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59E" w:rsidRDefault="00CC059E" w:rsidP="001F1FF4">
      <w:pPr>
        <w:widowControl w:val="0"/>
        <w:suppressAutoHyphens/>
        <w:spacing w:after="0" w:line="240" w:lineRule="auto"/>
        <w:ind w:right="-15"/>
        <w:jc w:val="center"/>
        <w:rPr>
          <w:rFonts w:ascii="Verdana" w:eastAsia="Arial Unicode MS" w:hAnsi="Verdana" w:cs="Tahoma"/>
          <w:b/>
          <w:bCs/>
          <w:sz w:val="20"/>
          <w:szCs w:val="20"/>
          <w:lang w:eastAsia="pt-BR"/>
        </w:rPr>
      </w:pPr>
    </w:p>
    <w:p w:rsidR="001F1FF4" w:rsidRPr="001F1FF4" w:rsidRDefault="001F1FF4" w:rsidP="001F1FF4">
      <w:pPr>
        <w:widowControl w:val="0"/>
        <w:suppressAutoHyphens/>
        <w:spacing w:after="0" w:line="240" w:lineRule="auto"/>
        <w:ind w:right="-15"/>
        <w:jc w:val="center"/>
        <w:rPr>
          <w:rFonts w:ascii="Verdana" w:eastAsia="Arial Unicode MS" w:hAnsi="Verdana" w:cs="Tahoma"/>
          <w:b/>
          <w:bCs/>
          <w:sz w:val="20"/>
          <w:szCs w:val="20"/>
          <w:lang w:eastAsia="pt-BR"/>
        </w:rPr>
      </w:pPr>
      <w:r w:rsidRPr="001F1FF4">
        <w:rPr>
          <w:rFonts w:ascii="Verdana" w:eastAsia="Arial Unicode MS" w:hAnsi="Verdana" w:cs="Tahoma"/>
          <w:b/>
          <w:bCs/>
          <w:sz w:val="20"/>
          <w:szCs w:val="20"/>
          <w:lang w:eastAsia="pt-BR"/>
        </w:rPr>
        <w:t xml:space="preserve">EDITAL DE PREGÃO PRESENCIAL Nº </w:t>
      </w:r>
      <w:r w:rsidR="00E1465C">
        <w:rPr>
          <w:rFonts w:ascii="Verdana" w:eastAsia="Arial Unicode MS" w:hAnsi="Verdana" w:cs="Tahoma"/>
          <w:b/>
          <w:bCs/>
          <w:sz w:val="20"/>
          <w:szCs w:val="20"/>
          <w:lang w:eastAsia="pt-BR"/>
        </w:rPr>
        <w:t>030</w:t>
      </w:r>
      <w:r w:rsidRPr="001F1FF4">
        <w:rPr>
          <w:rFonts w:ascii="Verdana" w:eastAsia="Arial Unicode MS" w:hAnsi="Verdana" w:cs="Tahoma"/>
          <w:b/>
          <w:bCs/>
          <w:sz w:val="20"/>
          <w:szCs w:val="20"/>
          <w:lang w:eastAsia="pt-BR"/>
        </w:rPr>
        <w:t>/2019</w:t>
      </w:r>
    </w:p>
    <w:p w:rsidR="001F1FF4" w:rsidRPr="001F1FF4" w:rsidRDefault="001F1FF4" w:rsidP="001F1FF4">
      <w:pPr>
        <w:widowControl w:val="0"/>
        <w:suppressAutoHyphens/>
        <w:spacing w:after="0" w:line="240" w:lineRule="auto"/>
        <w:ind w:right="-15"/>
        <w:jc w:val="center"/>
        <w:rPr>
          <w:rFonts w:ascii="Verdana" w:eastAsia="Arial Unicode MS" w:hAnsi="Verdana" w:cs="Tahoma"/>
          <w:b/>
          <w:bCs/>
          <w:sz w:val="20"/>
          <w:szCs w:val="20"/>
          <w:lang w:eastAsia="pt-BR"/>
        </w:rPr>
      </w:pPr>
      <w:r w:rsidRPr="001F1FF4">
        <w:rPr>
          <w:rFonts w:ascii="Verdana" w:eastAsia="Arial Unicode MS" w:hAnsi="Verdana" w:cs="Tahoma"/>
          <w:b/>
          <w:bCs/>
          <w:sz w:val="20"/>
          <w:szCs w:val="20"/>
          <w:lang w:eastAsia="pt-BR"/>
        </w:rPr>
        <w:t xml:space="preserve">PROCESSO LICITATÓRIO N° </w:t>
      </w:r>
      <w:r w:rsidR="00E1465C">
        <w:rPr>
          <w:rFonts w:ascii="Verdana" w:eastAsia="Arial Unicode MS" w:hAnsi="Verdana" w:cs="Tahoma"/>
          <w:b/>
          <w:bCs/>
          <w:sz w:val="20"/>
          <w:szCs w:val="20"/>
          <w:lang w:eastAsia="pt-BR"/>
        </w:rPr>
        <w:t>2296</w:t>
      </w:r>
      <w:r w:rsidRPr="001F1FF4">
        <w:rPr>
          <w:rFonts w:ascii="Verdana" w:eastAsia="Arial Unicode MS" w:hAnsi="Verdana" w:cs="Tahoma"/>
          <w:b/>
          <w:bCs/>
          <w:sz w:val="20"/>
          <w:szCs w:val="20"/>
          <w:lang w:eastAsia="pt-BR"/>
        </w:rPr>
        <w:t>/2019</w:t>
      </w:r>
    </w:p>
    <w:p w:rsidR="00F227E1" w:rsidRPr="001F1FF4" w:rsidRDefault="001F1FF4" w:rsidP="001F1FF4">
      <w:pPr>
        <w:widowControl w:val="0"/>
        <w:suppressAutoHyphens/>
        <w:spacing w:after="0" w:line="240" w:lineRule="auto"/>
        <w:ind w:right="-15"/>
        <w:jc w:val="center"/>
        <w:rPr>
          <w:rFonts w:ascii="Verdana" w:eastAsia="Arial Unicode MS" w:hAnsi="Verdana" w:cs="Tahoma"/>
          <w:b/>
          <w:bCs/>
          <w:sz w:val="20"/>
          <w:szCs w:val="20"/>
          <w:lang w:eastAsia="pt-BR"/>
        </w:rPr>
      </w:pPr>
      <w:r w:rsidRPr="001F1FF4">
        <w:rPr>
          <w:rFonts w:ascii="Verdana" w:eastAsia="Arial Unicode MS" w:hAnsi="Verdana" w:cs="Tahoma"/>
          <w:b/>
          <w:bCs/>
          <w:sz w:val="20"/>
          <w:szCs w:val="20"/>
          <w:lang w:eastAsia="pt-BR"/>
        </w:rPr>
        <w:t xml:space="preserve">DE: </w:t>
      </w:r>
      <w:r w:rsidR="00E1465C">
        <w:rPr>
          <w:rFonts w:ascii="Verdana" w:eastAsia="Arial Unicode MS" w:hAnsi="Verdana" w:cs="Tahoma"/>
          <w:b/>
          <w:bCs/>
          <w:sz w:val="20"/>
          <w:szCs w:val="20"/>
          <w:lang w:eastAsia="pt-BR"/>
        </w:rPr>
        <w:t>13</w:t>
      </w:r>
      <w:r w:rsidRPr="001F1FF4">
        <w:rPr>
          <w:rFonts w:ascii="Verdana" w:eastAsia="Arial Unicode MS" w:hAnsi="Verdana" w:cs="Tahoma"/>
          <w:b/>
          <w:bCs/>
          <w:sz w:val="20"/>
          <w:szCs w:val="20"/>
          <w:lang w:eastAsia="pt-BR"/>
        </w:rPr>
        <w:t xml:space="preserve"> de </w:t>
      </w:r>
      <w:proofErr w:type="gramStart"/>
      <w:r w:rsidR="00E1465C">
        <w:rPr>
          <w:rFonts w:ascii="Verdana" w:eastAsia="Arial Unicode MS" w:hAnsi="Verdana" w:cs="Tahoma"/>
          <w:b/>
          <w:bCs/>
          <w:sz w:val="20"/>
          <w:szCs w:val="20"/>
          <w:lang w:eastAsia="pt-BR"/>
        </w:rPr>
        <w:t>MAIO</w:t>
      </w:r>
      <w:proofErr w:type="gramEnd"/>
      <w:r w:rsidRPr="001F1FF4">
        <w:rPr>
          <w:rFonts w:ascii="Verdana" w:eastAsia="Arial Unicode MS" w:hAnsi="Verdana" w:cs="Tahoma"/>
          <w:b/>
          <w:bCs/>
          <w:sz w:val="20"/>
          <w:szCs w:val="20"/>
          <w:lang w:eastAsia="pt-BR"/>
        </w:rPr>
        <w:t xml:space="preserve"> de 2019</w:t>
      </w:r>
    </w:p>
    <w:p w:rsidR="001F1FF4" w:rsidRDefault="001F1FF4" w:rsidP="001F1FF4">
      <w:pPr>
        <w:widowControl w:val="0"/>
        <w:suppressAutoHyphens/>
        <w:spacing w:after="0" w:line="240" w:lineRule="auto"/>
        <w:ind w:right="-15"/>
        <w:jc w:val="center"/>
        <w:rPr>
          <w:rFonts w:ascii="Verdana" w:eastAsia="Arial Unicode MS" w:hAnsi="Verdana" w:cs="Tahoma"/>
          <w:b/>
          <w:bCs/>
          <w:sz w:val="20"/>
          <w:szCs w:val="20"/>
          <w:lang w:eastAsia="pt-BR"/>
        </w:rPr>
      </w:pPr>
    </w:p>
    <w:p w:rsidR="00B34A5A" w:rsidRDefault="00B34A5A" w:rsidP="001F1FF4">
      <w:pPr>
        <w:widowControl w:val="0"/>
        <w:suppressAutoHyphens/>
        <w:spacing w:after="0" w:line="240" w:lineRule="auto"/>
        <w:ind w:right="-15"/>
        <w:jc w:val="center"/>
        <w:rPr>
          <w:rFonts w:ascii="Verdana" w:eastAsia="Arial Unicode MS" w:hAnsi="Verdana" w:cs="Tahoma"/>
          <w:b/>
          <w:bCs/>
          <w:sz w:val="20"/>
          <w:szCs w:val="20"/>
          <w:lang w:eastAsia="pt-BR"/>
        </w:rPr>
      </w:pPr>
    </w:p>
    <w:p w:rsidR="00B34A5A" w:rsidRDefault="00B34A5A" w:rsidP="001F1FF4">
      <w:pPr>
        <w:widowControl w:val="0"/>
        <w:suppressAutoHyphens/>
        <w:spacing w:after="0" w:line="240" w:lineRule="auto"/>
        <w:ind w:right="-15"/>
        <w:jc w:val="center"/>
        <w:rPr>
          <w:rFonts w:ascii="Verdana" w:eastAsia="Arial Unicode MS" w:hAnsi="Verdana" w:cs="Tahoma"/>
          <w:b/>
          <w:bCs/>
          <w:sz w:val="20"/>
          <w:szCs w:val="20"/>
          <w:lang w:eastAsia="pt-BR"/>
        </w:rPr>
      </w:pPr>
    </w:p>
    <w:p w:rsidR="00B34A5A" w:rsidRPr="001F1FF4" w:rsidRDefault="00B34A5A" w:rsidP="001F1FF4">
      <w:pPr>
        <w:widowControl w:val="0"/>
        <w:suppressAutoHyphens/>
        <w:spacing w:after="0" w:line="240" w:lineRule="auto"/>
        <w:ind w:right="-15"/>
        <w:jc w:val="center"/>
        <w:rPr>
          <w:rFonts w:ascii="Verdana" w:eastAsia="Arial Unicode MS" w:hAnsi="Verdana" w:cs="Tahoma"/>
          <w:b/>
          <w:bCs/>
          <w:sz w:val="20"/>
          <w:szCs w:val="20"/>
          <w:lang w:eastAsia="pt-BR"/>
        </w:rPr>
      </w:pPr>
    </w:p>
    <w:p w:rsidR="00B34A5A" w:rsidRDefault="00B34A5A" w:rsidP="001F1FF4">
      <w:pPr>
        <w:widowControl w:val="0"/>
        <w:suppressAutoHyphens/>
        <w:spacing w:after="0" w:line="240" w:lineRule="auto"/>
        <w:ind w:right="-15"/>
        <w:jc w:val="center"/>
        <w:rPr>
          <w:rFonts w:ascii="Verdana" w:eastAsia="Arial Unicode MS" w:hAnsi="Verdana" w:cs="Tahoma"/>
          <w:b/>
          <w:bCs/>
          <w:sz w:val="20"/>
          <w:szCs w:val="20"/>
          <w:lang w:eastAsia="pt-BR"/>
        </w:rPr>
      </w:pPr>
    </w:p>
    <w:p w:rsidR="00B34A5A" w:rsidRDefault="00B34A5A" w:rsidP="001F1FF4">
      <w:pPr>
        <w:widowControl w:val="0"/>
        <w:suppressAutoHyphens/>
        <w:spacing w:after="0" w:line="240" w:lineRule="auto"/>
        <w:ind w:right="-15"/>
        <w:jc w:val="center"/>
        <w:rPr>
          <w:rFonts w:ascii="Verdana" w:eastAsia="Arial Unicode MS" w:hAnsi="Verdana" w:cs="Tahoma"/>
          <w:b/>
          <w:bCs/>
          <w:sz w:val="20"/>
          <w:szCs w:val="20"/>
          <w:lang w:eastAsia="pt-BR"/>
        </w:rPr>
      </w:pPr>
    </w:p>
    <w:p w:rsidR="00B34A5A" w:rsidRPr="001F1FF4" w:rsidRDefault="00B34A5A" w:rsidP="001F1FF4">
      <w:pPr>
        <w:widowControl w:val="0"/>
        <w:suppressAutoHyphens/>
        <w:spacing w:after="0" w:line="240" w:lineRule="auto"/>
        <w:ind w:right="-15"/>
        <w:jc w:val="center"/>
        <w:rPr>
          <w:rFonts w:ascii="Verdana" w:eastAsia="Arial Unicode MS" w:hAnsi="Verdana" w:cs="Tahoma"/>
          <w:b/>
          <w:bCs/>
          <w:sz w:val="20"/>
          <w:szCs w:val="20"/>
          <w:u w:val="single"/>
          <w:lang w:eastAsia="pt-BR"/>
        </w:rPr>
      </w:pPr>
    </w:p>
    <w:p w:rsidR="00F227E1" w:rsidRPr="001F1FF4" w:rsidRDefault="00F227E1" w:rsidP="00F227E1">
      <w:pPr>
        <w:widowControl w:val="0"/>
        <w:suppressAutoHyphens/>
        <w:spacing w:after="0" w:line="240" w:lineRule="auto"/>
        <w:ind w:left="142" w:right="-143"/>
        <w:jc w:val="center"/>
        <w:rPr>
          <w:rFonts w:ascii="Verdana" w:eastAsia="Arial Unicode MS" w:hAnsi="Verdana" w:cs="Tahoma"/>
          <w:sz w:val="20"/>
          <w:szCs w:val="20"/>
          <w:u w:val="single"/>
          <w:lang w:eastAsia="pt-BR"/>
        </w:rPr>
      </w:pPr>
    </w:p>
    <w:p w:rsidR="00F227E1" w:rsidRPr="001F1FF4" w:rsidRDefault="001F1FF4" w:rsidP="001F1FF4">
      <w:pPr>
        <w:widowControl w:val="0"/>
        <w:suppressAutoHyphens/>
        <w:spacing w:after="0" w:line="240" w:lineRule="auto"/>
        <w:ind w:right="-15" w:firstLine="2835"/>
        <w:jc w:val="both"/>
        <w:rPr>
          <w:rFonts w:ascii="Verdana" w:eastAsia="Arial Unicode MS" w:hAnsi="Verdana" w:cs="Arial"/>
          <w:sz w:val="20"/>
          <w:szCs w:val="20"/>
          <w:lang w:eastAsia="pt-BR"/>
        </w:rPr>
      </w:pPr>
      <w:r w:rsidRPr="001F1FF4">
        <w:rPr>
          <w:rFonts w:ascii="Verdana" w:eastAsia="Arial Unicode MS" w:hAnsi="Verdana" w:cs="Arial"/>
          <w:sz w:val="20"/>
          <w:szCs w:val="20"/>
          <w:lang w:eastAsia="pt-BR"/>
        </w:rPr>
        <w:t>A PREFEITURA DO MUNICÍPIO DE ARARAQUARA, com sede administrativa à Rua São Bento, 840 - centro - 3º andar - nesta cidade, pelo presente Edital, torna público e leva ao conhecimento de quem possa interessar-se, que se acha aberto, sob responsabilidade da Secretaria de Gestão e Finanças - Gerência de Licitação e Contratos, o presente Edital na modalidade de PREGÃO PRESENCIAL, regida pela Lei Federal n° 8.666/93, Lei Federal 10.520/02, Lei Complementar 123/06, Lei Orgânica do Município de Araraquara e Decreto Municipal n° 8.257/05</w:t>
      </w:r>
      <w:r>
        <w:rPr>
          <w:rFonts w:ascii="Verdana" w:eastAsia="Arial Unicode MS" w:hAnsi="Verdana" w:cs="Arial"/>
          <w:sz w:val="20"/>
          <w:szCs w:val="20"/>
          <w:lang w:eastAsia="pt-BR"/>
        </w:rPr>
        <w:t xml:space="preserve">, para </w:t>
      </w:r>
      <w:r w:rsidR="00B62889">
        <w:rPr>
          <w:rFonts w:ascii="Verdana" w:eastAsia="Arial Unicode MS" w:hAnsi="Verdana" w:cs="Arial"/>
          <w:sz w:val="20"/>
          <w:szCs w:val="20"/>
          <w:lang w:eastAsia="pt-BR"/>
        </w:rPr>
        <w:t xml:space="preserve">a </w:t>
      </w:r>
      <w:r w:rsidR="00B62889" w:rsidRPr="00B62889">
        <w:rPr>
          <w:rFonts w:ascii="Verdana" w:eastAsia="Arial Unicode MS" w:hAnsi="Verdana" w:cs="Arial"/>
          <w:sz w:val="20"/>
          <w:szCs w:val="20"/>
          <w:lang w:eastAsia="pt-BR"/>
        </w:rPr>
        <w:t>CONTRATAÇÃO DE EMPRESA ESPECIALIZADA EM SERVIÇOS NA ÁREA DE SISTEMAS DE INFORMÁTICA VISANDO O LICENCIAMENTO DE USO DE SOLUÇÃO INFORMATIZADA DE GESTÃO PÚBLICA, CONSISTENTE NA GESTÃO DE FOLHA DE PAGAMENTO, COM OPERACIONALIZAÇÃO DA ESCRITURAÇÃO FISCAL DIGITAL DAS OBRIGAÇÕES FISCAIS PREVIDENCIÁRIAS E TRABALHISTAS (ESOCIAL), COM ATENDIMENTO ÀS EXIGÊNCIAS LEGAIS VIGENTES E FUTURAS NO QUE TANGE À LEGISLAÇÃO TRABALHISTA NO ÂMBITO DA CONSOLIDAÇÃO DAS LEIS DO TRABALHO – CLT E À LEGISLAÇÃO PREVIDENCIÁRIA. A CONTRATAÇÃO DEVERÁ TAMBÉM CONTEMPLAR OS SEGUINTES SERVIÇOS: IMPLANTAÇÃO; PARAMETRIZAÇÃO DO AMBIENTE; MIGRAÇÃO DE DADOS; TREINAMENTO; TESTES; ATENDIMENTO E SUPORTE TÉCNICO E SERVIÇOS DE ATUALIZAÇÃO E MANUTENÇÃO QUE GARANTAM AS ALTERAÇÕES LEGAIS, CORRETIVAS E EVOLUTIVAS DA FOLHA DE PAGAMENTOS DOS SERVIDORES DA ADMINISTRAÇÃO DIRETA DO PODER EXECUTIVO DO MUNICÍPIO DE ARARAQUARA, CONFORME ESPECIFICAÇÕES CONSTANTES NESTE EDITAL E SEUS ANEXOS.</w:t>
      </w:r>
    </w:p>
    <w:p w:rsidR="001F1FF4" w:rsidRDefault="001F1FF4" w:rsidP="00F227E1">
      <w:pPr>
        <w:widowControl w:val="0"/>
        <w:suppressAutoHyphens/>
        <w:spacing w:after="0" w:line="240" w:lineRule="auto"/>
        <w:ind w:right="-15"/>
        <w:jc w:val="both"/>
        <w:rPr>
          <w:rFonts w:ascii="Verdana" w:eastAsia="Arial Unicode MS" w:hAnsi="Verdana" w:cs="Arial"/>
          <w:sz w:val="20"/>
          <w:szCs w:val="20"/>
          <w:lang w:eastAsia="pt-BR"/>
        </w:rPr>
      </w:pPr>
    </w:p>
    <w:p w:rsidR="001F1FF4" w:rsidRPr="001F1FF4" w:rsidRDefault="001F1FF4" w:rsidP="00F227E1">
      <w:pPr>
        <w:widowControl w:val="0"/>
        <w:suppressAutoHyphens/>
        <w:spacing w:after="0" w:line="240" w:lineRule="auto"/>
        <w:ind w:right="-15"/>
        <w:jc w:val="both"/>
        <w:rPr>
          <w:rFonts w:ascii="Verdana" w:eastAsia="Arial Unicode MS" w:hAnsi="Verdana" w:cs="Arial"/>
          <w:sz w:val="20"/>
          <w:szCs w:val="20"/>
          <w:lang w:eastAsia="pt-BR"/>
        </w:rPr>
      </w:pPr>
    </w:p>
    <w:p w:rsidR="001F1FF4" w:rsidRPr="001F1FF4" w:rsidRDefault="001F1FF4" w:rsidP="001F1FF4">
      <w:pPr>
        <w:ind w:firstLine="2850"/>
        <w:jc w:val="both"/>
        <w:rPr>
          <w:rFonts w:ascii="Verdana" w:hAnsi="Verdana" w:cs="Arial"/>
          <w:sz w:val="20"/>
          <w:szCs w:val="20"/>
        </w:rPr>
      </w:pPr>
      <w:r w:rsidRPr="001F1FF4">
        <w:rPr>
          <w:rFonts w:ascii="Verdana" w:hAnsi="Verdana" w:cs="Arial"/>
          <w:sz w:val="20"/>
          <w:szCs w:val="20"/>
        </w:rPr>
        <w:t xml:space="preserve">A proposta a ser selecionada como a mais vantajosa é aquela que atender ao critério de </w:t>
      </w:r>
      <w:r w:rsidRPr="001F1FF4">
        <w:rPr>
          <w:rFonts w:ascii="Verdana" w:hAnsi="Verdana" w:cs="Arial"/>
          <w:b/>
          <w:sz w:val="20"/>
          <w:szCs w:val="20"/>
        </w:rPr>
        <w:t>MENOR PREÇO GLOBAL</w:t>
      </w:r>
      <w:r w:rsidRPr="001F1FF4">
        <w:rPr>
          <w:rFonts w:ascii="Verdana" w:hAnsi="Verdana" w:cs="Arial"/>
          <w:sz w:val="20"/>
          <w:szCs w:val="20"/>
        </w:rPr>
        <w:t>.</w:t>
      </w:r>
    </w:p>
    <w:p w:rsidR="001F1FF4" w:rsidRPr="001F1FF4" w:rsidRDefault="001F1FF4" w:rsidP="001F1FF4">
      <w:pPr>
        <w:ind w:firstLine="2793"/>
        <w:jc w:val="both"/>
        <w:rPr>
          <w:rFonts w:ascii="Verdana" w:hAnsi="Verdana"/>
          <w:sz w:val="20"/>
          <w:szCs w:val="20"/>
        </w:rPr>
      </w:pPr>
      <w:r w:rsidRPr="001F1FF4">
        <w:rPr>
          <w:rFonts w:ascii="Verdana" w:hAnsi="Verdana" w:cs="Arial"/>
          <w:sz w:val="20"/>
          <w:szCs w:val="20"/>
        </w:rPr>
        <w:t xml:space="preserve">A abertura da Licitação está </w:t>
      </w:r>
      <w:proofErr w:type="gramStart"/>
      <w:r w:rsidRPr="001F1FF4">
        <w:rPr>
          <w:rFonts w:ascii="Verdana" w:hAnsi="Verdana" w:cs="Arial"/>
          <w:sz w:val="20"/>
          <w:szCs w:val="20"/>
        </w:rPr>
        <w:t>previsto</w:t>
      </w:r>
      <w:proofErr w:type="gramEnd"/>
      <w:r w:rsidRPr="001F1FF4">
        <w:rPr>
          <w:rFonts w:ascii="Verdana" w:hAnsi="Verdana" w:cs="Arial"/>
          <w:sz w:val="20"/>
          <w:szCs w:val="20"/>
        </w:rPr>
        <w:t xml:space="preserve"> para às </w:t>
      </w:r>
      <w:r w:rsidR="00083072">
        <w:rPr>
          <w:rFonts w:ascii="Verdana" w:hAnsi="Verdana" w:cs="Arial"/>
          <w:sz w:val="20"/>
          <w:szCs w:val="20"/>
        </w:rPr>
        <w:t>14</w:t>
      </w:r>
      <w:r w:rsidRPr="001F1FF4">
        <w:rPr>
          <w:rFonts w:ascii="Verdana" w:hAnsi="Verdana" w:cs="Arial"/>
          <w:sz w:val="20"/>
          <w:szCs w:val="20"/>
        </w:rPr>
        <w:t>:</w:t>
      </w:r>
      <w:r w:rsidR="00083072">
        <w:rPr>
          <w:rFonts w:ascii="Verdana" w:hAnsi="Verdana" w:cs="Arial"/>
          <w:sz w:val="20"/>
          <w:szCs w:val="20"/>
        </w:rPr>
        <w:t>30</w:t>
      </w:r>
      <w:r w:rsidRPr="001F1FF4">
        <w:rPr>
          <w:rFonts w:ascii="Verdana" w:hAnsi="Verdana" w:cs="Arial"/>
          <w:sz w:val="20"/>
          <w:szCs w:val="20"/>
        </w:rPr>
        <w:t xml:space="preserve"> horas do dia </w:t>
      </w:r>
      <w:r w:rsidR="00083072">
        <w:rPr>
          <w:rFonts w:ascii="Verdana" w:hAnsi="Verdana" w:cs="Arial"/>
          <w:sz w:val="20"/>
          <w:szCs w:val="20"/>
        </w:rPr>
        <w:t>27</w:t>
      </w:r>
      <w:r w:rsidRPr="001F1FF4">
        <w:rPr>
          <w:rFonts w:ascii="Verdana" w:hAnsi="Verdana" w:cs="Arial"/>
          <w:sz w:val="20"/>
          <w:szCs w:val="20"/>
        </w:rPr>
        <w:t xml:space="preserve"> de </w:t>
      </w:r>
      <w:r w:rsidR="00083072">
        <w:rPr>
          <w:rFonts w:ascii="Verdana" w:hAnsi="Verdana" w:cs="Arial"/>
          <w:sz w:val="20"/>
          <w:szCs w:val="20"/>
        </w:rPr>
        <w:t>MAIO</w:t>
      </w:r>
      <w:r w:rsidRPr="001F1FF4">
        <w:rPr>
          <w:rFonts w:ascii="Verdana" w:hAnsi="Verdana" w:cs="Arial"/>
          <w:sz w:val="20"/>
          <w:szCs w:val="20"/>
        </w:rPr>
        <w:t xml:space="preserve"> de 2019, ocasião em que serão abertos os envelopes nº 01 e nº 02 na Gerência de Licitação e Contratos da Prefeitura do Município de Araraquara, situada à Rua São Bento, 849 - centro - 3º andar, Paço Municipal. </w:t>
      </w:r>
    </w:p>
    <w:p w:rsidR="001F1FF4" w:rsidRDefault="001F1FF4" w:rsidP="001F1FF4">
      <w:pPr>
        <w:pStyle w:val="NormalWeb"/>
        <w:spacing w:before="0" w:after="0" w:line="276" w:lineRule="auto"/>
        <w:ind w:firstLine="2793"/>
        <w:jc w:val="both"/>
        <w:rPr>
          <w:rFonts w:ascii="Verdana" w:hAnsi="Verdana"/>
          <w:sz w:val="20"/>
          <w:szCs w:val="20"/>
        </w:rPr>
      </w:pPr>
      <w:r w:rsidRPr="001F1FF4">
        <w:rPr>
          <w:rFonts w:ascii="Verdana" w:hAnsi="Verdana"/>
          <w:sz w:val="20"/>
          <w:szCs w:val="20"/>
        </w:rPr>
        <w:t xml:space="preserve">Os envelopes </w:t>
      </w:r>
      <w:r w:rsidRPr="001F1FF4">
        <w:rPr>
          <w:rFonts w:ascii="Verdana" w:hAnsi="Verdana"/>
          <w:b/>
          <w:sz w:val="20"/>
          <w:szCs w:val="20"/>
        </w:rPr>
        <w:t xml:space="preserve">01 </w:t>
      </w:r>
      <w:r w:rsidRPr="001F1FF4">
        <w:rPr>
          <w:rFonts w:ascii="Verdana" w:hAnsi="Verdana"/>
          <w:sz w:val="20"/>
          <w:szCs w:val="20"/>
        </w:rPr>
        <w:t xml:space="preserve">(contendo Proposta de Preços) e </w:t>
      </w:r>
      <w:r w:rsidRPr="001F1FF4">
        <w:rPr>
          <w:rFonts w:ascii="Verdana" w:hAnsi="Verdana"/>
          <w:b/>
          <w:sz w:val="20"/>
          <w:szCs w:val="20"/>
        </w:rPr>
        <w:t xml:space="preserve">02 </w:t>
      </w:r>
      <w:r w:rsidRPr="001F1FF4">
        <w:rPr>
          <w:rFonts w:ascii="Verdana" w:hAnsi="Verdana"/>
          <w:sz w:val="20"/>
          <w:szCs w:val="20"/>
        </w:rPr>
        <w:t xml:space="preserve">(contendo Documentos para Habilitação) deverão ser entregues </w:t>
      </w:r>
      <w:r w:rsidRPr="001F1FF4">
        <w:rPr>
          <w:rFonts w:ascii="Verdana" w:hAnsi="Verdana"/>
          <w:b/>
          <w:sz w:val="20"/>
          <w:szCs w:val="20"/>
          <w:u w:val="single"/>
        </w:rPr>
        <w:t>E PROTOCOLIZADOS</w:t>
      </w:r>
      <w:r w:rsidRPr="001F1FF4">
        <w:rPr>
          <w:rFonts w:ascii="Verdana" w:hAnsi="Verdana"/>
          <w:sz w:val="20"/>
          <w:szCs w:val="20"/>
        </w:rPr>
        <w:t xml:space="preserve"> na data, local e horário acima especificados, quando se fará realizar a abertura do certame:</w:t>
      </w:r>
    </w:p>
    <w:p w:rsidR="001F1FF4" w:rsidRDefault="001F1FF4" w:rsidP="001F1FF4">
      <w:pPr>
        <w:rPr>
          <w:rFonts w:ascii="Verdana" w:hAnsi="Verdana"/>
          <w:sz w:val="20"/>
          <w:szCs w:val="20"/>
        </w:rPr>
      </w:pPr>
      <w:r w:rsidRPr="001F1FF4">
        <w:rPr>
          <w:rFonts w:ascii="Verdana" w:hAnsi="Verdana"/>
          <w:sz w:val="20"/>
          <w:szCs w:val="20"/>
        </w:rPr>
        <w:t>O licitante deve usar dois envelopes distintos, fechados e com a seguinte descrição:</w:t>
      </w:r>
    </w:p>
    <w:p w:rsidR="00375C4B" w:rsidRDefault="00375C4B" w:rsidP="001F1FF4">
      <w:pPr>
        <w:rPr>
          <w:rFonts w:ascii="Verdana" w:hAnsi="Verdana"/>
          <w:sz w:val="20"/>
          <w:szCs w:val="20"/>
        </w:rPr>
      </w:pPr>
    </w:p>
    <w:p w:rsidR="00A67DC5" w:rsidRDefault="00A67DC5" w:rsidP="001F1FF4">
      <w:pPr>
        <w:rPr>
          <w:rFonts w:ascii="Verdana" w:hAnsi="Verdana"/>
          <w:sz w:val="20"/>
          <w:szCs w:val="20"/>
        </w:rPr>
      </w:pPr>
    </w:p>
    <w:p w:rsidR="00375C4B" w:rsidRDefault="00375C4B" w:rsidP="001F1FF4">
      <w:pPr>
        <w:rPr>
          <w:rFonts w:ascii="Verdana" w:hAnsi="Verdana"/>
          <w:sz w:val="20"/>
          <w:szCs w:val="20"/>
        </w:rPr>
      </w:pPr>
    </w:p>
    <w:tbl>
      <w:tblPr>
        <w:tblW w:w="8789" w:type="dxa"/>
        <w:tblInd w:w="23" w:type="dxa"/>
        <w:tblLayout w:type="fixed"/>
        <w:tblCellMar>
          <w:left w:w="0" w:type="dxa"/>
          <w:right w:w="0" w:type="dxa"/>
        </w:tblCellMar>
        <w:tblLook w:val="0000" w:firstRow="0" w:lastRow="0" w:firstColumn="0" w:lastColumn="0" w:noHBand="0" w:noVBand="0"/>
      </w:tblPr>
      <w:tblGrid>
        <w:gridCol w:w="4395"/>
        <w:gridCol w:w="4394"/>
      </w:tblGrid>
      <w:tr w:rsidR="001F1FF4" w:rsidRPr="001F1FF4" w:rsidTr="001F1FF4">
        <w:trPr>
          <w:trHeight w:val="2184"/>
        </w:trPr>
        <w:tc>
          <w:tcPr>
            <w:tcW w:w="4395" w:type="dxa"/>
            <w:tcBorders>
              <w:top w:val="threeDEmboss" w:sz="6" w:space="0" w:color="auto"/>
              <w:left w:val="threeDEmboss" w:sz="6" w:space="0" w:color="auto"/>
              <w:bottom w:val="threeDEmboss" w:sz="6" w:space="0" w:color="auto"/>
              <w:right w:val="threeDEmboss" w:sz="6" w:space="0" w:color="auto"/>
            </w:tcBorders>
          </w:tcPr>
          <w:p w:rsidR="001F1FF4" w:rsidRPr="001F1FF4" w:rsidRDefault="001F1FF4" w:rsidP="001F1FF4">
            <w:pPr>
              <w:spacing w:after="0" w:line="240" w:lineRule="auto"/>
              <w:rPr>
                <w:rFonts w:ascii="Verdana" w:hAnsi="Verdana"/>
                <w:sz w:val="20"/>
                <w:szCs w:val="20"/>
              </w:rPr>
            </w:pPr>
            <w:r w:rsidRPr="001F1FF4">
              <w:rPr>
                <w:rFonts w:ascii="Verdana" w:hAnsi="Verdana"/>
                <w:sz w:val="20"/>
                <w:szCs w:val="20"/>
              </w:rPr>
              <w:t>À</w:t>
            </w:r>
          </w:p>
          <w:p w:rsidR="001F1FF4" w:rsidRPr="001F1FF4" w:rsidRDefault="001F1FF4" w:rsidP="001F1FF4">
            <w:pPr>
              <w:spacing w:after="0" w:line="240" w:lineRule="auto"/>
              <w:jc w:val="both"/>
              <w:rPr>
                <w:rFonts w:ascii="Verdana" w:hAnsi="Verdana"/>
                <w:sz w:val="20"/>
                <w:szCs w:val="20"/>
              </w:rPr>
            </w:pPr>
            <w:r w:rsidRPr="001F1FF4">
              <w:rPr>
                <w:rFonts w:ascii="Verdana" w:hAnsi="Verdana"/>
                <w:sz w:val="20"/>
                <w:szCs w:val="20"/>
              </w:rPr>
              <w:t>SECRETARIA DE GESTÃO E FINANÇAS</w:t>
            </w:r>
          </w:p>
          <w:p w:rsidR="001F1FF4" w:rsidRPr="001F1FF4" w:rsidRDefault="001F1FF4" w:rsidP="001F1FF4">
            <w:pPr>
              <w:spacing w:after="0" w:line="240" w:lineRule="auto"/>
              <w:rPr>
                <w:rFonts w:ascii="Verdana" w:hAnsi="Verdana"/>
                <w:sz w:val="20"/>
                <w:szCs w:val="20"/>
              </w:rPr>
            </w:pPr>
            <w:r w:rsidRPr="001F1FF4">
              <w:rPr>
                <w:rFonts w:ascii="Verdana" w:hAnsi="Verdana"/>
                <w:sz w:val="20"/>
                <w:szCs w:val="20"/>
              </w:rPr>
              <w:t xml:space="preserve">PREGÃO PRESENCIAL n.º </w:t>
            </w:r>
            <w:r w:rsidR="00E1465C">
              <w:rPr>
                <w:rFonts w:ascii="Verdana" w:hAnsi="Verdana"/>
                <w:sz w:val="20"/>
                <w:szCs w:val="20"/>
              </w:rPr>
              <w:t>030</w:t>
            </w:r>
            <w:r w:rsidRPr="001F1FF4">
              <w:rPr>
                <w:rFonts w:ascii="Verdana" w:hAnsi="Verdana"/>
                <w:sz w:val="20"/>
                <w:szCs w:val="20"/>
              </w:rPr>
              <w:t>/2019</w:t>
            </w:r>
          </w:p>
          <w:p w:rsidR="001F1FF4" w:rsidRPr="001F1FF4" w:rsidRDefault="001F1FF4" w:rsidP="001F1FF4">
            <w:pPr>
              <w:spacing w:after="0" w:line="240" w:lineRule="auto"/>
              <w:rPr>
                <w:rFonts w:ascii="Verdana" w:hAnsi="Verdana"/>
                <w:sz w:val="20"/>
                <w:szCs w:val="20"/>
              </w:rPr>
            </w:pPr>
            <w:r w:rsidRPr="001F1FF4">
              <w:rPr>
                <w:rFonts w:ascii="Verdana" w:hAnsi="Verdana"/>
                <w:sz w:val="20"/>
                <w:szCs w:val="20"/>
              </w:rPr>
              <w:t xml:space="preserve">PROC. LIC. N º </w:t>
            </w:r>
            <w:r w:rsidR="00E1465C">
              <w:rPr>
                <w:rFonts w:ascii="Verdana" w:hAnsi="Verdana"/>
                <w:sz w:val="20"/>
                <w:szCs w:val="20"/>
              </w:rPr>
              <w:t>2296</w:t>
            </w:r>
            <w:r w:rsidRPr="001F1FF4">
              <w:rPr>
                <w:rFonts w:ascii="Verdana" w:hAnsi="Verdana"/>
                <w:sz w:val="20"/>
                <w:szCs w:val="20"/>
              </w:rPr>
              <w:t>/2019</w:t>
            </w:r>
          </w:p>
          <w:p w:rsidR="001F1FF4" w:rsidRPr="001F1FF4" w:rsidRDefault="001F1FF4" w:rsidP="001F1FF4">
            <w:pPr>
              <w:spacing w:after="0" w:line="240" w:lineRule="auto"/>
              <w:rPr>
                <w:rFonts w:ascii="Verdana" w:hAnsi="Verdana"/>
                <w:sz w:val="20"/>
                <w:szCs w:val="20"/>
              </w:rPr>
            </w:pPr>
            <w:r w:rsidRPr="001F1FF4">
              <w:rPr>
                <w:rFonts w:ascii="Verdana" w:hAnsi="Verdana"/>
                <w:b/>
                <w:sz w:val="20"/>
                <w:szCs w:val="20"/>
              </w:rPr>
              <w:t>Envelope n.º 01</w:t>
            </w:r>
            <w:r w:rsidRPr="001F1FF4">
              <w:rPr>
                <w:rStyle w:val="Forte"/>
                <w:rFonts w:ascii="Verdana" w:hAnsi="Verdana"/>
                <w:sz w:val="20"/>
                <w:szCs w:val="20"/>
              </w:rPr>
              <w:t>- PROPOSTA</w:t>
            </w:r>
            <w:r w:rsidRPr="001F1FF4">
              <w:rPr>
                <w:rFonts w:ascii="Verdana" w:hAnsi="Verdana"/>
                <w:sz w:val="20"/>
                <w:szCs w:val="20"/>
              </w:rPr>
              <w:t xml:space="preserve"> </w:t>
            </w:r>
          </w:p>
          <w:p w:rsidR="001F1FF4" w:rsidRPr="001F1FF4" w:rsidRDefault="001F1FF4" w:rsidP="001F1FF4">
            <w:pPr>
              <w:spacing w:after="0" w:line="240" w:lineRule="auto"/>
              <w:rPr>
                <w:rFonts w:ascii="Verdana" w:hAnsi="Verdana"/>
                <w:sz w:val="20"/>
                <w:szCs w:val="20"/>
              </w:rPr>
            </w:pPr>
            <w:r w:rsidRPr="001F1FF4">
              <w:rPr>
                <w:rFonts w:ascii="Verdana" w:hAnsi="Verdana"/>
                <w:sz w:val="20"/>
                <w:szCs w:val="20"/>
              </w:rPr>
              <w:t>RAZÃO SOCIAL (se já não estiver impressa):</w:t>
            </w:r>
          </w:p>
        </w:tc>
        <w:tc>
          <w:tcPr>
            <w:tcW w:w="4394" w:type="dxa"/>
            <w:tcBorders>
              <w:top w:val="threeDEmboss" w:sz="6" w:space="0" w:color="auto"/>
              <w:left w:val="threeDEmboss" w:sz="6" w:space="0" w:color="auto"/>
              <w:bottom w:val="threeDEmboss" w:sz="6" w:space="0" w:color="auto"/>
              <w:right w:val="threeDEmboss" w:sz="6" w:space="0" w:color="auto"/>
            </w:tcBorders>
          </w:tcPr>
          <w:p w:rsidR="001F1FF4" w:rsidRPr="001F1FF4" w:rsidRDefault="001F1FF4" w:rsidP="001F1FF4">
            <w:pPr>
              <w:spacing w:after="0" w:line="240" w:lineRule="auto"/>
              <w:rPr>
                <w:rFonts w:ascii="Verdana" w:hAnsi="Verdana"/>
                <w:sz w:val="20"/>
                <w:szCs w:val="20"/>
              </w:rPr>
            </w:pPr>
            <w:r w:rsidRPr="001F1FF4">
              <w:rPr>
                <w:rFonts w:ascii="Verdana" w:hAnsi="Verdana"/>
                <w:sz w:val="20"/>
                <w:szCs w:val="20"/>
              </w:rPr>
              <w:t>À</w:t>
            </w:r>
          </w:p>
          <w:p w:rsidR="001F1FF4" w:rsidRPr="001F1FF4" w:rsidRDefault="001F1FF4" w:rsidP="001F1FF4">
            <w:pPr>
              <w:spacing w:after="0" w:line="240" w:lineRule="auto"/>
              <w:jc w:val="both"/>
              <w:rPr>
                <w:rFonts w:ascii="Verdana" w:hAnsi="Verdana"/>
                <w:sz w:val="20"/>
                <w:szCs w:val="20"/>
              </w:rPr>
            </w:pPr>
            <w:r w:rsidRPr="001F1FF4">
              <w:rPr>
                <w:rFonts w:ascii="Verdana" w:hAnsi="Verdana"/>
                <w:sz w:val="20"/>
                <w:szCs w:val="20"/>
              </w:rPr>
              <w:t>SECRETARIA DE GESTÃO E FINANÇAS</w:t>
            </w:r>
          </w:p>
          <w:p w:rsidR="001F1FF4" w:rsidRPr="001F1FF4" w:rsidRDefault="001F1FF4" w:rsidP="001F1FF4">
            <w:pPr>
              <w:spacing w:after="0" w:line="240" w:lineRule="auto"/>
              <w:rPr>
                <w:rFonts w:ascii="Verdana" w:hAnsi="Verdana"/>
                <w:sz w:val="20"/>
                <w:szCs w:val="20"/>
              </w:rPr>
            </w:pPr>
            <w:r w:rsidRPr="001F1FF4">
              <w:rPr>
                <w:rFonts w:ascii="Verdana" w:hAnsi="Verdana"/>
                <w:sz w:val="20"/>
                <w:szCs w:val="20"/>
              </w:rPr>
              <w:t xml:space="preserve">PREGÃO PRESENCIAL n.º </w:t>
            </w:r>
            <w:r w:rsidR="00E1465C">
              <w:rPr>
                <w:rFonts w:ascii="Verdana" w:hAnsi="Verdana"/>
                <w:sz w:val="20"/>
                <w:szCs w:val="20"/>
              </w:rPr>
              <w:t>030</w:t>
            </w:r>
            <w:r w:rsidRPr="001F1FF4">
              <w:rPr>
                <w:rFonts w:ascii="Verdana" w:hAnsi="Verdana"/>
                <w:sz w:val="20"/>
                <w:szCs w:val="20"/>
              </w:rPr>
              <w:t>/2019</w:t>
            </w:r>
          </w:p>
          <w:p w:rsidR="001F1FF4" w:rsidRPr="001F1FF4" w:rsidRDefault="001F1FF4" w:rsidP="001F1FF4">
            <w:pPr>
              <w:spacing w:after="0" w:line="240" w:lineRule="auto"/>
              <w:rPr>
                <w:rFonts w:ascii="Verdana" w:hAnsi="Verdana"/>
                <w:sz w:val="20"/>
                <w:szCs w:val="20"/>
              </w:rPr>
            </w:pPr>
            <w:r w:rsidRPr="001F1FF4">
              <w:rPr>
                <w:rFonts w:ascii="Verdana" w:hAnsi="Verdana"/>
                <w:sz w:val="20"/>
                <w:szCs w:val="20"/>
              </w:rPr>
              <w:t xml:space="preserve">PROC. LIC. N º </w:t>
            </w:r>
            <w:r w:rsidR="00E1465C">
              <w:rPr>
                <w:rFonts w:ascii="Verdana" w:hAnsi="Verdana"/>
                <w:sz w:val="20"/>
                <w:szCs w:val="20"/>
              </w:rPr>
              <w:t>2296</w:t>
            </w:r>
            <w:r w:rsidRPr="001F1FF4">
              <w:rPr>
                <w:rFonts w:ascii="Verdana" w:hAnsi="Verdana"/>
                <w:sz w:val="20"/>
                <w:szCs w:val="20"/>
              </w:rPr>
              <w:t>/2019</w:t>
            </w:r>
          </w:p>
          <w:p w:rsidR="001F1FF4" w:rsidRPr="001F1FF4" w:rsidRDefault="001F1FF4" w:rsidP="001F1FF4">
            <w:pPr>
              <w:spacing w:after="0" w:line="240" w:lineRule="auto"/>
              <w:rPr>
                <w:rFonts w:ascii="Verdana" w:hAnsi="Verdana"/>
                <w:sz w:val="20"/>
                <w:szCs w:val="20"/>
              </w:rPr>
            </w:pPr>
            <w:r w:rsidRPr="001F1FF4">
              <w:rPr>
                <w:rFonts w:ascii="Verdana" w:hAnsi="Verdana"/>
                <w:b/>
                <w:sz w:val="20"/>
                <w:szCs w:val="20"/>
              </w:rPr>
              <w:t>Envelope n.º 02</w:t>
            </w:r>
            <w:r w:rsidRPr="001F1FF4">
              <w:rPr>
                <w:rStyle w:val="Forte"/>
                <w:rFonts w:ascii="Verdana" w:hAnsi="Verdana"/>
                <w:sz w:val="20"/>
                <w:szCs w:val="20"/>
              </w:rPr>
              <w:t xml:space="preserve">- HABILITAÇÃO </w:t>
            </w:r>
          </w:p>
          <w:p w:rsidR="001F1FF4" w:rsidRPr="001F1FF4" w:rsidRDefault="001F1FF4" w:rsidP="001F1FF4">
            <w:pPr>
              <w:spacing w:after="0" w:line="240" w:lineRule="auto"/>
              <w:rPr>
                <w:rFonts w:ascii="Verdana" w:hAnsi="Verdana"/>
                <w:sz w:val="20"/>
                <w:szCs w:val="20"/>
              </w:rPr>
            </w:pPr>
            <w:r w:rsidRPr="001F1FF4">
              <w:rPr>
                <w:rFonts w:ascii="Verdana" w:hAnsi="Verdana"/>
                <w:sz w:val="20"/>
                <w:szCs w:val="20"/>
              </w:rPr>
              <w:t>RAZÃO SOCIAL (se já não estiver impressa)</w:t>
            </w:r>
            <w:r w:rsidRPr="001F1FF4">
              <w:rPr>
                <w:rStyle w:val="Forte"/>
                <w:rFonts w:ascii="Verdana" w:hAnsi="Verdana"/>
                <w:b w:val="0"/>
                <w:sz w:val="20"/>
                <w:szCs w:val="20"/>
              </w:rPr>
              <w:t>:</w:t>
            </w:r>
          </w:p>
        </w:tc>
      </w:tr>
    </w:tbl>
    <w:p w:rsidR="00F227E1" w:rsidRDefault="00F227E1" w:rsidP="00F227E1">
      <w:pPr>
        <w:widowControl w:val="0"/>
        <w:suppressAutoHyphens/>
        <w:spacing w:after="0" w:line="240" w:lineRule="auto"/>
        <w:ind w:right="30"/>
        <w:jc w:val="both"/>
        <w:rPr>
          <w:rFonts w:ascii="Verdana" w:eastAsia="Arial Unicode MS" w:hAnsi="Verdana" w:cs="Tahoma"/>
          <w:sz w:val="20"/>
          <w:szCs w:val="20"/>
          <w:lang w:eastAsia="pt-BR"/>
        </w:rPr>
      </w:pPr>
    </w:p>
    <w:p w:rsidR="00375C4B" w:rsidRPr="001F1FF4" w:rsidRDefault="00375C4B" w:rsidP="00F227E1">
      <w:pPr>
        <w:widowControl w:val="0"/>
        <w:suppressAutoHyphens/>
        <w:spacing w:after="0" w:line="240" w:lineRule="auto"/>
        <w:ind w:right="30"/>
        <w:jc w:val="both"/>
        <w:rPr>
          <w:rFonts w:ascii="Verdana" w:eastAsia="Arial Unicode MS" w:hAnsi="Verdana" w:cs="Tahoma"/>
          <w:sz w:val="20"/>
          <w:szCs w:val="20"/>
          <w:lang w:eastAsia="pt-BR"/>
        </w:rPr>
      </w:pPr>
    </w:p>
    <w:p w:rsidR="00F227E1" w:rsidRPr="001F1FF4" w:rsidRDefault="00210A2D" w:rsidP="00F227E1">
      <w:pPr>
        <w:widowControl w:val="0"/>
        <w:suppressAutoHyphens/>
        <w:spacing w:after="0" w:line="240" w:lineRule="auto"/>
        <w:ind w:right="30"/>
        <w:jc w:val="both"/>
        <w:rPr>
          <w:rFonts w:ascii="Verdana" w:eastAsia="Arial Unicode MS" w:hAnsi="Verdana" w:cs="Tahoma"/>
          <w:b/>
          <w:sz w:val="20"/>
          <w:szCs w:val="20"/>
          <w:lang w:eastAsia="pt-BR"/>
        </w:rPr>
      </w:pPr>
      <w:r>
        <w:rPr>
          <w:rFonts w:ascii="Verdana" w:eastAsia="Arial Unicode MS" w:hAnsi="Verdana" w:cs="Tahoma"/>
          <w:b/>
          <w:sz w:val="20"/>
          <w:szCs w:val="20"/>
          <w:lang w:eastAsia="pt-BR"/>
        </w:rPr>
        <w:t>I</w:t>
      </w:r>
      <w:r w:rsidR="00F227E1" w:rsidRPr="001F1FF4">
        <w:rPr>
          <w:rFonts w:ascii="Verdana" w:eastAsia="Arial Unicode MS" w:hAnsi="Verdana" w:cs="Tahoma"/>
          <w:b/>
          <w:sz w:val="20"/>
          <w:szCs w:val="20"/>
          <w:lang w:eastAsia="pt-BR"/>
        </w:rPr>
        <w:t xml:space="preserve"> - DO OBJETO</w:t>
      </w:r>
    </w:p>
    <w:p w:rsidR="00F227E1" w:rsidRPr="001F1FF4" w:rsidRDefault="00F227E1" w:rsidP="00F227E1">
      <w:pPr>
        <w:widowControl w:val="0"/>
        <w:suppressAutoHyphens/>
        <w:spacing w:after="0" w:line="240" w:lineRule="auto"/>
        <w:ind w:right="30"/>
        <w:jc w:val="both"/>
        <w:rPr>
          <w:rFonts w:ascii="Verdana" w:eastAsia="Arial Unicode MS" w:hAnsi="Verdana"/>
          <w:sz w:val="20"/>
          <w:szCs w:val="20"/>
          <w:lang w:eastAsia="pt-BR"/>
        </w:rPr>
      </w:pPr>
    </w:p>
    <w:p w:rsidR="00F25D9E" w:rsidRPr="001F1FF4" w:rsidRDefault="00B62889" w:rsidP="00B62889">
      <w:pPr>
        <w:pStyle w:val="PargrafodaLista"/>
        <w:widowControl w:val="0"/>
        <w:numPr>
          <w:ilvl w:val="1"/>
          <w:numId w:val="1"/>
        </w:numPr>
        <w:tabs>
          <w:tab w:val="left" w:pos="426"/>
        </w:tabs>
        <w:ind w:right="30"/>
        <w:jc w:val="both"/>
        <w:rPr>
          <w:rFonts w:ascii="Verdana" w:eastAsia="Arial Unicode MS" w:hAnsi="Verdana"/>
          <w:sz w:val="20"/>
          <w:szCs w:val="20"/>
          <w:lang w:eastAsia="pt-BR"/>
        </w:rPr>
      </w:pPr>
      <w:r w:rsidRPr="00B62889">
        <w:rPr>
          <w:rFonts w:ascii="Verdana" w:eastAsia="Calibri" w:hAnsi="Verdana"/>
          <w:color w:val="000000"/>
          <w:sz w:val="20"/>
          <w:szCs w:val="20"/>
          <w:lang w:eastAsia="en-US"/>
        </w:rPr>
        <w:t>CONTRATAÇÃO DE EMPRESA ESPECIALIZADA EM SERVIÇOS NA ÁREA DE SISTEMAS DE INFORMÁTICA VISANDO O LICENCIAMENTO DE USO DE SOLUÇÃO INFORMATIZADA DE GESTÃO PÚBLICA, CONSISTENTE NA GESTÃO DE FOLHA DE PAGAMENTO, COM OPERACIONALIZAÇÃO DA ESCRITURAÇÃO FISCAL DIGITAL DAS OBRIGAÇÕES FISCAIS PREVIDENCIÁRIAS E TRABALHISTAS (ESOCIAL), COM ATENDIMENTO ÀS EXIGÊNCIAS LEGAIS VIGENTES E FUTURAS NO QUE TANGE À LEGISLAÇÃO TRABALHISTA NO ÂMBITO DA CONSOLIDAÇÃO DAS LEIS DO TRABALHO – CLT E À LEGISLAÇÃO PREVIDENCIÁRIA. A CONTRATAÇÃO DEVERÁ TAMBÉM CONTEMPLAR OS SEGUINTES SERVIÇOS: IMPLANTAÇÃO; PARAMETRIZAÇÃO DO AMBIENTE; MIGRAÇÃO DE DADOS; TREINAMENTO; TESTES; ATENDIMENTO E SUPORTE TÉCNICO E SERVIÇOS DE ATUALIZAÇÃO E MANUTENÇÃO QUE GARANTAM AS ALTERAÇÕES LEGAIS, CORRETIVAS E EVOLUTIVAS DA FOLHA DE PAGAMENTOS DOS SERVIDORES DA ADMINISTRAÇÃO DIRETA DO PODER EXECUTIVO DO MUNICÍPIO DE ARARAQUARA, CONFORME ESPECIFICAÇÕES CONSTANTES NESTE EDITAL E SEUS ANEXOS</w:t>
      </w:r>
      <w:r w:rsidR="00F227E1" w:rsidRPr="001F1FF4">
        <w:rPr>
          <w:rFonts w:ascii="Verdana" w:hAnsi="Verdana"/>
          <w:sz w:val="20"/>
          <w:szCs w:val="20"/>
        </w:rPr>
        <w:t>.</w:t>
      </w:r>
    </w:p>
    <w:p w:rsidR="00F25D9E" w:rsidRPr="001F1FF4" w:rsidRDefault="00F25D9E" w:rsidP="00F25D9E">
      <w:pPr>
        <w:pStyle w:val="PargrafodaLista"/>
        <w:widowControl w:val="0"/>
        <w:tabs>
          <w:tab w:val="left" w:pos="426"/>
        </w:tabs>
        <w:ind w:left="0" w:right="30"/>
        <w:rPr>
          <w:rFonts w:ascii="Verdana" w:hAnsi="Verdana"/>
          <w:sz w:val="20"/>
          <w:szCs w:val="20"/>
        </w:rPr>
      </w:pPr>
    </w:p>
    <w:p w:rsidR="00F25D9E" w:rsidRPr="001F1FF4" w:rsidRDefault="00F25D9E" w:rsidP="00F25D9E">
      <w:pPr>
        <w:pStyle w:val="PargrafodaLista"/>
        <w:widowControl w:val="0"/>
        <w:numPr>
          <w:ilvl w:val="1"/>
          <w:numId w:val="1"/>
        </w:numPr>
        <w:tabs>
          <w:tab w:val="left" w:pos="426"/>
        </w:tabs>
        <w:ind w:left="0" w:right="30" w:firstLine="0"/>
        <w:jc w:val="both"/>
        <w:rPr>
          <w:rFonts w:ascii="Verdana" w:eastAsia="Arial Unicode MS" w:hAnsi="Verdana"/>
          <w:sz w:val="20"/>
          <w:szCs w:val="20"/>
          <w:lang w:eastAsia="pt-BR"/>
        </w:rPr>
      </w:pPr>
      <w:r w:rsidRPr="001F1FF4">
        <w:rPr>
          <w:rFonts w:ascii="Verdana" w:hAnsi="Verdana"/>
          <w:sz w:val="20"/>
          <w:szCs w:val="20"/>
        </w:rPr>
        <w:t>A solução integrada proposta deverá ser executada obrigatoriamente em ambiente Web, sem necessidade de emulação.</w:t>
      </w:r>
    </w:p>
    <w:p w:rsidR="001F1FF4" w:rsidRPr="001F1FF4" w:rsidRDefault="001F1FF4" w:rsidP="00F227E1">
      <w:pPr>
        <w:widowControl w:val="0"/>
        <w:tabs>
          <w:tab w:val="left" w:pos="7797"/>
        </w:tabs>
        <w:suppressAutoHyphens/>
        <w:spacing w:after="0" w:line="240" w:lineRule="auto"/>
        <w:jc w:val="both"/>
        <w:rPr>
          <w:rFonts w:ascii="Verdana" w:eastAsia="Arial Unicode MS" w:hAnsi="Verdana" w:cs="Tahoma"/>
          <w:b/>
          <w:sz w:val="20"/>
          <w:szCs w:val="20"/>
          <w:lang w:eastAsia="pt-BR"/>
        </w:rPr>
      </w:pPr>
    </w:p>
    <w:p w:rsidR="009705D8" w:rsidRPr="009705D8" w:rsidRDefault="00210A2D" w:rsidP="009705D8">
      <w:pPr>
        <w:spacing w:after="0"/>
        <w:jc w:val="both"/>
        <w:rPr>
          <w:rFonts w:ascii="Verdana" w:eastAsia="Times New Roman" w:hAnsi="Verdana" w:cs="Arial"/>
          <w:b/>
          <w:sz w:val="20"/>
          <w:szCs w:val="20"/>
          <w:lang w:eastAsia="pt-BR"/>
        </w:rPr>
      </w:pPr>
      <w:r>
        <w:rPr>
          <w:rFonts w:ascii="Verdana" w:eastAsia="Times New Roman" w:hAnsi="Verdana" w:cs="Arial"/>
          <w:b/>
          <w:sz w:val="20"/>
          <w:szCs w:val="20"/>
          <w:lang w:eastAsia="pt-BR"/>
        </w:rPr>
        <w:t>II -</w:t>
      </w:r>
      <w:r w:rsidR="009705D8" w:rsidRPr="009705D8">
        <w:rPr>
          <w:rFonts w:ascii="Verdana" w:eastAsia="Times New Roman" w:hAnsi="Verdana" w:cs="Arial"/>
          <w:b/>
          <w:sz w:val="20"/>
          <w:szCs w:val="20"/>
          <w:lang w:eastAsia="pt-BR"/>
        </w:rPr>
        <w:t xml:space="preserve"> DOS RECURSOS FINANCEIROS:</w:t>
      </w:r>
    </w:p>
    <w:p w:rsidR="009705D8" w:rsidRPr="009705D8" w:rsidRDefault="009705D8" w:rsidP="009705D8">
      <w:pPr>
        <w:spacing w:after="0"/>
        <w:jc w:val="both"/>
        <w:rPr>
          <w:rFonts w:ascii="Verdana" w:eastAsia="Times New Roman" w:hAnsi="Verdana" w:cs="Arial"/>
          <w:sz w:val="20"/>
          <w:szCs w:val="20"/>
          <w:lang w:eastAsia="pt-BR"/>
        </w:rPr>
      </w:pPr>
    </w:p>
    <w:p w:rsidR="009705D8" w:rsidRPr="009705D8" w:rsidRDefault="009705D8" w:rsidP="009705D8">
      <w:pPr>
        <w:spacing w:after="0"/>
        <w:jc w:val="both"/>
        <w:rPr>
          <w:rFonts w:ascii="Verdana" w:eastAsia="Times New Roman" w:hAnsi="Verdana" w:cs="Arial"/>
          <w:sz w:val="20"/>
          <w:szCs w:val="20"/>
          <w:lang w:eastAsia="pt-BR"/>
        </w:rPr>
      </w:pPr>
      <w:r w:rsidRPr="009705D8">
        <w:rPr>
          <w:rFonts w:ascii="Verdana" w:eastAsia="Times New Roman" w:hAnsi="Verdana" w:cs="Arial"/>
          <w:sz w:val="20"/>
          <w:szCs w:val="20"/>
          <w:lang w:eastAsia="pt-BR"/>
        </w:rPr>
        <w:t xml:space="preserve">2.1. Os recursos financeiros serão atendidos por verbas, constantes do orçamento vigente, codificados sob </w:t>
      </w:r>
      <w:proofErr w:type="spellStart"/>
      <w:r w:rsidRPr="009705D8">
        <w:rPr>
          <w:rFonts w:ascii="Verdana" w:eastAsia="Times New Roman" w:hAnsi="Verdana" w:cs="Arial"/>
          <w:sz w:val="20"/>
          <w:szCs w:val="20"/>
          <w:lang w:eastAsia="pt-BR"/>
        </w:rPr>
        <w:t>nºs</w:t>
      </w:r>
      <w:proofErr w:type="spellEnd"/>
      <w:r w:rsidRPr="009705D8">
        <w:rPr>
          <w:rFonts w:ascii="Verdana" w:eastAsia="Times New Roman" w:hAnsi="Verdana" w:cs="Arial"/>
          <w:sz w:val="20"/>
          <w:szCs w:val="20"/>
          <w:lang w:eastAsia="pt-BR"/>
        </w:rPr>
        <w:t xml:space="preserve"> </w:t>
      </w:r>
      <w:r w:rsidR="00083072">
        <w:rPr>
          <w:rFonts w:ascii="Verdana" w:eastAsia="Times New Roman" w:hAnsi="Verdana" w:cs="Arial"/>
          <w:sz w:val="20"/>
          <w:szCs w:val="20"/>
          <w:lang w:eastAsia="pt-BR"/>
        </w:rPr>
        <w:t>1549-06.07.3.3.90.40.04.122.0050.2.017.01.1100000</w:t>
      </w:r>
      <w:r w:rsidRPr="009705D8">
        <w:rPr>
          <w:rFonts w:ascii="Verdana" w:eastAsia="Times New Roman" w:hAnsi="Verdana" w:cs="Arial"/>
          <w:sz w:val="20"/>
          <w:szCs w:val="20"/>
          <w:lang w:eastAsia="pt-BR"/>
        </w:rPr>
        <w:t>.</w:t>
      </w:r>
    </w:p>
    <w:p w:rsidR="009705D8" w:rsidRPr="009705D8" w:rsidRDefault="009705D8" w:rsidP="00F728E0">
      <w:pPr>
        <w:spacing w:after="0"/>
        <w:jc w:val="center"/>
        <w:rPr>
          <w:rFonts w:ascii="Verdana" w:eastAsia="Times New Roman" w:hAnsi="Verdana" w:cs="Arial"/>
          <w:sz w:val="20"/>
          <w:szCs w:val="20"/>
          <w:lang w:eastAsia="pt-BR"/>
        </w:rPr>
      </w:pPr>
    </w:p>
    <w:p w:rsidR="009705D8" w:rsidRPr="009705D8" w:rsidRDefault="00210A2D" w:rsidP="009705D8">
      <w:pPr>
        <w:spacing w:after="0"/>
        <w:jc w:val="both"/>
        <w:rPr>
          <w:rFonts w:ascii="Verdana" w:eastAsia="Times New Roman" w:hAnsi="Verdana" w:cs="Arial"/>
          <w:b/>
          <w:sz w:val="20"/>
          <w:szCs w:val="20"/>
          <w:lang w:eastAsia="pt-BR"/>
        </w:rPr>
      </w:pPr>
      <w:r>
        <w:rPr>
          <w:rFonts w:ascii="Verdana" w:eastAsia="Times New Roman" w:hAnsi="Verdana" w:cs="Arial"/>
          <w:b/>
          <w:sz w:val="20"/>
          <w:szCs w:val="20"/>
          <w:lang w:eastAsia="pt-BR"/>
        </w:rPr>
        <w:t>III -</w:t>
      </w:r>
      <w:r w:rsidR="009705D8" w:rsidRPr="009705D8">
        <w:rPr>
          <w:rFonts w:ascii="Verdana" w:eastAsia="Times New Roman" w:hAnsi="Verdana" w:cs="Arial"/>
          <w:b/>
          <w:sz w:val="20"/>
          <w:szCs w:val="20"/>
          <w:lang w:eastAsia="pt-BR"/>
        </w:rPr>
        <w:t xml:space="preserve">  DA LEGISLAÇÃO:</w:t>
      </w:r>
    </w:p>
    <w:p w:rsidR="009705D8" w:rsidRPr="009705D8" w:rsidRDefault="009705D8" w:rsidP="009705D8">
      <w:pPr>
        <w:spacing w:after="0"/>
        <w:jc w:val="both"/>
        <w:rPr>
          <w:rFonts w:ascii="Verdana" w:eastAsia="Times New Roman" w:hAnsi="Verdana" w:cs="Arial"/>
          <w:sz w:val="20"/>
          <w:szCs w:val="20"/>
          <w:lang w:eastAsia="pt-BR"/>
        </w:rPr>
      </w:pPr>
    </w:p>
    <w:p w:rsidR="009705D8" w:rsidRPr="009705D8" w:rsidRDefault="009705D8" w:rsidP="009705D8">
      <w:pPr>
        <w:spacing w:after="0"/>
        <w:jc w:val="both"/>
        <w:rPr>
          <w:rFonts w:ascii="Verdana" w:eastAsia="Times New Roman" w:hAnsi="Verdana" w:cs="Arial"/>
          <w:sz w:val="20"/>
          <w:szCs w:val="20"/>
          <w:lang w:eastAsia="pt-BR"/>
        </w:rPr>
      </w:pPr>
      <w:r w:rsidRPr="009705D8">
        <w:rPr>
          <w:rFonts w:ascii="Verdana" w:eastAsia="Times New Roman" w:hAnsi="Verdana" w:cs="Arial"/>
          <w:sz w:val="20"/>
          <w:szCs w:val="20"/>
          <w:lang w:eastAsia="pt-BR"/>
        </w:rPr>
        <w:t>3.1. Este PREGÃO é regulamentado pelos seguintes dispositivos legais:</w:t>
      </w:r>
    </w:p>
    <w:p w:rsidR="009705D8" w:rsidRPr="009705D8" w:rsidRDefault="009705D8" w:rsidP="009705D8">
      <w:pPr>
        <w:spacing w:after="0" w:line="240" w:lineRule="auto"/>
        <w:ind w:left="2280"/>
        <w:jc w:val="both"/>
        <w:rPr>
          <w:rFonts w:ascii="Verdana" w:eastAsia="Times New Roman" w:hAnsi="Verdana"/>
          <w:sz w:val="20"/>
          <w:szCs w:val="20"/>
          <w:lang w:eastAsia="pt-BR"/>
        </w:rPr>
      </w:pPr>
    </w:p>
    <w:p w:rsidR="009705D8" w:rsidRPr="009705D8" w:rsidRDefault="009705D8" w:rsidP="009705D8">
      <w:pPr>
        <w:spacing w:after="0" w:line="240" w:lineRule="auto"/>
        <w:ind w:left="2280"/>
        <w:jc w:val="both"/>
        <w:rPr>
          <w:rFonts w:ascii="Verdana" w:eastAsia="Times New Roman" w:hAnsi="Verdana"/>
          <w:sz w:val="20"/>
          <w:szCs w:val="20"/>
          <w:lang w:eastAsia="pt-BR"/>
        </w:rPr>
      </w:pPr>
      <w:r w:rsidRPr="009705D8">
        <w:rPr>
          <w:rFonts w:ascii="Verdana" w:eastAsia="Times New Roman" w:hAnsi="Verdana"/>
          <w:sz w:val="20"/>
          <w:szCs w:val="20"/>
          <w:lang w:eastAsia="pt-BR"/>
        </w:rPr>
        <w:t>1 – Lei Federal 10.520/02;</w:t>
      </w:r>
    </w:p>
    <w:p w:rsidR="009705D8" w:rsidRPr="009705D8" w:rsidRDefault="009705D8" w:rsidP="009705D8">
      <w:pPr>
        <w:spacing w:after="0" w:line="240" w:lineRule="auto"/>
        <w:ind w:left="2280"/>
        <w:jc w:val="both"/>
        <w:rPr>
          <w:rFonts w:ascii="Verdana" w:eastAsia="Times New Roman" w:hAnsi="Verdana"/>
          <w:sz w:val="20"/>
          <w:szCs w:val="20"/>
          <w:lang w:eastAsia="pt-BR"/>
        </w:rPr>
      </w:pPr>
    </w:p>
    <w:p w:rsidR="009705D8" w:rsidRPr="009705D8" w:rsidRDefault="009705D8" w:rsidP="009705D8">
      <w:pPr>
        <w:spacing w:after="0" w:line="240" w:lineRule="auto"/>
        <w:ind w:left="2280"/>
        <w:jc w:val="both"/>
        <w:rPr>
          <w:rFonts w:ascii="Verdana" w:eastAsia="Times New Roman" w:hAnsi="Verdana"/>
          <w:sz w:val="20"/>
          <w:szCs w:val="20"/>
          <w:lang w:eastAsia="pt-BR"/>
        </w:rPr>
      </w:pPr>
      <w:r w:rsidRPr="009705D8">
        <w:rPr>
          <w:rFonts w:ascii="Verdana" w:eastAsia="Times New Roman" w:hAnsi="Verdana"/>
          <w:sz w:val="20"/>
          <w:szCs w:val="20"/>
          <w:lang w:eastAsia="pt-BR"/>
        </w:rPr>
        <w:t>2 - Lei Federal nº 8.666/93, atualizada por legislações posteriores;</w:t>
      </w:r>
    </w:p>
    <w:p w:rsidR="009705D8" w:rsidRPr="009705D8" w:rsidRDefault="009705D8" w:rsidP="009705D8">
      <w:pPr>
        <w:spacing w:after="0" w:line="240" w:lineRule="auto"/>
        <w:ind w:left="2280"/>
        <w:jc w:val="both"/>
        <w:rPr>
          <w:rFonts w:ascii="Verdana" w:eastAsia="Times New Roman" w:hAnsi="Verdana"/>
          <w:sz w:val="20"/>
          <w:szCs w:val="20"/>
          <w:lang w:eastAsia="pt-BR"/>
        </w:rPr>
      </w:pPr>
    </w:p>
    <w:p w:rsidR="009705D8" w:rsidRPr="009705D8" w:rsidRDefault="009705D8" w:rsidP="009705D8">
      <w:pPr>
        <w:spacing w:after="0" w:line="240" w:lineRule="auto"/>
        <w:ind w:left="2280"/>
        <w:jc w:val="both"/>
        <w:rPr>
          <w:rFonts w:ascii="Verdana" w:eastAsia="Times New Roman" w:hAnsi="Verdana"/>
          <w:sz w:val="20"/>
          <w:szCs w:val="20"/>
          <w:lang w:eastAsia="pt-BR"/>
        </w:rPr>
      </w:pPr>
      <w:r w:rsidRPr="009705D8">
        <w:rPr>
          <w:rFonts w:ascii="Verdana" w:eastAsia="Times New Roman" w:hAnsi="Verdana"/>
          <w:sz w:val="20"/>
          <w:szCs w:val="20"/>
          <w:lang w:eastAsia="pt-BR"/>
        </w:rPr>
        <w:t>3 – Decreto Municipal 8.257/05;</w:t>
      </w:r>
    </w:p>
    <w:p w:rsidR="009705D8" w:rsidRPr="009705D8" w:rsidRDefault="009705D8" w:rsidP="009705D8">
      <w:pPr>
        <w:spacing w:after="0" w:line="240" w:lineRule="auto"/>
        <w:ind w:left="2280"/>
        <w:jc w:val="both"/>
        <w:rPr>
          <w:rFonts w:ascii="Verdana" w:eastAsia="Times New Roman" w:hAnsi="Verdana"/>
          <w:sz w:val="20"/>
          <w:szCs w:val="20"/>
          <w:lang w:eastAsia="pt-BR"/>
        </w:rPr>
      </w:pPr>
    </w:p>
    <w:p w:rsidR="009705D8" w:rsidRPr="009705D8" w:rsidRDefault="009705D8" w:rsidP="009705D8">
      <w:pPr>
        <w:spacing w:after="0" w:line="240" w:lineRule="auto"/>
        <w:ind w:left="2280"/>
        <w:jc w:val="both"/>
        <w:rPr>
          <w:rFonts w:ascii="Verdana" w:eastAsia="Times New Roman" w:hAnsi="Verdana"/>
          <w:sz w:val="20"/>
          <w:szCs w:val="20"/>
          <w:lang w:eastAsia="pt-BR"/>
        </w:rPr>
      </w:pPr>
      <w:r w:rsidRPr="009705D8">
        <w:rPr>
          <w:rFonts w:ascii="Verdana" w:eastAsia="Times New Roman" w:hAnsi="Verdana"/>
          <w:sz w:val="20"/>
          <w:szCs w:val="20"/>
          <w:lang w:eastAsia="pt-BR"/>
        </w:rPr>
        <w:t>4 - Lei Complementar 123/06;</w:t>
      </w:r>
    </w:p>
    <w:p w:rsidR="009705D8" w:rsidRDefault="009705D8" w:rsidP="009705D8">
      <w:pPr>
        <w:spacing w:after="0"/>
        <w:jc w:val="both"/>
        <w:rPr>
          <w:rFonts w:ascii="Verdana" w:eastAsia="Times New Roman" w:hAnsi="Verdana" w:cs="Arial"/>
          <w:sz w:val="20"/>
          <w:szCs w:val="20"/>
          <w:lang w:eastAsia="pt-BR"/>
        </w:rPr>
      </w:pPr>
    </w:p>
    <w:p w:rsidR="00B34A5A" w:rsidRDefault="00B34A5A" w:rsidP="009705D8">
      <w:pPr>
        <w:spacing w:after="0"/>
        <w:jc w:val="both"/>
        <w:rPr>
          <w:rFonts w:ascii="Verdana" w:eastAsia="Times New Roman" w:hAnsi="Verdana" w:cs="Arial"/>
          <w:sz w:val="20"/>
          <w:szCs w:val="20"/>
          <w:lang w:eastAsia="pt-BR"/>
        </w:rPr>
      </w:pPr>
    </w:p>
    <w:p w:rsidR="00A67DC5" w:rsidRDefault="00A67DC5" w:rsidP="009705D8">
      <w:pPr>
        <w:spacing w:after="0"/>
        <w:jc w:val="both"/>
        <w:rPr>
          <w:rFonts w:ascii="Verdana" w:eastAsia="Times New Roman" w:hAnsi="Verdana" w:cs="Arial"/>
          <w:sz w:val="20"/>
          <w:szCs w:val="20"/>
          <w:lang w:eastAsia="pt-BR"/>
        </w:rPr>
      </w:pPr>
    </w:p>
    <w:p w:rsidR="009705D8" w:rsidRPr="009705D8" w:rsidRDefault="00210A2D" w:rsidP="009705D8">
      <w:pPr>
        <w:spacing w:after="0"/>
        <w:jc w:val="both"/>
        <w:rPr>
          <w:rFonts w:ascii="Verdana" w:eastAsia="Times New Roman" w:hAnsi="Verdana" w:cs="Arial"/>
          <w:b/>
          <w:sz w:val="20"/>
          <w:szCs w:val="20"/>
          <w:lang w:eastAsia="pt-BR"/>
        </w:rPr>
      </w:pPr>
      <w:r>
        <w:rPr>
          <w:rFonts w:ascii="Verdana" w:eastAsia="Times New Roman" w:hAnsi="Verdana" w:cs="Arial"/>
          <w:b/>
          <w:sz w:val="20"/>
          <w:szCs w:val="20"/>
          <w:lang w:eastAsia="pt-BR"/>
        </w:rPr>
        <w:lastRenderedPageBreak/>
        <w:t>IV -</w:t>
      </w:r>
      <w:r w:rsidR="009705D8" w:rsidRPr="009705D8">
        <w:rPr>
          <w:rFonts w:ascii="Verdana" w:eastAsia="Times New Roman" w:hAnsi="Verdana" w:cs="Arial"/>
          <w:b/>
          <w:sz w:val="20"/>
          <w:szCs w:val="20"/>
          <w:lang w:eastAsia="pt-BR"/>
        </w:rPr>
        <w:t xml:space="preserve">  DA RETIRADA DO EDITAL:</w:t>
      </w:r>
    </w:p>
    <w:p w:rsidR="009705D8" w:rsidRPr="009705D8" w:rsidRDefault="009705D8" w:rsidP="009705D8">
      <w:pPr>
        <w:spacing w:after="0"/>
        <w:jc w:val="both"/>
        <w:rPr>
          <w:rFonts w:ascii="Verdana" w:eastAsia="Times New Roman" w:hAnsi="Verdana" w:cs="Arial"/>
          <w:sz w:val="20"/>
          <w:szCs w:val="20"/>
          <w:lang w:eastAsia="pt-BR"/>
        </w:rPr>
      </w:pPr>
    </w:p>
    <w:p w:rsidR="009705D8" w:rsidRDefault="009705D8" w:rsidP="009705D8">
      <w:pPr>
        <w:widowControl w:val="0"/>
        <w:tabs>
          <w:tab w:val="left" w:pos="1418"/>
          <w:tab w:val="left" w:pos="7797"/>
        </w:tabs>
        <w:suppressAutoHyphens/>
        <w:spacing w:after="0" w:line="240" w:lineRule="auto"/>
        <w:jc w:val="both"/>
        <w:rPr>
          <w:rFonts w:ascii="Verdana" w:eastAsia="Times New Roman" w:hAnsi="Verdana" w:cs="Arial"/>
          <w:sz w:val="20"/>
          <w:szCs w:val="20"/>
          <w:lang w:eastAsia="pt-BR"/>
        </w:rPr>
      </w:pPr>
      <w:r w:rsidRPr="009705D8">
        <w:rPr>
          <w:rFonts w:ascii="Verdana" w:eastAsia="Times New Roman" w:hAnsi="Verdana" w:cs="Arial"/>
          <w:sz w:val="20"/>
          <w:szCs w:val="20"/>
          <w:lang w:eastAsia="pt-BR"/>
        </w:rPr>
        <w:t xml:space="preserve">4.1. PARA MAIORES INFORMAÇÕES, SOLICITAR O EDITAL COMPLETO ATRAVÉS DO E-MAIL: </w:t>
      </w:r>
      <w:hyperlink r:id="rId8" w:history="1">
        <w:r w:rsidRPr="009705D8">
          <w:rPr>
            <w:rFonts w:ascii="Verdana" w:eastAsia="Times New Roman" w:hAnsi="Verdana" w:cs="Arial"/>
            <w:sz w:val="20"/>
            <w:szCs w:val="20"/>
            <w:lang w:eastAsia="pt-BR"/>
          </w:rPr>
          <w:t>edital@araraquara.sp.gov.br</w:t>
        </w:r>
      </w:hyperlink>
      <w:r w:rsidRPr="009705D8">
        <w:rPr>
          <w:rFonts w:ascii="Verdana" w:eastAsia="Times New Roman" w:hAnsi="Verdana" w:cs="Arial"/>
          <w:sz w:val="20"/>
          <w:szCs w:val="20"/>
          <w:lang w:eastAsia="pt-BR"/>
        </w:rPr>
        <w:t xml:space="preserve">, FORNECENDO PARA TANTO OS DADOS DA EMPRESA para contatá-lo a fim de esclarecer dúvidas ou comunicar alterações sobre o edital, OU ENTRAR </w:t>
      </w:r>
      <w:smartTag w:uri="urn:schemas-microsoft-com:office:smarttags" w:element="PersonName">
        <w:smartTagPr>
          <w:attr w:name="ProductID" w:val="EM CONTATO NA PREFEITURA"/>
        </w:smartTagPr>
        <w:r w:rsidRPr="009705D8">
          <w:rPr>
            <w:rFonts w:ascii="Verdana" w:eastAsia="Times New Roman" w:hAnsi="Verdana" w:cs="Arial"/>
            <w:sz w:val="20"/>
            <w:szCs w:val="20"/>
            <w:lang w:eastAsia="pt-BR"/>
          </w:rPr>
          <w:t>EM CONTATO NA PREFEITURA</w:t>
        </w:r>
      </w:smartTag>
      <w:r w:rsidRPr="009705D8">
        <w:rPr>
          <w:rFonts w:ascii="Verdana" w:eastAsia="Times New Roman" w:hAnsi="Verdana" w:cs="Arial"/>
          <w:sz w:val="20"/>
          <w:szCs w:val="20"/>
          <w:lang w:eastAsia="pt-BR"/>
        </w:rPr>
        <w:t xml:space="preserve"> DO MUNICÍPIO DE ARARAQUARA, 3° ANDAR</w:t>
      </w:r>
      <w:r>
        <w:rPr>
          <w:rFonts w:ascii="Verdana" w:eastAsia="Times New Roman" w:hAnsi="Verdana" w:cs="Arial"/>
          <w:sz w:val="20"/>
          <w:szCs w:val="20"/>
          <w:lang w:eastAsia="pt-BR"/>
        </w:rPr>
        <w:t>.</w:t>
      </w:r>
    </w:p>
    <w:p w:rsidR="00F227E1" w:rsidRDefault="00F227E1" w:rsidP="009705D8">
      <w:pPr>
        <w:widowControl w:val="0"/>
        <w:tabs>
          <w:tab w:val="left" w:pos="1418"/>
          <w:tab w:val="left" w:pos="7797"/>
        </w:tabs>
        <w:suppressAutoHyphens/>
        <w:spacing w:after="0" w:line="240" w:lineRule="auto"/>
        <w:jc w:val="both"/>
        <w:rPr>
          <w:rFonts w:ascii="Verdana" w:eastAsia="Arial Unicode MS" w:hAnsi="Verdana" w:cs="Tahoma"/>
          <w:b/>
          <w:color w:val="000000"/>
          <w:sz w:val="20"/>
          <w:szCs w:val="20"/>
          <w:lang w:eastAsia="pt-BR"/>
        </w:rPr>
      </w:pPr>
      <w:r w:rsidRPr="001F1FF4">
        <w:rPr>
          <w:rFonts w:ascii="Verdana" w:eastAsia="Arial Unicode MS" w:hAnsi="Verdana" w:cs="Tahoma"/>
          <w:b/>
          <w:color w:val="000000"/>
          <w:sz w:val="20"/>
          <w:szCs w:val="20"/>
          <w:lang w:eastAsia="pt-BR"/>
        </w:rPr>
        <w:tab/>
      </w:r>
    </w:p>
    <w:p w:rsidR="00375C4B" w:rsidRPr="001F1FF4" w:rsidRDefault="00375C4B" w:rsidP="009705D8">
      <w:pPr>
        <w:widowControl w:val="0"/>
        <w:tabs>
          <w:tab w:val="left" w:pos="1418"/>
          <w:tab w:val="left" w:pos="7797"/>
        </w:tabs>
        <w:suppressAutoHyphens/>
        <w:spacing w:after="0" w:line="240" w:lineRule="auto"/>
        <w:jc w:val="both"/>
        <w:rPr>
          <w:rFonts w:ascii="Verdana" w:eastAsia="Arial Unicode MS" w:hAnsi="Verdana" w:cs="Tahoma"/>
          <w:b/>
          <w:color w:val="000000"/>
          <w:sz w:val="20"/>
          <w:szCs w:val="20"/>
          <w:lang w:eastAsia="pt-BR"/>
        </w:rPr>
      </w:pPr>
    </w:p>
    <w:p w:rsidR="00F227E1" w:rsidRPr="001F1FF4" w:rsidRDefault="00210A2D" w:rsidP="00F227E1">
      <w:pPr>
        <w:widowControl w:val="0"/>
        <w:tabs>
          <w:tab w:val="left" w:pos="7797"/>
        </w:tabs>
        <w:suppressAutoHyphens/>
        <w:spacing w:after="0" w:line="240" w:lineRule="auto"/>
        <w:jc w:val="both"/>
        <w:rPr>
          <w:rFonts w:ascii="Verdana" w:eastAsia="Arial Unicode MS" w:hAnsi="Verdana" w:cs="Tahoma"/>
          <w:b/>
          <w:sz w:val="20"/>
          <w:szCs w:val="20"/>
          <w:lang w:eastAsia="pt-BR"/>
        </w:rPr>
      </w:pPr>
      <w:r>
        <w:rPr>
          <w:rFonts w:ascii="Verdana" w:eastAsia="Arial Unicode MS" w:hAnsi="Verdana" w:cs="Tahoma"/>
          <w:b/>
          <w:sz w:val="20"/>
          <w:szCs w:val="20"/>
          <w:lang w:eastAsia="pt-BR"/>
        </w:rPr>
        <w:t>V</w:t>
      </w:r>
      <w:r w:rsidR="00F227E1" w:rsidRPr="001F1FF4">
        <w:rPr>
          <w:rFonts w:ascii="Verdana" w:eastAsia="Arial Unicode MS" w:hAnsi="Verdana" w:cs="Tahoma"/>
          <w:b/>
          <w:sz w:val="20"/>
          <w:szCs w:val="20"/>
          <w:lang w:eastAsia="pt-BR"/>
        </w:rPr>
        <w:t xml:space="preserve"> - DAS CONDIÇÕES PARA PARTICIPAÇÃO</w:t>
      </w:r>
    </w:p>
    <w:p w:rsidR="00F227E1" w:rsidRPr="001F1FF4" w:rsidRDefault="00F227E1" w:rsidP="00F227E1">
      <w:pPr>
        <w:widowControl w:val="0"/>
        <w:tabs>
          <w:tab w:val="left" w:pos="7797"/>
        </w:tabs>
        <w:suppressAutoHyphens/>
        <w:spacing w:after="0" w:line="240" w:lineRule="auto"/>
        <w:jc w:val="both"/>
        <w:rPr>
          <w:rFonts w:ascii="Verdana" w:eastAsia="Arial Unicode MS" w:hAnsi="Verdana" w:cs="Tahoma"/>
          <w:sz w:val="20"/>
          <w:szCs w:val="20"/>
          <w:lang w:eastAsia="pt-BR"/>
        </w:rPr>
      </w:pPr>
    </w:p>
    <w:p w:rsidR="00F227E1" w:rsidRPr="001F1FF4" w:rsidRDefault="00CC2EA9" w:rsidP="00F227E1">
      <w:pPr>
        <w:widowControl w:val="0"/>
        <w:tabs>
          <w:tab w:val="left" w:pos="7797"/>
        </w:tabs>
        <w:suppressAutoHyphens/>
        <w:spacing w:after="0" w:line="240" w:lineRule="auto"/>
        <w:jc w:val="both"/>
        <w:rPr>
          <w:rFonts w:ascii="Verdana" w:eastAsia="Arial Unicode MS" w:hAnsi="Verdana" w:cs="Tahoma"/>
          <w:sz w:val="20"/>
          <w:szCs w:val="20"/>
          <w:lang w:eastAsia="pt-BR"/>
        </w:rPr>
      </w:pPr>
      <w:r>
        <w:rPr>
          <w:rFonts w:ascii="Verdana" w:eastAsia="Arial Unicode MS" w:hAnsi="Verdana" w:cs="Tahoma"/>
          <w:sz w:val="20"/>
          <w:szCs w:val="20"/>
          <w:lang w:eastAsia="pt-BR"/>
        </w:rPr>
        <w:t>5</w:t>
      </w:r>
      <w:r w:rsidR="00F227E1" w:rsidRPr="001F1FF4">
        <w:rPr>
          <w:rFonts w:ascii="Verdana" w:eastAsia="Arial Unicode MS" w:hAnsi="Verdana" w:cs="Tahoma"/>
          <w:sz w:val="20"/>
          <w:szCs w:val="20"/>
          <w:lang w:eastAsia="pt-BR"/>
        </w:rPr>
        <w:t>.1. Poderão participar deste pregão:</w:t>
      </w:r>
    </w:p>
    <w:p w:rsidR="00F227E1" w:rsidRPr="001F1FF4" w:rsidRDefault="00F227E1" w:rsidP="00F227E1">
      <w:pPr>
        <w:widowControl w:val="0"/>
        <w:suppressAutoHyphens/>
        <w:spacing w:after="0" w:line="240" w:lineRule="auto"/>
        <w:jc w:val="both"/>
        <w:rPr>
          <w:rFonts w:ascii="Verdana" w:eastAsia="Times New Roman" w:hAnsi="Verdana"/>
          <w:b/>
          <w:color w:val="0000FF"/>
          <w:sz w:val="20"/>
          <w:szCs w:val="20"/>
          <w:u w:val="single"/>
          <w:lang w:eastAsia="pt-BR"/>
        </w:rPr>
      </w:pPr>
    </w:p>
    <w:p w:rsidR="00F227E1" w:rsidRPr="001F1FF4" w:rsidRDefault="00CC2EA9" w:rsidP="00F227E1">
      <w:pPr>
        <w:widowControl w:val="0"/>
        <w:suppressAutoHyphens/>
        <w:spacing w:after="0" w:line="240" w:lineRule="auto"/>
        <w:jc w:val="both"/>
        <w:rPr>
          <w:rFonts w:ascii="Verdana" w:eastAsia="Arial Unicode MS" w:hAnsi="Verdana" w:cs="Tahoma"/>
          <w:sz w:val="20"/>
          <w:szCs w:val="20"/>
          <w:lang w:eastAsia="pt-BR"/>
        </w:rPr>
      </w:pPr>
      <w:r>
        <w:rPr>
          <w:rFonts w:ascii="Verdana" w:eastAsia="Times New Roman" w:hAnsi="Verdana"/>
          <w:sz w:val="20"/>
          <w:szCs w:val="20"/>
          <w:lang w:eastAsia="pt-BR"/>
        </w:rPr>
        <w:t>5</w:t>
      </w:r>
      <w:r w:rsidR="00F227E1" w:rsidRPr="001F1FF4">
        <w:rPr>
          <w:rFonts w:ascii="Verdana" w:eastAsia="Times New Roman" w:hAnsi="Verdana"/>
          <w:sz w:val="20"/>
          <w:szCs w:val="20"/>
          <w:lang w:eastAsia="pt-BR"/>
        </w:rPr>
        <w:t>.1.1. E</w:t>
      </w:r>
      <w:r w:rsidR="00F227E1" w:rsidRPr="001F1FF4">
        <w:rPr>
          <w:rFonts w:ascii="Verdana" w:eastAsia="Arial Unicode MS" w:hAnsi="Verdana" w:cs="Tahoma"/>
          <w:sz w:val="20"/>
          <w:szCs w:val="20"/>
          <w:lang w:eastAsia="pt-BR"/>
        </w:rPr>
        <w:t>mpresas</w:t>
      </w:r>
      <w:r w:rsidR="00F227E1" w:rsidRPr="001F1FF4">
        <w:rPr>
          <w:rFonts w:ascii="Verdana" w:eastAsia="Times New Roman" w:hAnsi="Verdana"/>
          <w:sz w:val="20"/>
          <w:szCs w:val="20"/>
          <w:lang w:eastAsia="pt-BR"/>
        </w:rPr>
        <w:t xml:space="preserve"> do ramo de atividade relacionada ao objeto deste edital e com </w:t>
      </w:r>
      <w:r w:rsidR="00F227E1" w:rsidRPr="001F1FF4">
        <w:rPr>
          <w:rFonts w:ascii="Verdana" w:eastAsia="Arial Unicode MS" w:hAnsi="Verdana" w:cs="Tahoma"/>
          <w:bCs/>
          <w:iCs/>
          <w:sz w:val="20"/>
          <w:szCs w:val="20"/>
          <w:lang w:eastAsia="pt-BR"/>
        </w:rPr>
        <w:t>habilitação jurídica, regularidade fiscal federal, regularidade fiscal estadual/municipal, qualificação técnica e qualificação econômico-financeira válidas,</w:t>
      </w:r>
      <w:r w:rsidR="00F227E1" w:rsidRPr="001F1FF4">
        <w:rPr>
          <w:rFonts w:ascii="Verdana" w:eastAsia="Times New Roman" w:hAnsi="Verdana"/>
          <w:sz w:val="20"/>
          <w:szCs w:val="20"/>
          <w:lang w:eastAsia="pt-BR"/>
        </w:rPr>
        <w:t xml:space="preserve"> </w:t>
      </w:r>
      <w:r w:rsidR="00F227E1" w:rsidRPr="001F1FF4">
        <w:rPr>
          <w:rFonts w:ascii="Verdana" w:eastAsia="Arial Unicode MS" w:hAnsi="Verdana" w:cs="Tahoma"/>
          <w:sz w:val="20"/>
          <w:szCs w:val="20"/>
          <w:lang w:eastAsia="pt-BR"/>
        </w:rPr>
        <w:t>por meio do envelope nº 2 – DOCUMENTAÇÃO.</w:t>
      </w: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CC2EA9" w:rsidP="00F227E1">
      <w:pPr>
        <w:widowControl w:val="0"/>
        <w:suppressAutoHyphens/>
        <w:autoSpaceDE w:val="0"/>
        <w:spacing w:after="0" w:line="100" w:lineRule="atLeast"/>
        <w:ind w:right="-15"/>
        <w:jc w:val="both"/>
        <w:rPr>
          <w:rFonts w:ascii="Verdana" w:eastAsia="Times New Roman" w:hAnsi="Verdana"/>
          <w:color w:val="000000"/>
          <w:sz w:val="20"/>
          <w:szCs w:val="20"/>
          <w:lang w:eastAsia="pt-BR"/>
        </w:rPr>
      </w:pPr>
      <w:r>
        <w:rPr>
          <w:rFonts w:ascii="Verdana" w:eastAsia="Times New Roman" w:hAnsi="Verdana"/>
          <w:color w:val="000000"/>
          <w:sz w:val="20"/>
          <w:szCs w:val="20"/>
          <w:lang w:eastAsia="pt-BR"/>
        </w:rPr>
        <w:t>5</w:t>
      </w:r>
      <w:r w:rsidR="00F227E1" w:rsidRPr="001F1FF4">
        <w:rPr>
          <w:rFonts w:ascii="Verdana" w:eastAsia="Times New Roman" w:hAnsi="Verdana"/>
          <w:color w:val="000000"/>
          <w:sz w:val="20"/>
          <w:szCs w:val="20"/>
          <w:lang w:eastAsia="pt-BR"/>
        </w:rPr>
        <w:t>.2. Não poderão participar desta licitação:</w:t>
      </w:r>
    </w:p>
    <w:p w:rsidR="00F227E1" w:rsidRPr="001F1FF4" w:rsidRDefault="00F227E1" w:rsidP="00F227E1">
      <w:pPr>
        <w:widowControl w:val="0"/>
        <w:suppressAutoHyphens/>
        <w:autoSpaceDE w:val="0"/>
        <w:spacing w:after="0" w:line="100" w:lineRule="atLeast"/>
        <w:ind w:right="-15"/>
        <w:jc w:val="both"/>
        <w:rPr>
          <w:rFonts w:ascii="Verdana" w:eastAsia="Times New Roman" w:hAnsi="Verdana"/>
          <w:color w:val="000000"/>
          <w:sz w:val="20"/>
          <w:szCs w:val="20"/>
          <w:lang w:eastAsia="pt-BR"/>
        </w:rPr>
      </w:pPr>
    </w:p>
    <w:p w:rsidR="00F227E1" w:rsidRPr="001F1FF4" w:rsidRDefault="00CC2EA9" w:rsidP="00F227E1">
      <w:pPr>
        <w:widowControl w:val="0"/>
        <w:suppressAutoHyphens/>
        <w:autoSpaceDE w:val="0"/>
        <w:spacing w:after="0" w:line="100" w:lineRule="atLeast"/>
        <w:ind w:right="-15"/>
        <w:jc w:val="both"/>
        <w:rPr>
          <w:rFonts w:ascii="Verdana" w:eastAsia="Times New Roman" w:hAnsi="Verdana"/>
          <w:color w:val="000000"/>
          <w:sz w:val="20"/>
          <w:szCs w:val="20"/>
          <w:lang w:eastAsia="pt-BR"/>
        </w:rPr>
      </w:pPr>
      <w:r>
        <w:rPr>
          <w:rFonts w:ascii="Verdana" w:eastAsia="Times New Roman" w:hAnsi="Verdana"/>
          <w:color w:val="000000"/>
          <w:sz w:val="20"/>
          <w:szCs w:val="20"/>
          <w:lang w:eastAsia="pt-BR"/>
        </w:rPr>
        <w:t>5</w:t>
      </w:r>
      <w:r w:rsidR="00F227E1" w:rsidRPr="001F1FF4">
        <w:rPr>
          <w:rFonts w:ascii="Verdana" w:eastAsia="Times New Roman" w:hAnsi="Verdana"/>
          <w:color w:val="000000"/>
          <w:sz w:val="20"/>
          <w:szCs w:val="20"/>
          <w:lang w:eastAsia="pt-BR"/>
        </w:rPr>
        <w:t>.2.1.</w:t>
      </w:r>
      <w:r w:rsidR="00F227E1" w:rsidRPr="001F1FF4">
        <w:rPr>
          <w:rFonts w:ascii="Verdana" w:eastAsia="Times New Roman" w:hAnsi="Verdana"/>
          <w:b/>
          <w:bCs/>
          <w:i/>
          <w:iCs/>
          <w:color w:val="000000"/>
          <w:sz w:val="20"/>
          <w:szCs w:val="20"/>
          <w:lang w:eastAsia="pt-BR"/>
        </w:rPr>
        <w:t xml:space="preserve"> </w:t>
      </w:r>
      <w:r w:rsidR="00F227E1" w:rsidRPr="001F1FF4">
        <w:rPr>
          <w:rFonts w:ascii="Verdana" w:eastAsia="Times New Roman" w:hAnsi="Verdana"/>
          <w:color w:val="000000"/>
          <w:sz w:val="20"/>
          <w:szCs w:val="20"/>
          <w:lang w:eastAsia="pt-BR"/>
        </w:rPr>
        <w:t>Empresas suspensas ou impedidas de contratar com o órgão licitante, declaradas inidôneas para licitar ou contratar com a Administração Pública, na forma da lei;</w:t>
      </w:r>
    </w:p>
    <w:p w:rsidR="00F227E1" w:rsidRPr="001F1FF4" w:rsidRDefault="00F227E1" w:rsidP="00F227E1">
      <w:pPr>
        <w:widowControl w:val="0"/>
        <w:suppressAutoHyphens/>
        <w:spacing w:after="0" w:line="240" w:lineRule="auto"/>
        <w:ind w:right="-15"/>
        <w:jc w:val="both"/>
        <w:rPr>
          <w:rFonts w:ascii="Verdana" w:eastAsia="Arial Unicode MS" w:hAnsi="Verdana" w:cs="Tahoma"/>
          <w:sz w:val="20"/>
          <w:szCs w:val="20"/>
          <w:lang w:eastAsia="pt-BR"/>
        </w:rPr>
      </w:pPr>
    </w:p>
    <w:p w:rsidR="00F227E1" w:rsidRPr="001F1FF4" w:rsidRDefault="00CC2EA9" w:rsidP="00F227E1">
      <w:pPr>
        <w:widowControl w:val="0"/>
        <w:suppressAutoHyphens/>
        <w:spacing w:after="0" w:line="240" w:lineRule="auto"/>
        <w:ind w:right="-15"/>
        <w:jc w:val="both"/>
        <w:rPr>
          <w:rFonts w:ascii="Verdana" w:eastAsia="Arial Unicode MS" w:hAnsi="Verdana" w:cs="Tahoma"/>
          <w:sz w:val="20"/>
          <w:szCs w:val="20"/>
          <w:lang w:eastAsia="pt-BR"/>
        </w:rPr>
      </w:pPr>
      <w:r>
        <w:rPr>
          <w:rFonts w:ascii="Verdana" w:eastAsia="Arial Unicode MS" w:hAnsi="Verdana" w:cs="Tahoma"/>
          <w:sz w:val="20"/>
          <w:szCs w:val="20"/>
          <w:lang w:eastAsia="pt-BR"/>
        </w:rPr>
        <w:t>5</w:t>
      </w:r>
      <w:r w:rsidR="00F227E1" w:rsidRPr="001F1FF4">
        <w:rPr>
          <w:rFonts w:ascii="Verdana" w:eastAsia="Arial Unicode MS" w:hAnsi="Verdana" w:cs="Tahoma"/>
          <w:sz w:val="20"/>
          <w:szCs w:val="20"/>
          <w:lang w:eastAsia="pt-BR"/>
        </w:rPr>
        <w:t>.2.2. Empresas que estejam sob falência, concurso de credores, dissolução, liquidação, consórcios de empresas e não sejam controladoras, coligadas ou subsidiárias entre si;</w:t>
      </w:r>
    </w:p>
    <w:p w:rsidR="00F227E1" w:rsidRPr="001F1FF4" w:rsidRDefault="00F227E1" w:rsidP="00F227E1">
      <w:pPr>
        <w:widowControl w:val="0"/>
        <w:suppressAutoHyphens/>
        <w:spacing w:after="0" w:line="240" w:lineRule="auto"/>
        <w:ind w:right="-15"/>
        <w:jc w:val="both"/>
        <w:rPr>
          <w:rFonts w:ascii="Verdana" w:eastAsia="Arial Unicode MS" w:hAnsi="Verdana" w:cs="Tahoma"/>
          <w:sz w:val="20"/>
          <w:szCs w:val="20"/>
          <w:lang w:eastAsia="pt-BR"/>
        </w:rPr>
      </w:pPr>
    </w:p>
    <w:p w:rsidR="00F227E1" w:rsidRPr="001F1FF4" w:rsidRDefault="00CC2EA9" w:rsidP="00F227E1">
      <w:pPr>
        <w:widowControl w:val="0"/>
        <w:suppressAutoHyphens/>
        <w:spacing w:after="0" w:line="240" w:lineRule="auto"/>
        <w:ind w:right="-15"/>
        <w:jc w:val="both"/>
        <w:rPr>
          <w:rFonts w:ascii="Verdana" w:eastAsia="Arial Unicode MS" w:hAnsi="Verdana" w:cs="Arial"/>
          <w:sz w:val="20"/>
          <w:szCs w:val="20"/>
          <w:lang w:eastAsia="pt-BR"/>
        </w:rPr>
      </w:pPr>
      <w:r>
        <w:rPr>
          <w:rFonts w:ascii="Verdana" w:eastAsia="Arial Unicode MS" w:hAnsi="Verdana" w:cs="Arial"/>
          <w:sz w:val="20"/>
          <w:szCs w:val="20"/>
          <w:lang w:eastAsia="pt-BR"/>
        </w:rPr>
        <w:t>5</w:t>
      </w:r>
      <w:r w:rsidR="00F227E1" w:rsidRPr="001F1FF4">
        <w:rPr>
          <w:rFonts w:ascii="Verdana" w:eastAsia="Arial Unicode MS" w:hAnsi="Verdana" w:cs="Arial"/>
          <w:sz w:val="20"/>
          <w:szCs w:val="20"/>
          <w:lang w:eastAsia="pt-BR"/>
        </w:rPr>
        <w:t>.2.3. Empresas estrangeiras que não funcionem no País;</w:t>
      </w:r>
    </w:p>
    <w:p w:rsidR="00F227E1" w:rsidRPr="001F1FF4" w:rsidRDefault="00F227E1" w:rsidP="00F227E1">
      <w:pPr>
        <w:widowControl w:val="0"/>
        <w:suppressAutoHyphens/>
        <w:spacing w:after="0" w:line="240" w:lineRule="auto"/>
        <w:jc w:val="both"/>
        <w:rPr>
          <w:rFonts w:ascii="Verdana" w:eastAsia="Arial Unicode MS" w:hAnsi="Verdana" w:cs="Tahoma"/>
          <w:b/>
          <w:color w:val="0000FF"/>
          <w:sz w:val="20"/>
          <w:szCs w:val="20"/>
          <w:lang w:eastAsia="pt-BR"/>
        </w:rPr>
      </w:pPr>
    </w:p>
    <w:p w:rsidR="00F227E1" w:rsidRPr="001F1FF4" w:rsidRDefault="00CC2EA9" w:rsidP="00F227E1">
      <w:pPr>
        <w:widowControl w:val="0"/>
        <w:suppressAutoHyphens/>
        <w:spacing w:after="0" w:line="240" w:lineRule="auto"/>
        <w:ind w:right="-210"/>
        <w:jc w:val="both"/>
        <w:rPr>
          <w:rFonts w:ascii="Verdana" w:eastAsia="Arial Unicode MS" w:hAnsi="Verdana" w:cs="Tahoma"/>
          <w:iCs/>
          <w:sz w:val="20"/>
          <w:szCs w:val="20"/>
          <w:lang w:eastAsia="pt-BR"/>
        </w:rPr>
      </w:pPr>
      <w:r>
        <w:rPr>
          <w:rFonts w:ascii="Verdana" w:eastAsia="Arial Unicode MS" w:hAnsi="Verdana" w:cs="Tahoma"/>
          <w:bCs/>
          <w:iCs/>
          <w:sz w:val="20"/>
          <w:szCs w:val="20"/>
          <w:lang w:eastAsia="pt-BR"/>
        </w:rPr>
        <w:t>5</w:t>
      </w:r>
      <w:r w:rsidR="00F227E1" w:rsidRPr="001F1FF4">
        <w:rPr>
          <w:rFonts w:ascii="Verdana" w:eastAsia="Arial Unicode MS" w:hAnsi="Verdana" w:cs="Tahoma"/>
          <w:bCs/>
          <w:iCs/>
          <w:sz w:val="20"/>
          <w:szCs w:val="20"/>
          <w:lang w:eastAsia="pt-BR"/>
        </w:rPr>
        <w:t>.2.4. Sociedades cooperativas;</w:t>
      </w:r>
      <w:r w:rsidR="00F227E1" w:rsidRPr="001F1FF4">
        <w:rPr>
          <w:rFonts w:ascii="Verdana" w:eastAsia="Arial Unicode MS" w:hAnsi="Verdana" w:cs="Tahoma"/>
          <w:iCs/>
          <w:sz w:val="20"/>
          <w:szCs w:val="20"/>
          <w:lang w:eastAsia="pt-BR"/>
        </w:rPr>
        <w:t xml:space="preserve"> </w:t>
      </w:r>
    </w:p>
    <w:p w:rsidR="00F227E1" w:rsidRPr="001F1FF4" w:rsidRDefault="00F227E1" w:rsidP="00F227E1">
      <w:pPr>
        <w:widowControl w:val="0"/>
        <w:suppressAutoHyphens/>
        <w:spacing w:after="0" w:line="240" w:lineRule="auto"/>
        <w:ind w:right="-15"/>
        <w:jc w:val="both"/>
        <w:rPr>
          <w:rFonts w:ascii="Verdana" w:eastAsia="Arial Unicode MS" w:hAnsi="Verdana" w:cs="Tahoma"/>
          <w:sz w:val="20"/>
          <w:szCs w:val="20"/>
          <w:lang w:eastAsia="pt-BR"/>
        </w:rPr>
      </w:pPr>
    </w:p>
    <w:p w:rsidR="009705D8" w:rsidRDefault="00CC2EA9" w:rsidP="00F227E1">
      <w:pPr>
        <w:widowControl w:val="0"/>
        <w:suppressAutoHyphens/>
        <w:spacing w:after="0" w:line="240" w:lineRule="auto"/>
        <w:ind w:right="-15"/>
        <w:jc w:val="both"/>
        <w:rPr>
          <w:rFonts w:ascii="Verdana" w:eastAsia="Arial Unicode MS" w:hAnsi="Verdana"/>
          <w:sz w:val="20"/>
          <w:szCs w:val="20"/>
          <w:lang w:eastAsia="pt-BR"/>
        </w:rPr>
      </w:pPr>
      <w:r>
        <w:rPr>
          <w:rFonts w:ascii="Verdana" w:eastAsia="Arial Unicode MS" w:hAnsi="Verdana"/>
          <w:sz w:val="20"/>
          <w:szCs w:val="20"/>
          <w:lang w:eastAsia="pt-BR"/>
        </w:rPr>
        <w:t>5</w:t>
      </w:r>
      <w:r w:rsidR="00F227E1" w:rsidRPr="001F1FF4">
        <w:rPr>
          <w:rFonts w:ascii="Verdana" w:eastAsia="Arial Unicode MS" w:hAnsi="Verdana"/>
          <w:sz w:val="20"/>
          <w:szCs w:val="20"/>
          <w:lang w:eastAsia="pt-BR"/>
        </w:rPr>
        <w:t>.2.5. Quaisquer interessados que se enquadrem nas hipóteses previstas no art. 9º da Lei nº 8.666, de 1993.</w:t>
      </w:r>
    </w:p>
    <w:p w:rsidR="00CC2EA9" w:rsidRDefault="00CC2EA9" w:rsidP="00F227E1">
      <w:pPr>
        <w:widowControl w:val="0"/>
        <w:suppressAutoHyphens/>
        <w:spacing w:after="0" w:line="240" w:lineRule="auto"/>
        <w:ind w:right="-15"/>
        <w:jc w:val="both"/>
        <w:rPr>
          <w:rFonts w:ascii="Verdana" w:eastAsia="Arial Unicode MS" w:hAnsi="Verdana"/>
          <w:sz w:val="20"/>
          <w:szCs w:val="20"/>
          <w:lang w:eastAsia="pt-BR"/>
        </w:rPr>
      </w:pPr>
    </w:p>
    <w:p w:rsidR="009705D8" w:rsidRPr="001F1FF4" w:rsidRDefault="00CC2EA9" w:rsidP="00F227E1">
      <w:pPr>
        <w:widowControl w:val="0"/>
        <w:suppressAutoHyphens/>
        <w:spacing w:after="0" w:line="240" w:lineRule="auto"/>
        <w:ind w:right="-15"/>
        <w:jc w:val="both"/>
        <w:rPr>
          <w:rFonts w:ascii="Verdana" w:eastAsia="Arial Unicode MS" w:hAnsi="Verdana" w:cs="Arial"/>
          <w:sz w:val="20"/>
          <w:szCs w:val="20"/>
          <w:lang w:eastAsia="pt-BR"/>
        </w:rPr>
      </w:pPr>
      <w:r>
        <w:rPr>
          <w:rFonts w:ascii="Verdana" w:hAnsi="Verdana" w:cs="Arial"/>
          <w:sz w:val="20"/>
          <w:szCs w:val="20"/>
        </w:rPr>
        <w:t>5</w:t>
      </w:r>
      <w:r w:rsidR="009705D8">
        <w:rPr>
          <w:rFonts w:ascii="Verdana" w:hAnsi="Verdana" w:cs="Arial"/>
          <w:sz w:val="20"/>
          <w:szCs w:val="20"/>
        </w:rPr>
        <w:t xml:space="preserve">.2.6. </w:t>
      </w:r>
      <w:r w:rsidR="009705D8" w:rsidRPr="002A719C">
        <w:rPr>
          <w:rFonts w:ascii="Verdana" w:hAnsi="Verdana" w:cs="Arial"/>
          <w:sz w:val="20"/>
          <w:szCs w:val="20"/>
        </w:rPr>
        <w:t xml:space="preserve">Concordatárias ou em processo de falência, sob concurso de credores, em dissolução ou em liquidação, </w:t>
      </w:r>
      <w:r w:rsidR="009705D8" w:rsidRPr="002A719C">
        <w:rPr>
          <w:rFonts w:ascii="Verdana" w:hAnsi="Verdana" w:cs="Arial"/>
          <w:sz w:val="20"/>
          <w:szCs w:val="20"/>
          <w:u w:val="single"/>
        </w:rPr>
        <w:t>a menos que</w:t>
      </w:r>
      <w:r w:rsidR="009705D8" w:rsidRPr="002A719C">
        <w:rPr>
          <w:rFonts w:ascii="Verdana" w:hAnsi="Verdana" w:cs="Arial"/>
          <w:sz w:val="20"/>
          <w:szCs w:val="20"/>
        </w:rPr>
        <w:t>, estando em recuperação judicial, apresentem, nos documentos referentes à Habilitação (Envelope 02), Plano de Recuperação já homologado pelo Juiz competente e em pleno vigor, sem prejuízo do atendimento a todos os requisitos de habilitação econômico-financeiro estabelecidos no edital, conforme Súmula 50 do TCE/SP</w:t>
      </w:r>
      <w:r w:rsidR="00112A31">
        <w:rPr>
          <w:rFonts w:ascii="Verdana" w:hAnsi="Verdana" w:cs="Arial"/>
          <w:sz w:val="20"/>
          <w:szCs w:val="20"/>
        </w:rPr>
        <w:t>.</w:t>
      </w:r>
    </w:p>
    <w:p w:rsidR="00F227E1" w:rsidRDefault="00F227E1" w:rsidP="00F227E1">
      <w:pPr>
        <w:widowControl w:val="0"/>
        <w:suppressAutoHyphens/>
        <w:spacing w:after="0" w:line="240" w:lineRule="auto"/>
        <w:ind w:right="-15"/>
        <w:jc w:val="both"/>
        <w:rPr>
          <w:rFonts w:ascii="Verdana" w:eastAsia="Arial Unicode MS" w:hAnsi="Verdana" w:cs="Tahoma"/>
          <w:sz w:val="20"/>
          <w:szCs w:val="20"/>
          <w:lang w:eastAsia="pt-BR"/>
        </w:rPr>
      </w:pPr>
    </w:p>
    <w:p w:rsidR="00375C4B" w:rsidRPr="001F1FF4" w:rsidRDefault="00375C4B" w:rsidP="00F227E1">
      <w:pPr>
        <w:widowControl w:val="0"/>
        <w:suppressAutoHyphens/>
        <w:spacing w:after="0" w:line="240" w:lineRule="auto"/>
        <w:ind w:right="-15"/>
        <w:jc w:val="both"/>
        <w:rPr>
          <w:rFonts w:ascii="Verdana" w:eastAsia="Arial Unicode MS" w:hAnsi="Verdana" w:cs="Tahoma"/>
          <w:sz w:val="20"/>
          <w:szCs w:val="20"/>
          <w:lang w:eastAsia="pt-BR"/>
        </w:rPr>
      </w:pPr>
    </w:p>
    <w:p w:rsidR="00F227E1" w:rsidRPr="001F1FF4" w:rsidRDefault="00210A2D" w:rsidP="00F227E1">
      <w:pPr>
        <w:widowControl w:val="0"/>
        <w:tabs>
          <w:tab w:val="left" w:pos="7797"/>
        </w:tabs>
        <w:suppressAutoHyphens/>
        <w:spacing w:after="0" w:line="240" w:lineRule="auto"/>
        <w:jc w:val="both"/>
        <w:rPr>
          <w:rFonts w:ascii="Verdana" w:eastAsia="Arial Unicode MS" w:hAnsi="Verdana" w:cs="Tahoma"/>
          <w:b/>
          <w:sz w:val="20"/>
          <w:szCs w:val="20"/>
          <w:lang w:eastAsia="pt-BR"/>
        </w:rPr>
      </w:pPr>
      <w:r>
        <w:rPr>
          <w:rFonts w:ascii="Verdana" w:eastAsia="Arial Unicode MS" w:hAnsi="Verdana" w:cs="Tahoma"/>
          <w:b/>
          <w:sz w:val="20"/>
          <w:szCs w:val="20"/>
          <w:lang w:eastAsia="pt-BR"/>
        </w:rPr>
        <w:t>VI -</w:t>
      </w:r>
      <w:r w:rsidR="00F227E1" w:rsidRPr="001F1FF4">
        <w:rPr>
          <w:rFonts w:ascii="Verdana" w:eastAsia="Arial Unicode MS" w:hAnsi="Verdana" w:cs="Tahoma"/>
          <w:b/>
          <w:sz w:val="20"/>
          <w:szCs w:val="20"/>
          <w:lang w:eastAsia="pt-BR"/>
        </w:rPr>
        <w:t xml:space="preserve"> DO CREDENCIAMENTO E DA REPRESENTAÇÃO</w:t>
      </w:r>
    </w:p>
    <w:p w:rsidR="00F227E1" w:rsidRPr="001F1FF4" w:rsidRDefault="00F227E1" w:rsidP="00F227E1">
      <w:pPr>
        <w:widowControl w:val="0"/>
        <w:suppressAutoHyphens/>
        <w:autoSpaceDE w:val="0"/>
        <w:spacing w:after="0" w:line="240" w:lineRule="auto"/>
        <w:jc w:val="both"/>
        <w:rPr>
          <w:rFonts w:ascii="Verdana" w:eastAsia="Arial Unicode MS" w:hAnsi="Verdana" w:cs="Tahoma"/>
          <w:sz w:val="20"/>
          <w:szCs w:val="20"/>
          <w:lang w:eastAsia="pt-BR"/>
        </w:rPr>
      </w:pPr>
    </w:p>
    <w:p w:rsidR="00F227E1" w:rsidRPr="001F1FF4" w:rsidRDefault="00CC2EA9" w:rsidP="00F227E1">
      <w:pPr>
        <w:widowControl w:val="0"/>
        <w:suppressAutoHyphens/>
        <w:autoSpaceDE w:val="0"/>
        <w:spacing w:after="0" w:line="240" w:lineRule="auto"/>
        <w:jc w:val="both"/>
        <w:rPr>
          <w:rFonts w:ascii="Verdana" w:eastAsia="Arial Unicode MS" w:hAnsi="Verdana" w:cs="Tahoma"/>
          <w:sz w:val="20"/>
          <w:szCs w:val="20"/>
          <w:lang w:eastAsia="pt-BR"/>
        </w:rPr>
      </w:pPr>
      <w:r>
        <w:rPr>
          <w:rFonts w:ascii="Verdana" w:eastAsia="Arial Unicode MS" w:hAnsi="Verdana" w:cs="Tahoma"/>
          <w:sz w:val="20"/>
          <w:szCs w:val="20"/>
          <w:lang w:eastAsia="pt-BR"/>
        </w:rPr>
        <w:t>6</w:t>
      </w:r>
      <w:r w:rsidR="00F227E1" w:rsidRPr="001F1FF4">
        <w:rPr>
          <w:rFonts w:ascii="Verdana" w:eastAsia="Arial Unicode MS" w:hAnsi="Verdana" w:cs="Tahoma"/>
          <w:sz w:val="20"/>
          <w:szCs w:val="20"/>
          <w:lang w:eastAsia="pt-BR"/>
        </w:rPr>
        <w:t>.1. As licitantes que desejarem se manifestar durante as fases do procedimento licitatório deverão estar devidamente representadas por:</w:t>
      </w:r>
    </w:p>
    <w:p w:rsidR="00F227E1" w:rsidRPr="001F1FF4" w:rsidRDefault="00F227E1" w:rsidP="00F227E1">
      <w:pPr>
        <w:widowControl w:val="0"/>
        <w:suppressAutoHyphens/>
        <w:autoSpaceDE w:val="0"/>
        <w:spacing w:after="0" w:line="240" w:lineRule="auto"/>
        <w:jc w:val="both"/>
        <w:rPr>
          <w:rFonts w:ascii="Verdana" w:eastAsia="Arial Unicode MS" w:hAnsi="Verdana" w:cs="Tahoma"/>
          <w:sz w:val="20"/>
          <w:szCs w:val="20"/>
          <w:lang w:eastAsia="pt-BR"/>
        </w:rPr>
      </w:pPr>
    </w:p>
    <w:p w:rsidR="00F227E1" w:rsidRPr="001F1FF4" w:rsidRDefault="00CC2EA9" w:rsidP="00F227E1">
      <w:pPr>
        <w:widowControl w:val="0"/>
        <w:suppressAutoHyphens/>
        <w:spacing w:after="0" w:line="240" w:lineRule="auto"/>
        <w:jc w:val="both"/>
        <w:rPr>
          <w:rFonts w:ascii="Verdana" w:eastAsia="Arial Unicode MS" w:hAnsi="Verdana" w:cs="Tahoma"/>
          <w:sz w:val="20"/>
          <w:szCs w:val="20"/>
          <w:lang w:eastAsia="pt-BR"/>
        </w:rPr>
      </w:pPr>
      <w:r>
        <w:rPr>
          <w:rFonts w:ascii="Verdana" w:eastAsia="Arial Unicode MS" w:hAnsi="Verdana" w:cs="Tahoma"/>
          <w:sz w:val="20"/>
          <w:szCs w:val="20"/>
          <w:lang w:eastAsia="pt-BR"/>
        </w:rPr>
        <w:t>6</w:t>
      </w:r>
      <w:r w:rsidR="00F227E1" w:rsidRPr="001F1FF4">
        <w:rPr>
          <w:rFonts w:ascii="Verdana" w:eastAsia="Arial Unicode MS" w:hAnsi="Verdana" w:cs="Tahoma"/>
          <w:sz w:val="20"/>
          <w:szCs w:val="20"/>
          <w:lang w:eastAsia="pt-BR"/>
        </w:rPr>
        <w:t>.1.1. Titular da empresa licitante, devendo apresentar cédula de identidade, acompanhada do registro comercial, no caso de empresa individual; contrato social em vigor no caso de sociedades comerciais e estatuto, no caso de sociedades por ações, acompanhado de documentos de eleição de seus administradores e inscrição do ato constitutivo, no caso de sociedades civis, acompanhada de prova de diretoria em exercício;</w:t>
      </w:r>
    </w:p>
    <w:p w:rsidR="00B34A5A" w:rsidRDefault="00B34A5A" w:rsidP="00F227E1">
      <w:pPr>
        <w:widowControl w:val="0"/>
        <w:suppressAutoHyphens/>
        <w:spacing w:after="0" w:line="240" w:lineRule="auto"/>
        <w:jc w:val="both"/>
        <w:rPr>
          <w:rFonts w:ascii="Verdana" w:eastAsia="Arial Unicode MS" w:hAnsi="Verdana" w:cs="Tahoma"/>
          <w:sz w:val="20"/>
          <w:szCs w:val="20"/>
          <w:lang w:eastAsia="pt-BR"/>
        </w:rPr>
      </w:pPr>
    </w:p>
    <w:p w:rsidR="00375C4B" w:rsidRDefault="00375C4B" w:rsidP="00F227E1">
      <w:pPr>
        <w:widowControl w:val="0"/>
        <w:suppressAutoHyphens/>
        <w:spacing w:after="0" w:line="240" w:lineRule="auto"/>
        <w:jc w:val="both"/>
        <w:rPr>
          <w:rFonts w:ascii="Verdana" w:eastAsia="Arial Unicode MS" w:hAnsi="Verdana" w:cs="Tahoma"/>
          <w:sz w:val="20"/>
          <w:szCs w:val="20"/>
          <w:lang w:eastAsia="pt-BR"/>
        </w:rPr>
      </w:pPr>
    </w:p>
    <w:p w:rsidR="00375C4B" w:rsidRDefault="00375C4B" w:rsidP="00F227E1">
      <w:pPr>
        <w:widowControl w:val="0"/>
        <w:suppressAutoHyphens/>
        <w:spacing w:after="0" w:line="240" w:lineRule="auto"/>
        <w:jc w:val="both"/>
        <w:rPr>
          <w:rFonts w:ascii="Verdana" w:eastAsia="Arial Unicode MS" w:hAnsi="Verdana" w:cs="Tahoma"/>
          <w:sz w:val="20"/>
          <w:szCs w:val="20"/>
          <w:lang w:eastAsia="pt-BR"/>
        </w:rPr>
      </w:pPr>
    </w:p>
    <w:p w:rsidR="00375C4B" w:rsidRDefault="00375C4B" w:rsidP="00F227E1">
      <w:pPr>
        <w:widowControl w:val="0"/>
        <w:suppressAutoHyphens/>
        <w:spacing w:after="0" w:line="240" w:lineRule="auto"/>
        <w:jc w:val="both"/>
        <w:rPr>
          <w:rFonts w:ascii="Verdana" w:eastAsia="Arial Unicode MS" w:hAnsi="Verdana" w:cs="Tahoma"/>
          <w:sz w:val="20"/>
          <w:szCs w:val="20"/>
          <w:lang w:eastAsia="pt-BR"/>
        </w:rPr>
      </w:pPr>
    </w:p>
    <w:p w:rsidR="00375C4B" w:rsidRPr="001F1FF4" w:rsidRDefault="00375C4B"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CC2EA9" w:rsidP="00F227E1">
      <w:pPr>
        <w:widowControl w:val="0"/>
        <w:suppressAutoHyphens/>
        <w:spacing w:after="0" w:line="240" w:lineRule="auto"/>
        <w:jc w:val="both"/>
        <w:rPr>
          <w:rFonts w:ascii="Verdana" w:eastAsia="Arial Unicode MS" w:hAnsi="Verdana" w:cs="Tahoma"/>
          <w:sz w:val="20"/>
          <w:szCs w:val="20"/>
          <w:lang w:eastAsia="pt-BR"/>
        </w:rPr>
      </w:pPr>
      <w:r>
        <w:rPr>
          <w:rFonts w:ascii="Verdana" w:eastAsia="Arial Unicode MS" w:hAnsi="Verdana" w:cs="Tahoma"/>
          <w:sz w:val="20"/>
          <w:szCs w:val="20"/>
          <w:lang w:eastAsia="pt-BR"/>
        </w:rPr>
        <w:t>6</w:t>
      </w:r>
      <w:r w:rsidR="00F227E1" w:rsidRPr="001F1FF4">
        <w:rPr>
          <w:rFonts w:ascii="Verdana" w:eastAsia="Arial Unicode MS" w:hAnsi="Verdana" w:cs="Tahoma"/>
          <w:sz w:val="20"/>
          <w:szCs w:val="20"/>
          <w:lang w:eastAsia="pt-BR"/>
        </w:rPr>
        <w:t xml:space="preserve">.1.2. Quando se tratar de representante designado pela licitante, este deverá apresentar instrumento público </w:t>
      </w:r>
      <w:r w:rsidR="00F227E1" w:rsidRPr="001F1FF4">
        <w:rPr>
          <w:rFonts w:ascii="Verdana" w:eastAsia="Arial Unicode MS" w:hAnsi="Verdana" w:cs="Tahoma"/>
          <w:sz w:val="20"/>
          <w:szCs w:val="20"/>
          <w:u w:val="single"/>
          <w:lang w:eastAsia="pt-BR"/>
        </w:rPr>
        <w:t>ou</w:t>
      </w:r>
      <w:r w:rsidR="008341B7">
        <w:rPr>
          <w:rFonts w:ascii="Verdana" w:eastAsia="Arial Unicode MS" w:hAnsi="Verdana" w:cs="Tahoma"/>
          <w:sz w:val="20"/>
          <w:szCs w:val="20"/>
          <w:lang w:eastAsia="pt-BR"/>
        </w:rPr>
        <w:t xml:space="preserve"> particular de procuração</w:t>
      </w:r>
      <w:r w:rsidR="00F227E1" w:rsidRPr="001F1FF4">
        <w:rPr>
          <w:rFonts w:ascii="Verdana" w:eastAsia="Arial Unicode MS" w:hAnsi="Verdana" w:cs="Tahoma"/>
          <w:sz w:val="20"/>
          <w:szCs w:val="20"/>
          <w:lang w:eastAsia="pt-BR"/>
        </w:rPr>
        <w:t xml:space="preserve"> com poderes para formulação de propostas e para a prática de todos os demais atos inerentes ao certame, acompanhado do registro comercial, no caso de empresa individual; estatuto ou contrato social em vigor no caso de sociedades comerciais, e, no caso de sociedades por ações, acompanhado de documentos de eleição de seus administradores e inscrição do ato constitutivo, no caso de sociedades civis, acompanhada de prova de diretoria em exercício;</w:t>
      </w:r>
    </w:p>
    <w:p w:rsidR="00F227E1" w:rsidRPr="001F1FF4" w:rsidRDefault="00F227E1" w:rsidP="00F227E1">
      <w:pPr>
        <w:widowControl w:val="0"/>
        <w:suppressAutoHyphens/>
        <w:spacing w:after="0" w:line="240" w:lineRule="auto"/>
        <w:rPr>
          <w:rFonts w:ascii="Verdana" w:eastAsia="Arial Unicode MS" w:hAnsi="Verdana" w:cs="Tahoma"/>
          <w:sz w:val="20"/>
          <w:szCs w:val="20"/>
          <w:lang w:eastAsia="pt-BR"/>
        </w:rPr>
      </w:pPr>
    </w:p>
    <w:p w:rsidR="00F227E1" w:rsidRPr="001F1FF4" w:rsidRDefault="00CC2EA9" w:rsidP="00F227E1">
      <w:pPr>
        <w:widowControl w:val="0"/>
        <w:suppressAutoHyphens/>
        <w:spacing w:after="0" w:line="240" w:lineRule="auto"/>
        <w:jc w:val="both"/>
        <w:rPr>
          <w:rFonts w:ascii="Verdana" w:eastAsia="Arial Unicode MS" w:hAnsi="Verdana" w:cs="Tahoma"/>
          <w:sz w:val="20"/>
          <w:szCs w:val="20"/>
          <w:lang w:eastAsia="pt-BR"/>
        </w:rPr>
      </w:pPr>
      <w:r>
        <w:rPr>
          <w:rFonts w:ascii="Verdana" w:eastAsia="Arial Unicode MS" w:hAnsi="Verdana" w:cs="Tahoma"/>
          <w:sz w:val="20"/>
          <w:szCs w:val="20"/>
          <w:lang w:eastAsia="pt-BR"/>
        </w:rPr>
        <w:t>6</w:t>
      </w:r>
      <w:r w:rsidR="00F227E1" w:rsidRPr="001F1FF4">
        <w:rPr>
          <w:rFonts w:ascii="Verdana" w:eastAsia="Arial Unicode MS" w:hAnsi="Verdana" w:cs="Tahoma"/>
          <w:sz w:val="20"/>
          <w:szCs w:val="20"/>
          <w:lang w:eastAsia="pt-BR"/>
        </w:rPr>
        <w:t>.2. Não será admitida a participação de um mesmo representante para mais de 1 (uma) empresa licitante.</w:t>
      </w:r>
    </w:p>
    <w:p w:rsidR="001F1FF4" w:rsidRPr="001F1FF4" w:rsidRDefault="001F1FF4"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CC2EA9" w:rsidP="00F227E1">
      <w:pPr>
        <w:widowControl w:val="0"/>
        <w:suppressAutoHyphens/>
        <w:spacing w:after="0" w:line="240" w:lineRule="auto"/>
        <w:jc w:val="both"/>
        <w:rPr>
          <w:rFonts w:ascii="Verdana" w:eastAsia="Arial Unicode MS" w:hAnsi="Verdana" w:cs="Arial"/>
          <w:color w:val="000000"/>
          <w:sz w:val="20"/>
          <w:szCs w:val="20"/>
          <w:lang w:eastAsia="pt-BR"/>
        </w:rPr>
      </w:pPr>
      <w:r>
        <w:rPr>
          <w:rFonts w:ascii="Verdana" w:eastAsia="Arial Unicode MS" w:hAnsi="Verdana" w:cs="Tahoma"/>
          <w:color w:val="000000"/>
          <w:sz w:val="20"/>
          <w:szCs w:val="20"/>
          <w:lang w:eastAsia="pt-BR"/>
        </w:rPr>
        <w:t>6</w:t>
      </w:r>
      <w:r w:rsidR="00F227E1" w:rsidRPr="001F1FF4">
        <w:rPr>
          <w:rFonts w:ascii="Verdana" w:eastAsia="Arial Unicode MS" w:hAnsi="Verdana" w:cs="Tahoma"/>
          <w:color w:val="000000"/>
          <w:sz w:val="20"/>
          <w:szCs w:val="20"/>
          <w:lang w:eastAsia="pt-BR"/>
        </w:rPr>
        <w:t>.</w:t>
      </w:r>
      <w:r w:rsidR="001F1FF4">
        <w:rPr>
          <w:rFonts w:ascii="Verdana" w:eastAsia="Arial Unicode MS" w:hAnsi="Verdana" w:cs="Tahoma"/>
          <w:color w:val="000000"/>
          <w:sz w:val="20"/>
          <w:szCs w:val="20"/>
          <w:lang w:eastAsia="pt-BR"/>
        </w:rPr>
        <w:t>3</w:t>
      </w:r>
      <w:r w:rsidR="00F227E1" w:rsidRPr="001F1FF4">
        <w:rPr>
          <w:rFonts w:ascii="Verdana" w:eastAsia="Arial Unicode MS" w:hAnsi="Verdana" w:cs="Tahoma"/>
          <w:color w:val="000000"/>
          <w:sz w:val="20"/>
          <w:szCs w:val="20"/>
          <w:lang w:eastAsia="pt-BR"/>
        </w:rPr>
        <w:t xml:space="preserve">. O registro comercial, ato constitutivo, estatuto ou contrato social poderão ser apresentados no </w:t>
      </w:r>
      <w:r w:rsidR="00F227E1" w:rsidRPr="001F1FF4">
        <w:rPr>
          <w:rFonts w:ascii="Verdana" w:eastAsia="Arial Unicode MS" w:hAnsi="Verdana" w:cs="Arial"/>
          <w:color w:val="000000"/>
          <w:sz w:val="20"/>
          <w:szCs w:val="20"/>
          <w:lang w:eastAsia="pt-BR"/>
        </w:rPr>
        <w:t>original, por qualquer processo de cópia autenticada por cartório competente ou por servidor da Administração.</w:t>
      </w:r>
    </w:p>
    <w:p w:rsidR="00F227E1" w:rsidRPr="001F1FF4" w:rsidRDefault="00F227E1" w:rsidP="00F227E1">
      <w:pPr>
        <w:widowControl w:val="0"/>
        <w:suppressAutoHyphens/>
        <w:autoSpaceDE w:val="0"/>
        <w:spacing w:after="0" w:line="240" w:lineRule="auto"/>
        <w:jc w:val="both"/>
        <w:rPr>
          <w:rFonts w:ascii="Verdana" w:eastAsia="Arial Unicode MS" w:hAnsi="Verdana" w:cs="Tahoma"/>
          <w:b/>
          <w:sz w:val="20"/>
          <w:szCs w:val="20"/>
          <w:lang w:eastAsia="pt-BR"/>
        </w:rPr>
      </w:pPr>
    </w:p>
    <w:p w:rsidR="00F227E1" w:rsidRPr="001F1FF4" w:rsidRDefault="00210A2D" w:rsidP="00F227E1">
      <w:pPr>
        <w:widowControl w:val="0"/>
        <w:suppressAutoHyphens/>
        <w:spacing w:after="0" w:line="240" w:lineRule="atLeast"/>
        <w:jc w:val="both"/>
        <w:rPr>
          <w:rFonts w:ascii="Verdana" w:eastAsia="Arial Unicode MS" w:hAnsi="Verdana" w:cs="Tahoma"/>
          <w:b/>
          <w:sz w:val="20"/>
          <w:szCs w:val="20"/>
          <w:lang w:eastAsia="pt-BR"/>
        </w:rPr>
      </w:pPr>
      <w:r>
        <w:rPr>
          <w:rFonts w:ascii="Verdana" w:eastAsia="Arial Unicode MS" w:hAnsi="Verdana" w:cs="Tahoma"/>
          <w:b/>
          <w:sz w:val="20"/>
          <w:szCs w:val="20"/>
          <w:lang w:eastAsia="pt-BR"/>
        </w:rPr>
        <w:t>VII</w:t>
      </w:r>
      <w:r w:rsidR="00F227E1" w:rsidRPr="001F1FF4">
        <w:rPr>
          <w:rFonts w:ascii="Verdana" w:eastAsia="Arial Unicode MS" w:hAnsi="Verdana" w:cs="Tahoma"/>
          <w:b/>
          <w:sz w:val="20"/>
          <w:szCs w:val="20"/>
          <w:lang w:eastAsia="pt-BR"/>
        </w:rPr>
        <w:t xml:space="preserve"> - DA APRESENTAÇÃO DO ENVELOPE DE PROPOSTA DE PREÇO (ENVELOPE Nº 1) E DOS DOCUMENTOS DE HABILITAÇÃO (ENVELOPE Nº 2)</w:t>
      </w:r>
    </w:p>
    <w:p w:rsidR="00B62889" w:rsidRPr="001F1FF4" w:rsidRDefault="00B62889" w:rsidP="00F227E1">
      <w:pPr>
        <w:widowControl w:val="0"/>
        <w:suppressAutoHyphens/>
        <w:spacing w:after="0" w:line="240" w:lineRule="atLeast"/>
        <w:jc w:val="both"/>
        <w:rPr>
          <w:rFonts w:ascii="Verdana" w:eastAsia="Arial Unicode MS" w:hAnsi="Verdana" w:cs="Tahoma"/>
          <w:sz w:val="20"/>
          <w:szCs w:val="20"/>
          <w:lang w:eastAsia="pt-BR"/>
        </w:rPr>
      </w:pPr>
    </w:p>
    <w:p w:rsidR="00F227E1" w:rsidRPr="001F1FF4" w:rsidRDefault="00CC2EA9" w:rsidP="00F227E1">
      <w:pPr>
        <w:widowControl w:val="0"/>
        <w:tabs>
          <w:tab w:val="left" w:pos="1418"/>
          <w:tab w:val="left" w:pos="7797"/>
        </w:tabs>
        <w:suppressAutoHyphens/>
        <w:spacing w:after="0" w:line="240" w:lineRule="atLeast"/>
        <w:jc w:val="both"/>
        <w:rPr>
          <w:rFonts w:ascii="Verdana" w:eastAsia="Arial Unicode MS" w:hAnsi="Verdana" w:cs="Tahoma"/>
          <w:color w:val="000000"/>
          <w:sz w:val="20"/>
          <w:szCs w:val="20"/>
          <w:lang w:eastAsia="pt-BR"/>
        </w:rPr>
      </w:pPr>
      <w:r>
        <w:rPr>
          <w:rFonts w:ascii="Verdana" w:eastAsia="Arial Unicode MS" w:hAnsi="Verdana" w:cs="Tahoma"/>
          <w:color w:val="000000"/>
          <w:sz w:val="20"/>
          <w:szCs w:val="20"/>
          <w:lang w:eastAsia="pt-BR"/>
        </w:rPr>
        <w:t>7</w:t>
      </w:r>
      <w:r w:rsidR="00F227E1" w:rsidRPr="001F1FF4">
        <w:rPr>
          <w:rFonts w:ascii="Verdana" w:eastAsia="Arial Unicode MS" w:hAnsi="Verdana" w:cs="Tahoma"/>
          <w:color w:val="000000"/>
          <w:sz w:val="20"/>
          <w:szCs w:val="20"/>
          <w:lang w:eastAsia="pt-BR"/>
        </w:rPr>
        <w:t>.1.</w:t>
      </w:r>
      <w:r w:rsidR="00F227E1" w:rsidRPr="001F1FF4">
        <w:rPr>
          <w:rFonts w:ascii="Verdana" w:eastAsia="Arial Unicode MS" w:hAnsi="Verdana" w:cs="Tahoma"/>
          <w:b/>
          <w:color w:val="000000"/>
          <w:sz w:val="20"/>
          <w:szCs w:val="20"/>
          <w:lang w:eastAsia="pt-BR"/>
        </w:rPr>
        <w:t xml:space="preserve"> </w:t>
      </w:r>
      <w:r w:rsidR="00F227E1" w:rsidRPr="001F1FF4">
        <w:rPr>
          <w:rFonts w:ascii="Verdana" w:eastAsia="Arial Unicode MS" w:hAnsi="Verdana" w:cs="Tahoma"/>
          <w:color w:val="000000"/>
          <w:sz w:val="20"/>
          <w:szCs w:val="20"/>
          <w:lang w:eastAsia="pt-BR"/>
        </w:rPr>
        <w:t xml:space="preserve">Não serão aceitos documentos de habilitação e proposta remetidos por meio de </w:t>
      </w:r>
      <w:r w:rsidR="00F227E1" w:rsidRPr="001F1FF4">
        <w:rPr>
          <w:rFonts w:ascii="Verdana" w:eastAsia="Arial Unicode MS" w:hAnsi="Verdana" w:cs="Tahoma"/>
          <w:i/>
          <w:color w:val="000000"/>
          <w:sz w:val="20"/>
          <w:szCs w:val="20"/>
          <w:lang w:eastAsia="pt-BR"/>
        </w:rPr>
        <w:t>fac-símile</w:t>
      </w:r>
      <w:r w:rsidR="00F227E1" w:rsidRPr="001F1FF4">
        <w:rPr>
          <w:rFonts w:ascii="Verdana" w:eastAsia="Arial Unicode MS" w:hAnsi="Verdana" w:cs="Tahoma"/>
          <w:color w:val="000000"/>
          <w:sz w:val="20"/>
          <w:szCs w:val="20"/>
          <w:lang w:eastAsia="pt-BR"/>
        </w:rPr>
        <w:t xml:space="preserve"> ou de correio eletrônico, admitindo-se o envio de tais documentos por correio, desde que dentro de envelopes lacrados, não-transparentes e recebidos até a data e horários estabelecidos neste ato convocatório para abertura da sessão, no seguinte </w:t>
      </w:r>
      <w:r w:rsidR="00210A2D">
        <w:rPr>
          <w:rFonts w:ascii="Verdana" w:eastAsia="Arial Unicode MS" w:hAnsi="Verdana" w:cs="Tahoma"/>
          <w:color w:val="000000"/>
          <w:sz w:val="20"/>
          <w:szCs w:val="20"/>
          <w:lang w:eastAsia="pt-BR"/>
        </w:rPr>
        <w:t>endereço:</w:t>
      </w:r>
      <w:r w:rsidR="00F227E1" w:rsidRPr="001F1FF4">
        <w:rPr>
          <w:rFonts w:ascii="Verdana" w:eastAsia="Arial Unicode MS" w:hAnsi="Verdana" w:cs="Tahoma"/>
          <w:color w:val="000000"/>
          <w:sz w:val="20"/>
          <w:szCs w:val="20"/>
          <w:lang w:eastAsia="pt-BR"/>
        </w:rPr>
        <w:t xml:space="preserve"> </w:t>
      </w:r>
      <w:r w:rsidR="00210A2D" w:rsidRPr="001F1FF4">
        <w:rPr>
          <w:rFonts w:ascii="Verdana" w:hAnsi="Verdana" w:cs="Arial"/>
          <w:sz w:val="20"/>
          <w:szCs w:val="20"/>
        </w:rPr>
        <w:t>Rua São Bento, 849 - centro - 3º andar, Paço Municipal</w:t>
      </w:r>
      <w:r w:rsidR="00210A2D">
        <w:rPr>
          <w:rFonts w:ascii="Verdana" w:hAnsi="Verdana" w:cs="Arial"/>
          <w:sz w:val="20"/>
          <w:szCs w:val="20"/>
        </w:rPr>
        <w:t>.</w:t>
      </w:r>
    </w:p>
    <w:p w:rsidR="00F227E1" w:rsidRPr="001F1FF4" w:rsidRDefault="00F227E1" w:rsidP="00F227E1">
      <w:pPr>
        <w:widowControl w:val="0"/>
        <w:suppressAutoHyphens/>
        <w:spacing w:after="0" w:line="240" w:lineRule="atLeast"/>
        <w:jc w:val="both"/>
        <w:rPr>
          <w:rFonts w:ascii="Verdana" w:eastAsia="Arial Unicode MS" w:hAnsi="Verdana" w:cs="Tahoma"/>
          <w:color w:val="FF0000"/>
          <w:sz w:val="20"/>
          <w:szCs w:val="20"/>
          <w:lang w:eastAsia="pt-BR"/>
        </w:rPr>
      </w:pPr>
    </w:p>
    <w:p w:rsidR="00F227E1" w:rsidRPr="001F1FF4" w:rsidRDefault="00CC2EA9" w:rsidP="00F227E1">
      <w:pPr>
        <w:widowControl w:val="0"/>
        <w:tabs>
          <w:tab w:val="left" w:pos="1715"/>
        </w:tabs>
        <w:suppressAutoHyphens/>
        <w:spacing w:after="0" w:line="240" w:lineRule="atLeast"/>
        <w:jc w:val="both"/>
        <w:rPr>
          <w:rFonts w:ascii="Verdana" w:eastAsia="Arial Unicode MS" w:hAnsi="Verdana" w:cs="Tahoma"/>
          <w:color w:val="000000"/>
          <w:sz w:val="20"/>
          <w:szCs w:val="20"/>
          <w:lang w:eastAsia="pt-BR"/>
        </w:rPr>
      </w:pPr>
      <w:r>
        <w:rPr>
          <w:rFonts w:ascii="Verdana" w:eastAsia="Arial Unicode MS" w:hAnsi="Verdana" w:cs="Tahoma"/>
          <w:color w:val="000000"/>
          <w:sz w:val="20"/>
          <w:szCs w:val="20"/>
          <w:lang w:eastAsia="pt-BR"/>
        </w:rPr>
        <w:t>7</w:t>
      </w:r>
      <w:r w:rsidR="009705D8">
        <w:rPr>
          <w:rFonts w:ascii="Verdana" w:eastAsia="Arial Unicode MS" w:hAnsi="Verdana" w:cs="Tahoma"/>
          <w:color w:val="000000"/>
          <w:sz w:val="20"/>
          <w:szCs w:val="20"/>
          <w:lang w:eastAsia="pt-BR"/>
        </w:rPr>
        <w:t>.2.</w:t>
      </w:r>
      <w:r w:rsidR="00F227E1" w:rsidRPr="001F1FF4">
        <w:rPr>
          <w:rFonts w:ascii="Verdana" w:eastAsia="Arial Unicode MS" w:hAnsi="Verdana" w:cs="Tahoma"/>
          <w:color w:val="000000"/>
          <w:sz w:val="20"/>
          <w:szCs w:val="20"/>
          <w:lang w:eastAsia="pt-BR"/>
        </w:rPr>
        <w:t xml:space="preserve"> A licitante deverá entregar declaração com ciência de que cumpre plenamente os requisitos de habilitação constantes deste pregão presencia (</w:t>
      </w:r>
      <w:r w:rsidR="00F227E1" w:rsidRPr="009F1932">
        <w:rPr>
          <w:rFonts w:ascii="Verdana" w:eastAsia="Arial Unicode MS" w:hAnsi="Verdana" w:cs="Tahoma"/>
          <w:b/>
          <w:color w:val="FF0000"/>
          <w:sz w:val="20"/>
          <w:szCs w:val="20"/>
          <w:lang w:eastAsia="pt-BR"/>
        </w:rPr>
        <w:t xml:space="preserve">Anexo </w:t>
      </w:r>
      <w:r w:rsidR="002D371D" w:rsidRPr="009F1932">
        <w:rPr>
          <w:rFonts w:ascii="Verdana" w:eastAsia="Arial Unicode MS" w:hAnsi="Verdana" w:cs="Tahoma"/>
          <w:b/>
          <w:color w:val="FF0000"/>
          <w:sz w:val="20"/>
          <w:szCs w:val="20"/>
          <w:lang w:eastAsia="pt-BR"/>
        </w:rPr>
        <w:t>VIII</w:t>
      </w:r>
      <w:r w:rsidR="00F227E1" w:rsidRPr="009F1932">
        <w:rPr>
          <w:rFonts w:ascii="Verdana" w:eastAsia="Arial Unicode MS" w:hAnsi="Verdana" w:cs="Tahoma"/>
          <w:b/>
          <w:color w:val="FF0000"/>
          <w:sz w:val="20"/>
          <w:szCs w:val="20"/>
          <w:lang w:eastAsia="pt-BR"/>
        </w:rPr>
        <w:t>), separadamente dos envelopes contendo a proposta de preços e os documentos de habilitação</w:t>
      </w:r>
      <w:r w:rsidR="00E30F08">
        <w:rPr>
          <w:rFonts w:ascii="Verdana" w:eastAsia="Arial Unicode MS" w:hAnsi="Verdana" w:cs="Tahoma"/>
          <w:b/>
          <w:color w:val="FF0000"/>
          <w:sz w:val="20"/>
          <w:szCs w:val="20"/>
          <w:lang w:eastAsia="pt-BR"/>
        </w:rPr>
        <w:t>. (JUNTO COM O CREDENCIAMENTO)</w:t>
      </w:r>
      <w:r w:rsidR="00F227E1" w:rsidRPr="001F1FF4">
        <w:rPr>
          <w:rFonts w:ascii="Verdana" w:eastAsia="Arial Unicode MS" w:hAnsi="Verdana" w:cs="Tahoma"/>
          <w:color w:val="000000"/>
          <w:sz w:val="20"/>
          <w:szCs w:val="20"/>
          <w:lang w:eastAsia="pt-BR"/>
        </w:rPr>
        <w:t>.</w:t>
      </w:r>
    </w:p>
    <w:p w:rsidR="00F227E1" w:rsidRPr="001F1FF4" w:rsidRDefault="00F227E1" w:rsidP="00F227E1">
      <w:pPr>
        <w:widowControl w:val="0"/>
        <w:tabs>
          <w:tab w:val="left" w:pos="1715"/>
        </w:tabs>
        <w:suppressAutoHyphens/>
        <w:spacing w:after="0" w:line="240" w:lineRule="atLeast"/>
        <w:jc w:val="both"/>
        <w:rPr>
          <w:rFonts w:ascii="Verdana" w:eastAsia="Arial Unicode MS" w:hAnsi="Verdana" w:cs="Tahoma"/>
          <w:color w:val="000000"/>
          <w:sz w:val="20"/>
          <w:szCs w:val="20"/>
          <w:lang w:eastAsia="pt-BR"/>
        </w:rPr>
      </w:pPr>
    </w:p>
    <w:p w:rsidR="00E30F08" w:rsidRPr="001F1FF4" w:rsidRDefault="00CC2EA9" w:rsidP="00E30F08">
      <w:pPr>
        <w:widowControl w:val="0"/>
        <w:tabs>
          <w:tab w:val="left" w:pos="1715"/>
        </w:tabs>
        <w:suppressAutoHyphens/>
        <w:spacing w:after="0" w:line="240" w:lineRule="atLeast"/>
        <w:jc w:val="both"/>
        <w:rPr>
          <w:rFonts w:ascii="Verdana" w:eastAsia="Arial Unicode MS" w:hAnsi="Verdana" w:cs="Tahoma"/>
          <w:color w:val="000000"/>
          <w:sz w:val="20"/>
          <w:szCs w:val="20"/>
          <w:lang w:eastAsia="pt-BR"/>
        </w:rPr>
      </w:pPr>
      <w:r>
        <w:rPr>
          <w:rFonts w:ascii="Verdana" w:eastAsia="Arial Unicode MS" w:hAnsi="Verdana" w:cs="Tahoma"/>
          <w:color w:val="000000"/>
          <w:sz w:val="20"/>
          <w:szCs w:val="20"/>
          <w:lang w:eastAsia="pt-BR"/>
        </w:rPr>
        <w:t>7</w:t>
      </w:r>
      <w:r w:rsidR="009705D8">
        <w:rPr>
          <w:rFonts w:ascii="Verdana" w:eastAsia="Arial Unicode MS" w:hAnsi="Verdana" w:cs="Tahoma"/>
          <w:color w:val="000000"/>
          <w:sz w:val="20"/>
          <w:szCs w:val="20"/>
          <w:lang w:eastAsia="pt-BR"/>
        </w:rPr>
        <w:t>.3</w:t>
      </w:r>
      <w:r w:rsidR="00F227E1" w:rsidRPr="001F1FF4">
        <w:rPr>
          <w:rFonts w:ascii="Verdana" w:eastAsia="Arial Unicode MS" w:hAnsi="Verdana" w:cs="Tahoma"/>
          <w:color w:val="000000"/>
          <w:sz w:val="20"/>
          <w:szCs w:val="20"/>
          <w:lang w:eastAsia="pt-BR"/>
        </w:rPr>
        <w:t xml:space="preserve">. Em se tratando de </w:t>
      </w:r>
      <w:r w:rsidR="00F227E1" w:rsidRPr="001F1FF4">
        <w:rPr>
          <w:rFonts w:ascii="Verdana" w:eastAsia="Times New Roman" w:hAnsi="Verdana"/>
          <w:color w:val="000000"/>
          <w:sz w:val="20"/>
          <w:szCs w:val="20"/>
          <w:lang w:eastAsia="pt-BR"/>
        </w:rPr>
        <w:t xml:space="preserve">microempresa, empresa de pequeno porte ou cooperativa - esta última na forma do art. 34 da Lei nº 11.488, de 15 de junho de 2007, para que possa usufruir do tratamento favorecido estabelecido nos </w:t>
      </w:r>
      <w:proofErr w:type="spellStart"/>
      <w:r w:rsidR="00F227E1" w:rsidRPr="001F1FF4">
        <w:rPr>
          <w:rFonts w:ascii="Verdana" w:eastAsia="Times New Roman" w:hAnsi="Verdana"/>
          <w:color w:val="000000"/>
          <w:sz w:val="20"/>
          <w:szCs w:val="20"/>
          <w:lang w:eastAsia="pt-BR"/>
        </w:rPr>
        <w:t>arts</w:t>
      </w:r>
      <w:proofErr w:type="spellEnd"/>
      <w:r w:rsidR="00F227E1" w:rsidRPr="001F1FF4">
        <w:rPr>
          <w:rFonts w:ascii="Verdana" w:eastAsia="Times New Roman" w:hAnsi="Verdana"/>
          <w:color w:val="000000"/>
          <w:sz w:val="20"/>
          <w:szCs w:val="20"/>
          <w:lang w:eastAsia="pt-BR"/>
        </w:rPr>
        <w:t xml:space="preserve">. 42 a 49 da Lei Complementar nº 123, de 2006, alterada pela Lei Complementar nº 147, de 2014, a licitante deverá apresentar declaração de que cumpre os requisitos legais para a sua qualificação como tal </w:t>
      </w:r>
      <w:r w:rsidR="00F227E1" w:rsidRPr="009F1932">
        <w:rPr>
          <w:rFonts w:ascii="Verdana" w:eastAsia="Times New Roman" w:hAnsi="Verdana"/>
          <w:b/>
          <w:color w:val="FF0000"/>
          <w:sz w:val="20"/>
          <w:szCs w:val="20"/>
          <w:lang w:eastAsia="pt-BR"/>
        </w:rPr>
        <w:t xml:space="preserve">(Anexo </w:t>
      </w:r>
      <w:r w:rsidR="002D371D" w:rsidRPr="009F1932">
        <w:rPr>
          <w:rFonts w:ascii="Verdana" w:eastAsia="Times New Roman" w:hAnsi="Verdana"/>
          <w:b/>
          <w:color w:val="FF0000"/>
          <w:sz w:val="20"/>
          <w:szCs w:val="20"/>
          <w:lang w:eastAsia="pt-BR"/>
        </w:rPr>
        <w:t>VII</w:t>
      </w:r>
      <w:r w:rsidR="00F227E1" w:rsidRPr="009F1932">
        <w:rPr>
          <w:rFonts w:ascii="Verdana" w:eastAsia="Times New Roman" w:hAnsi="Verdana"/>
          <w:b/>
          <w:color w:val="FF0000"/>
          <w:sz w:val="20"/>
          <w:szCs w:val="20"/>
          <w:lang w:eastAsia="pt-BR"/>
        </w:rPr>
        <w:t xml:space="preserve">), também apresentada </w:t>
      </w:r>
      <w:r w:rsidR="00F227E1" w:rsidRPr="009F1932">
        <w:rPr>
          <w:rFonts w:ascii="Verdana" w:eastAsia="Arial Unicode MS" w:hAnsi="Verdana" w:cs="Tahoma"/>
          <w:b/>
          <w:color w:val="FF0000"/>
          <w:sz w:val="20"/>
          <w:szCs w:val="20"/>
          <w:lang w:eastAsia="pt-BR"/>
        </w:rPr>
        <w:t>separadamente dos envelopes contendo a proposta de preço e os documentos de habilitação</w:t>
      </w:r>
      <w:r w:rsidR="00F227E1" w:rsidRPr="001F1FF4">
        <w:rPr>
          <w:rFonts w:ascii="Verdana" w:eastAsia="Arial Unicode MS" w:hAnsi="Verdana" w:cs="Tahoma"/>
          <w:color w:val="000000"/>
          <w:sz w:val="20"/>
          <w:szCs w:val="20"/>
          <w:lang w:eastAsia="pt-BR"/>
        </w:rPr>
        <w:t xml:space="preserve">. </w:t>
      </w:r>
      <w:r w:rsidR="00E30F08">
        <w:rPr>
          <w:rFonts w:ascii="Verdana" w:eastAsia="Arial Unicode MS" w:hAnsi="Verdana" w:cs="Tahoma"/>
          <w:b/>
          <w:color w:val="FF0000"/>
          <w:sz w:val="20"/>
          <w:szCs w:val="20"/>
          <w:lang w:eastAsia="pt-BR"/>
        </w:rPr>
        <w:t>(JUNTO COM O CREDENCIAMENTO)</w:t>
      </w:r>
      <w:r w:rsidR="00E30F08" w:rsidRPr="001F1FF4">
        <w:rPr>
          <w:rFonts w:ascii="Verdana" w:eastAsia="Arial Unicode MS" w:hAnsi="Verdana" w:cs="Tahoma"/>
          <w:color w:val="000000"/>
          <w:sz w:val="20"/>
          <w:szCs w:val="20"/>
          <w:lang w:eastAsia="pt-BR"/>
        </w:rPr>
        <w:t>.</w:t>
      </w:r>
    </w:p>
    <w:p w:rsidR="00F227E1" w:rsidRDefault="00F227E1" w:rsidP="00F227E1">
      <w:pPr>
        <w:widowControl w:val="0"/>
        <w:tabs>
          <w:tab w:val="left" w:pos="1715"/>
        </w:tabs>
        <w:suppressAutoHyphens/>
        <w:spacing w:after="0" w:line="240" w:lineRule="atLeast"/>
        <w:jc w:val="both"/>
        <w:rPr>
          <w:rFonts w:ascii="Verdana" w:eastAsia="Arial Unicode MS" w:hAnsi="Verdana" w:cs="Tahoma"/>
          <w:color w:val="000000"/>
          <w:sz w:val="20"/>
          <w:szCs w:val="20"/>
          <w:lang w:eastAsia="pt-BR"/>
        </w:rPr>
      </w:pPr>
    </w:p>
    <w:p w:rsidR="009705D8" w:rsidRDefault="009705D8" w:rsidP="00F227E1">
      <w:pPr>
        <w:widowControl w:val="0"/>
        <w:tabs>
          <w:tab w:val="left" w:pos="1715"/>
        </w:tabs>
        <w:suppressAutoHyphens/>
        <w:spacing w:after="0" w:line="240" w:lineRule="atLeast"/>
        <w:jc w:val="both"/>
        <w:rPr>
          <w:rFonts w:ascii="Verdana" w:eastAsia="Times New Roman" w:hAnsi="Verdana"/>
          <w:color w:val="000000"/>
          <w:sz w:val="20"/>
          <w:szCs w:val="20"/>
          <w:lang w:eastAsia="pt-BR"/>
        </w:rPr>
      </w:pPr>
    </w:p>
    <w:p w:rsidR="00F227E1" w:rsidRPr="001F1FF4" w:rsidRDefault="00CC2EA9" w:rsidP="00F227E1">
      <w:pPr>
        <w:widowControl w:val="0"/>
        <w:tabs>
          <w:tab w:val="left" w:pos="1715"/>
        </w:tabs>
        <w:suppressAutoHyphens/>
        <w:spacing w:after="0" w:line="240" w:lineRule="atLeast"/>
        <w:jc w:val="both"/>
        <w:rPr>
          <w:rFonts w:ascii="Verdana" w:eastAsia="Arial Unicode MS" w:hAnsi="Verdana" w:cs="Tahoma"/>
          <w:sz w:val="20"/>
          <w:szCs w:val="20"/>
          <w:lang w:eastAsia="pt-BR"/>
        </w:rPr>
      </w:pPr>
      <w:r>
        <w:rPr>
          <w:rFonts w:ascii="Verdana" w:eastAsia="Arial Unicode MS" w:hAnsi="Verdana" w:cs="Tahoma"/>
          <w:sz w:val="20"/>
          <w:szCs w:val="20"/>
          <w:lang w:eastAsia="pt-BR"/>
        </w:rPr>
        <w:t>7</w:t>
      </w:r>
      <w:r w:rsidR="009705D8">
        <w:rPr>
          <w:rFonts w:ascii="Verdana" w:eastAsia="Arial Unicode MS" w:hAnsi="Verdana" w:cs="Tahoma"/>
          <w:sz w:val="20"/>
          <w:szCs w:val="20"/>
          <w:lang w:eastAsia="pt-BR"/>
        </w:rPr>
        <w:t>.4</w:t>
      </w:r>
      <w:r w:rsidR="00F227E1" w:rsidRPr="001F1FF4">
        <w:rPr>
          <w:rFonts w:ascii="Verdana" w:eastAsia="Arial Unicode MS" w:hAnsi="Verdana" w:cs="Tahoma"/>
          <w:sz w:val="20"/>
          <w:szCs w:val="20"/>
          <w:lang w:eastAsia="pt-BR"/>
        </w:rPr>
        <w:t>. A licitante deverá entregar, no momento da abertura da sessão pública e separadamente dos envelopes contendo a proposta de preço e os documentos de habilitação.</w:t>
      </w:r>
    </w:p>
    <w:p w:rsidR="00F227E1" w:rsidRPr="001F1FF4" w:rsidRDefault="00F227E1" w:rsidP="00F227E1">
      <w:pPr>
        <w:widowControl w:val="0"/>
        <w:tabs>
          <w:tab w:val="left" w:pos="1715"/>
        </w:tabs>
        <w:suppressAutoHyphens/>
        <w:spacing w:after="0" w:line="240" w:lineRule="atLeast"/>
        <w:jc w:val="both"/>
        <w:rPr>
          <w:rFonts w:ascii="Verdana" w:eastAsia="Arial Unicode MS" w:hAnsi="Verdana" w:cs="Tahoma"/>
          <w:sz w:val="20"/>
          <w:szCs w:val="20"/>
          <w:lang w:eastAsia="pt-BR"/>
        </w:rPr>
      </w:pPr>
    </w:p>
    <w:p w:rsidR="00F227E1" w:rsidRPr="001F1FF4" w:rsidRDefault="00CC2EA9" w:rsidP="00F227E1">
      <w:pPr>
        <w:widowControl w:val="0"/>
        <w:suppressAutoHyphens/>
        <w:spacing w:after="0" w:line="240" w:lineRule="auto"/>
        <w:ind w:right="-15"/>
        <w:jc w:val="both"/>
        <w:rPr>
          <w:rFonts w:ascii="Verdana" w:eastAsia="Times New Roman" w:hAnsi="Verdana"/>
          <w:sz w:val="20"/>
          <w:szCs w:val="20"/>
          <w:lang w:eastAsia="pt-BR"/>
        </w:rPr>
      </w:pPr>
      <w:r>
        <w:rPr>
          <w:rFonts w:ascii="Verdana" w:eastAsia="Times New Roman" w:hAnsi="Verdana"/>
          <w:sz w:val="20"/>
          <w:szCs w:val="20"/>
          <w:lang w:eastAsia="pt-BR"/>
        </w:rPr>
        <w:t>7</w:t>
      </w:r>
      <w:r w:rsidR="00F227E1" w:rsidRPr="001F1FF4">
        <w:rPr>
          <w:rFonts w:ascii="Verdana" w:eastAsia="Times New Roman" w:hAnsi="Verdana"/>
          <w:sz w:val="20"/>
          <w:szCs w:val="20"/>
          <w:lang w:eastAsia="pt-BR"/>
        </w:rPr>
        <w:t>.6. A apresentação de declaração falsa sujeitará a licitante às sanções previstas neste edital.</w:t>
      </w:r>
    </w:p>
    <w:p w:rsidR="00F227E1" w:rsidRPr="001F1FF4" w:rsidRDefault="00F227E1" w:rsidP="00F227E1">
      <w:pPr>
        <w:widowControl w:val="0"/>
        <w:suppressAutoHyphens/>
        <w:spacing w:after="0" w:line="240" w:lineRule="atLeast"/>
        <w:jc w:val="both"/>
        <w:rPr>
          <w:rFonts w:ascii="Verdana" w:eastAsia="Arial Unicode MS" w:hAnsi="Verdana" w:cs="Tahoma"/>
          <w:sz w:val="20"/>
          <w:szCs w:val="20"/>
          <w:lang w:eastAsia="pt-BR"/>
        </w:rPr>
      </w:pPr>
    </w:p>
    <w:p w:rsidR="00F227E1" w:rsidRPr="001F1FF4" w:rsidRDefault="00210A2D" w:rsidP="00F227E1">
      <w:pPr>
        <w:widowControl w:val="0"/>
        <w:tabs>
          <w:tab w:val="left" w:pos="1715"/>
        </w:tabs>
        <w:suppressAutoHyphens/>
        <w:spacing w:after="0" w:line="240" w:lineRule="atLeast"/>
        <w:jc w:val="both"/>
        <w:rPr>
          <w:rFonts w:ascii="Verdana" w:eastAsia="Arial Unicode MS" w:hAnsi="Verdana" w:cs="Tahoma"/>
          <w:b/>
          <w:sz w:val="20"/>
          <w:szCs w:val="20"/>
          <w:lang w:eastAsia="pt-BR"/>
        </w:rPr>
      </w:pPr>
      <w:r>
        <w:rPr>
          <w:rFonts w:ascii="Verdana" w:eastAsia="Arial Unicode MS" w:hAnsi="Verdana" w:cs="Tahoma"/>
          <w:b/>
          <w:bCs/>
          <w:color w:val="000000"/>
          <w:sz w:val="20"/>
          <w:szCs w:val="20"/>
          <w:lang w:eastAsia="pt-BR"/>
        </w:rPr>
        <w:t>VIII</w:t>
      </w:r>
      <w:r w:rsidR="00F227E1" w:rsidRPr="001F1FF4">
        <w:rPr>
          <w:rFonts w:ascii="Verdana" w:eastAsia="Arial Unicode MS" w:hAnsi="Verdana" w:cs="Tahoma"/>
          <w:b/>
          <w:bCs/>
          <w:sz w:val="20"/>
          <w:szCs w:val="20"/>
          <w:lang w:eastAsia="pt-BR"/>
        </w:rPr>
        <w:t xml:space="preserve"> -</w:t>
      </w:r>
      <w:r w:rsidR="00F227E1" w:rsidRPr="001F1FF4">
        <w:rPr>
          <w:rFonts w:ascii="Verdana" w:eastAsia="Arial Unicode MS" w:hAnsi="Verdana" w:cs="Tahoma"/>
          <w:b/>
          <w:sz w:val="20"/>
          <w:szCs w:val="20"/>
          <w:lang w:eastAsia="pt-BR"/>
        </w:rPr>
        <w:t xml:space="preserve"> DA PROPOSTA DE PREÇO (ENVELOPE Nº 1)</w:t>
      </w:r>
    </w:p>
    <w:p w:rsidR="00F227E1" w:rsidRPr="001F1FF4" w:rsidRDefault="00F227E1" w:rsidP="00F227E1">
      <w:pPr>
        <w:widowControl w:val="0"/>
        <w:suppressAutoHyphens/>
        <w:spacing w:after="0" w:line="240" w:lineRule="atLeast"/>
        <w:jc w:val="both"/>
        <w:rPr>
          <w:rFonts w:ascii="Verdana" w:eastAsia="Arial Unicode MS" w:hAnsi="Verdana" w:cs="Tahoma"/>
          <w:sz w:val="20"/>
          <w:szCs w:val="20"/>
          <w:lang w:eastAsia="pt-BR"/>
        </w:rPr>
      </w:pPr>
    </w:p>
    <w:p w:rsidR="00F227E1" w:rsidRPr="001F1FF4" w:rsidRDefault="00CC2EA9" w:rsidP="00F227E1">
      <w:pPr>
        <w:widowControl w:val="0"/>
        <w:suppressAutoHyphens/>
        <w:spacing w:after="0" w:line="240" w:lineRule="atLeast"/>
        <w:jc w:val="both"/>
        <w:rPr>
          <w:rFonts w:ascii="Verdana" w:eastAsia="Arial Unicode MS" w:hAnsi="Verdana"/>
          <w:color w:val="000000"/>
          <w:sz w:val="20"/>
          <w:szCs w:val="20"/>
          <w:lang w:eastAsia="pt-BR"/>
        </w:rPr>
      </w:pPr>
      <w:r>
        <w:rPr>
          <w:rFonts w:ascii="Verdana" w:eastAsia="Arial Unicode MS" w:hAnsi="Verdana" w:cs="Tahoma"/>
          <w:color w:val="000000"/>
          <w:sz w:val="20"/>
          <w:szCs w:val="20"/>
          <w:lang w:eastAsia="pt-BR"/>
        </w:rPr>
        <w:t>8</w:t>
      </w:r>
      <w:r w:rsidR="00F227E1" w:rsidRPr="001F1FF4">
        <w:rPr>
          <w:rFonts w:ascii="Verdana" w:eastAsia="Arial Unicode MS" w:hAnsi="Verdana" w:cs="Tahoma"/>
          <w:color w:val="000000"/>
          <w:sz w:val="20"/>
          <w:szCs w:val="20"/>
          <w:lang w:eastAsia="pt-BR"/>
        </w:rPr>
        <w:t>.1.</w:t>
      </w:r>
      <w:r w:rsidR="00F227E1" w:rsidRPr="001F1FF4">
        <w:rPr>
          <w:rFonts w:ascii="Verdana" w:eastAsia="Arial Unicode MS" w:hAnsi="Verdana" w:cs="Tahoma"/>
          <w:b/>
          <w:color w:val="000000"/>
          <w:sz w:val="20"/>
          <w:szCs w:val="20"/>
          <w:lang w:eastAsia="pt-BR"/>
        </w:rPr>
        <w:t xml:space="preserve"> </w:t>
      </w:r>
      <w:r w:rsidR="00F227E1" w:rsidRPr="001F1FF4">
        <w:rPr>
          <w:rFonts w:ascii="Verdana" w:eastAsia="Arial Unicode MS" w:hAnsi="Verdana" w:cs="Tahoma"/>
          <w:color w:val="000000"/>
          <w:sz w:val="20"/>
          <w:szCs w:val="20"/>
          <w:lang w:eastAsia="pt-BR"/>
        </w:rPr>
        <w:t xml:space="preserve">A proposta de preço deverá ser apresentada por escrito, datilografada ou digitada, em uma via, contendo a identificação da empresa, sem emendas, rasuras, entrelinhas ou ressalvas, em língua portuguesa, com data e </w:t>
      </w:r>
      <w:r w:rsidR="00F227E1" w:rsidRPr="001F1FF4">
        <w:rPr>
          <w:rFonts w:ascii="Verdana" w:eastAsia="Arial Unicode MS" w:hAnsi="Verdana"/>
          <w:color w:val="000000"/>
          <w:sz w:val="20"/>
          <w:szCs w:val="20"/>
          <w:lang w:eastAsia="pt-BR"/>
        </w:rPr>
        <w:t>assinatura de quem tenha poderes para essa finalidade, contendo ainda:</w:t>
      </w:r>
    </w:p>
    <w:p w:rsidR="00F227E1" w:rsidRPr="001F1FF4" w:rsidRDefault="00F227E1" w:rsidP="00F227E1">
      <w:pPr>
        <w:widowControl w:val="0"/>
        <w:suppressAutoHyphens/>
        <w:spacing w:after="0" w:line="240" w:lineRule="atLeast"/>
        <w:jc w:val="both"/>
        <w:rPr>
          <w:rFonts w:ascii="Verdana" w:eastAsia="Arial Unicode MS" w:hAnsi="Verdana"/>
          <w:color w:val="000000"/>
          <w:sz w:val="20"/>
          <w:szCs w:val="20"/>
          <w:lang w:eastAsia="pt-BR"/>
        </w:rPr>
      </w:pPr>
    </w:p>
    <w:p w:rsidR="00F227E1" w:rsidRPr="001F1FF4" w:rsidRDefault="00CC2EA9" w:rsidP="000B64CD">
      <w:pPr>
        <w:widowControl w:val="0"/>
        <w:suppressAutoHyphens/>
        <w:spacing w:after="0" w:line="240" w:lineRule="atLeast"/>
        <w:ind w:firstLine="709"/>
        <w:jc w:val="both"/>
        <w:rPr>
          <w:rFonts w:ascii="Verdana" w:eastAsia="Arial Unicode MS" w:hAnsi="Verdana"/>
          <w:color w:val="000000"/>
          <w:sz w:val="20"/>
          <w:szCs w:val="20"/>
          <w:lang w:eastAsia="pt-BR"/>
        </w:rPr>
      </w:pPr>
      <w:r>
        <w:rPr>
          <w:rFonts w:ascii="Verdana" w:eastAsia="Arial Unicode MS" w:hAnsi="Verdana"/>
          <w:color w:val="000000"/>
          <w:sz w:val="20"/>
          <w:szCs w:val="20"/>
          <w:lang w:eastAsia="pt-BR"/>
        </w:rPr>
        <w:t>8</w:t>
      </w:r>
      <w:r w:rsidR="00F227E1" w:rsidRPr="001F1FF4">
        <w:rPr>
          <w:rFonts w:ascii="Verdana" w:eastAsia="Arial Unicode MS" w:hAnsi="Verdana"/>
          <w:color w:val="000000"/>
          <w:sz w:val="20"/>
          <w:szCs w:val="20"/>
          <w:lang w:eastAsia="pt-BR"/>
        </w:rPr>
        <w:t>.1.1. Menção à modalidade e ao número da licitação;</w:t>
      </w:r>
    </w:p>
    <w:p w:rsidR="00F227E1" w:rsidRDefault="00F227E1" w:rsidP="00F227E1">
      <w:pPr>
        <w:widowControl w:val="0"/>
        <w:suppressAutoHyphens/>
        <w:spacing w:after="0" w:line="240" w:lineRule="atLeast"/>
        <w:jc w:val="both"/>
        <w:rPr>
          <w:rFonts w:ascii="Verdana" w:eastAsia="Arial Unicode MS" w:hAnsi="Verdana"/>
          <w:color w:val="000000"/>
          <w:sz w:val="20"/>
          <w:szCs w:val="20"/>
          <w:lang w:eastAsia="pt-BR"/>
        </w:rPr>
      </w:pPr>
    </w:p>
    <w:p w:rsidR="009F1932" w:rsidRPr="001F1FF4" w:rsidRDefault="009F1932" w:rsidP="00F227E1">
      <w:pPr>
        <w:widowControl w:val="0"/>
        <w:suppressAutoHyphens/>
        <w:spacing w:after="0" w:line="240" w:lineRule="atLeast"/>
        <w:jc w:val="both"/>
        <w:rPr>
          <w:rFonts w:ascii="Verdana" w:eastAsia="Arial Unicode MS" w:hAnsi="Verdana"/>
          <w:color w:val="000000"/>
          <w:sz w:val="20"/>
          <w:szCs w:val="20"/>
          <w:lang w:eastAsia="pt-BR"/>
        </w:rPr>
      </w:pPr>
    </w:p>
    <w:p w:rsidR="00F227E1" w:rsidRPr="001F1FF4" w:rsidRDefault="00CC2EA9" w:rsidP="000B64CD">
      <w:pPr>
        <w:widowControl w:val="0"/>
        <w:suppressAutoHyphens/>
        <w:spacing w:after="0" w:line="240" w:lineRule="atLeast"/>
        <w:ind w:firstLine="709"/>
        <w:jc w:val="both"/>
        <w:rPr>
          <w:rFonts w:ascii="Verdana" w:eastAsia="Arial Unicode MS" w:hAnsi="Verdana"/>
          <w:sz w:val="20"/>
          <w:szCs w:val="20"/>
          <w:lang w:eastAsia="pt-BR"/>
        </w:rPr>
      </w:pPr>
      <w:r>
        <w:rPr>
          <w:rFonts w:ascii="Verdana" w:eastAsia="Arial Unicode MS" w:hAnsi="Verdana"/>
          <w:sz w:val="20"/>
          <w:szCs w:val="20"/>
          <w:lang w:eastAsia="pt-BR"/>
        </w:rPr>
        <w:lastRenderedPageBreak/>
        <w:t>8</w:t>
      </w:r>
      <w:r w:rsidR="00F227E1" w:rsidRPr="001F1FF4">
        <w:rPr>
          <w:rFonts w:ascii="Verdana" w:eastAsia="Arial Unicode MS" w:hAnsi="Verdana"/>
          <w:sz w:val="20"/>
          <w:szCs w:val="20"/>
          <w:lang w:eastAsia="pt-BR"/>
        </w:rPr>
        <w:t>.1.2.</w:t>
      </w:r>
      <w:r w:rsidR="00F227E1" w:rsidRPr="001F1FF4">
        <w:rPr>
          <w:rFonts w:ascii="Verdana" w:eastAsia="Arial Unicode MS" w:hAnsi="Verdana"/>
          <w:b/>
          <w:sz w:val="20"/>
          <w:szCs w:val="20"/>
          <w:lang w:eastAsia="pt-BR"/>
        </w:rPr>
        <w:t xml:space="preserve"> </w:t>
      </w:r>
      <w:r w:rsidR="00F227E1" w:rsidRPr="001F1FF4">
        <w:rPr>
          <w:rFonts w:ascii="Verdana" w:eastAsia="Arial Unicode MS" w:hAnsi="Verdana"/>
          <w:sz w:val="20"/>
          <w:szCs w:val="20"/>
          <w:lang w:eastAsia="pt-BR"/>
        </w:rPr>
        <w:t xml:space="preserve">Razão social da empresa licitante, número da inscrição no Cadastro Nacional de Pessoas Jurídicas – CNPJ, endereço completo, número de telefone, número de </w:t>
      </w:r>
      <w:r w:rsidR="00F227E1" w:rsidRPr="001F1FF4">
        <w:rPr>
          <w:rFonts w:ascii="Verdana" w:eastAsia="Arial Unicode MS" w:hAnsi="Verdana"/>
          <w:i/>
          <w:sz w:val="20"/>
          <w:szCs w:val="20"/>
          <w:lang w:eastAsia="pt-BR"/>
        </w:rPr>
        <w:t>fac-símile</w:t>
      </w:r>
      <w:r w:rsidR="00F227E1" w:rsidRPr="001F1FF4">
        <w:rPr>
          <w:rFonts w:ascii="Verdana" w:eastAsia="Arial Unicode MS" w:hAnsi="Verdana"/>
          <w:sz w:val="20"/>
          <w:szCs w:val="20"/>
          <w:lang w:eastAsia="pt-BR"/>
        </w:rPr>
        <w:t xml:space="preserve"> e endereço de correio eletrônico, se houver;</w:t>
      </w:r>
    </w:p>
    <w:p w:rsidR="00F227E1" w:rsidRPr="001F1FF4" w:rsidRDefault="00F227E1" w:rsidP="000B64CD">
      <w:pPr>
        <w:widowControl w:val="0"/>
        <w:suppressAutoHyphens/>
        <w:spacing w:after="0" w:line="240" w:lineRule="atLeast"/>
        <w:ind w:firstLine="709"/>
        <w:jc w:val="both"/>
        <w:rPr>
          <w:rFonts w:ascii="Verdana" w:eastAsia="Arial Unicode MS" w:hAnsi="Verdana"/>
          <w:sz w:val="20"/>
          <w:szCs w:val="20"/>
          <w:lang w:eastAsia="pt-BR"/>
        </w:rPr>
      </w:pPr>
    </w:p>
    <w:p w:rsidR="00F227E1" w:rsidRPr="001F1FF4" w:rsidRDefault="00CC2EA9" w:rsidP="000B64CD">
      <w:pPr>
        <w:spacing w:after="0" w:line="240" w:lineRule="auto"/>
        <w:ind w:firstLine="709"/>
        <w:jc w:val="both"/>
        <w:rPr>
          <w:rFonts w:ascii="Verdana" w:hAnsi="Verdana"/>
          <w:sz w:val="20"/>
          <w:szCs w:val="20"/>
        </w:rPr>
      </w:pPr>
      <w:r>
        <w:rPr>
          <w:rFonts w:ascii="Verdana" w:hAnsi="Verdana"/>
          <w:sz w:val="20"/>
          <w:szCs w:val="20"/>
        </w:rPr>
        <w:t>8</w:t>
      </w:r>
      <w:r w:rsidR="000B64CD">
        <w:rPr>
          <w:rFonts w:ascii="Verdana" w:hAnsi="Verdana"/>
          <w:sz w:val="20"/>
          <w:szCs w:val="20"/>
        </w:rPr>
        <w:t>.1</w:t>
      </w:r>
      <w:r w:rsidR="00F227E1" w:rsidRPr="001F1FF4">
        <w:rPr>
          <w:rFonts w:ascii="Verdana" w:hAnsi="Verdana"/>
          <w:sz w:val="20"/>
          <w:szCs w:val="20"/>
        </w:rPr>
        <w:t xml:space="preserve">.3 - </w:t>
      </w:r>
      <w:proofErr w:type="gramStart"/>
      <w:r w:rsidR="00F227E1" w:rsidRPr="001F1FF4">
        <w:rPr>
          <w:rFonts w:ascii="Verdana" w:hAnsi="Verdana"/>
          <w:sz w:val="20"/>
          <w:szCs w:val="20"/>
        </w:rPr>
        <w:t>preços</w:t>
      </w:r>
      <w:proofErr w:type="gramEnd"/>
      <w:r w:rsidR="00F227E1" w:rsidRPr="001F1FF4">
        <w:rPr>
          <w:rFonts w:ascii="Verdana" w:hAnsi="Verdana"/>
          <w:sz w:val="20"/>
          <w:szCs w:val="20"/>
        </w:rPr>
        <w:t xml:space="preserve"> mensais, líquidos, fixos e irreajustáveis, para a solução integrada proposta, expressos em moeda nacional corrente, em perfeito funcionamento, devendo constar na proposta o preço para instalação, conversão de dados, treinamento, liberação, o preço mensal da licença de uso para cada área da </w:t>
      </w:r>
      <w:r w:rsidR="00FE198A" w:rsidRPr="001F1FF4">
        <w:rPr>
          <w:rFonts w:ascii="Verdana" w:hAnsi="Verdana"/>
          <w:sz w:val="20"/>
          <w:szCs w:val="20"/>
        </w:rPr>
        <w:t>Prefeitura</w:t>
      </w:r>
      <w:r w:rsidR="003269D7" w:rsidRPr="001F1FF4">
        <w:rPr>
          <w:rFonts w:ascii="Verdana" w:hAnsi="Verdana"/>
          <w:sz w:val="20"/>
          <w:szCs w:val="20"/>
        </w:rPr>
        <w:t xml:space="preserve"> e o v</w:t>
      </w:r>
      <w:r w:rsidR="00F227E1" w:rsidRPr="001F1FF4">
        <w:rPr>
          <w:rFonts w:ascii="Verdana" w:hAnsi="Verdana"/>
          <w:sz w:val="20"/>
          <w:szCs w:val="20"/>
        </w:rPr>
        <w:t>alor global para o período d</w:t>
      </w:r>
      <w:r w:rsidR="00FA7EB2" w:rsidRPr="001F1FF4">
        <w:rPr>
          <w:rFonts w:ascii="Verdana" w:hAnsi="Verdana"/>
          <w:sz w:val="20"/>
          <w:szCs w:val="20"/>
        </w:rPr>
        <w:t xml:space="preserve">e 12 (doze) meses, de acordo com o Modelo de Proposta, Anexo </w:t>
      </w:r>
      <w:r w:rsidR="002D371D">
        <w:rPr>
          <w:rFonts w:ascii="Verdana" w:hAnsi="Verdana"/>
          <w:sz w:val="20"/>
          <w:szCs w:val="20"/>
        </w:rPr>
        <w:t>III</w:t>
      </w:r>
      <w:r w:rsidR="00FA7EB2" w:rsidRPr="001F1FF4">
        <w:rPr>
          <w:rFonts w:ascii="Verdana" w:hAnsi="Verdana"/>
          <w:sz w:val="20"/>
          <w:szCs w:val="20"/>
        </w:rPr>
        <w:t xml:space="preserve"> do Edital</w:t>
      </w:r>
      <w:r w:rsidR="005A3E93">
        <w:rPr>
          <w:rFonts w:ascii="Verdana" w:hAnsi="Verdana"/>
          <w:sz w:val="20"/>
          <w:szCs w:val="20"/>
        </w:rPr>
        <w:t>;</w:t>
      </w:r>
    </w:p>
    <w:p w:rsidR="00FA7EB2" w:rsidRPr="001F1FF4" w:rsidRDefault="00FA7EB2" w:rsidP="00F227E1">
      <w:pPr>
        <w:pStyle w:val="Corpodetexto2"/>
        <w:spacing w:after="0" w:line="240" w:lineRule="auto"/>
        <w:rPr>
          <w:rFonts w:ascii="Verdana" w:hAnsi="Verdana" w:cs="Arial"/>
          <w:sz w:val="20"/>
          <w:szCs w:val="20"/>
        </w:rPr>
      </w:pPr>
    </w:p>
    <w:p w:rsidR="00F227E1" w:rsidRDefault="00CC2EA9" w:rsidP="00F227E1">
      <w:pPr>
        <w:widowControl w:val="0"/>
        <w:suppressAutoHyphens/>
        <w:spacing w:after="0" w:line="240" w:lineRule="auto"/>
        <w:jc w:val="both"/>
        <w:rPr>
          <w:rFonts w:ascii="Verdana" w:eastAsia="Arial Unicode MS" w:hAnsi="Verdana" w:cs="Tahoma"/>
          <w:color w:val="000000"/>
          <w:sz w:val="20"/>
          <w:szCs w:val="20"/>
          <w:lang w:eastAsia="pt-BR"/>
        </w:rPr>
      </w:pPr>
      <w:r>
        <w:rPr>
          <w:rFonts w:ascii="Verdana" w:eastAsia="Arial Unicode MS" w:hAnsi="Verdana" w:cs="Tahoma"/>
          <w:sz w:val="20"/>
          <w:szCs w:val="20"/>
          <w:lang w:eastAsia="pt-BR"/>
        </w:rPr>
        <w:t>8</w:t>
      </w:r>
      <w:r w:rsidR="00F227E1" w:rsidRPr="001F1FF4">
        <w:rPr>
          <w:rFonts w:ascii="Verdana" w:eastAsia="Arial Unicode MS" w:hAnsi="Verdana" w:cs="Tahoma"/>
          <w:sz w:val="20"/>
          <w:szCs w:val="20"/>
          <w:lang w:eastAsia="pt-BR"/>
        </w:rPr>
        <w:t xml:space="preserve">.2. </w:t>
      </w:r>
      <w:r w:rsidR="00F227E1" w:rsidRPr="001F1FF4">
        <w:rPr>
          <w:rFonts w:ascii="Verdana" w:eastAsia="Arial Unicode MS" w:hAnsi="Verdana" w:cs="Tahoma"/>
          <w:color w:val="000000"/>
          <w:sz w:val="20"/>
          <w:szCs w:val="20"/>
          <w:lang w:eastAsia="pt-BR"/>
        </w:rPr>
        <w:t>Nos valores propostos estarão inclusos todos os custos operacionais, encargos previdenciários, trabalhistas, tributários, comerciais e quaisquer outros que incidam direta ou indiretamente na prestação do serviço.</w:t>
      </w:r>
    </w:p>
    <w:p w:rsidR="00D8081F" w:rsidRDefault="00D8081F" w:rsidP="00F227E1">
      <w:pPr>
        <w:widowControl w:val="0"/>
        <w:suppressAutoHyphens/>
        <w:spacing w:after="0" w:line="240" w:lineRule="auto"/>
        <w:jc w:val="both"/>
        <w:rPr>
          <w:rFonts w:ascii="Verdana" w:eastAsia="Arial Unicode MS" w:hAnsi="Verdana" w:cs="Tahoma"/>
          <w:color w:val="000000"/>
          <w:sz w:val="20"/>
          <w:szCs w:val="20"/>
          <w:lang w:eastAsia="pt-BR"/>
        </w:rPr>
      </w:pPr>
    </w:p>
    <w:p w:rsidR="00D8081F" w:rsidRPr="001F1FF4" w:rsidRDefault="00D8081F" w:rsidP="00F227E1">
      <w:pPr>
        <w:widowControl w:val="0"/>
        <w:suppressAutoHyphens/>
        <w:spacing w:after="0" w:line="240" w:lineRule="auto"/>
        <w:jc w:val="both"/>
        <w:rPr>
          <w:rFonts w:ascii="Verdana" w:eastAsia="Arial Unicode MS" w:hAnsi="Verdana" w:cs="Tahoma"/>
          <w:color w:val="000000"/>
          <w:sz w:val="20"/>
          <w:szCs w:val="20"/>
          <w:lang w:eastAsia="pt-BR"/>
        </w:rPr>
      </w:pPr>
      <w:r>
        <w:rPr>
          <w:rFonts w:ascii="Verdana" w:eastAsia="Arial Unicode MS" w:hAnsi="Verdana" w:cs="Tahoma"/>
          <w:color w:val="000000"/>
          <w:sz w:val="20"/>
          <w:szCs w:val="20"/>
          <w:lang w:eastAsia="pt-BR"/>
        </w:rPr>
        <w:t xml:space="preserve">8.3. </w:t>
      </w:r>
      <w:r>
        <w:rPr>
          <w:rFonts w:ascii="Verdana" w:hAnsi="Verdana"/>
          <w:sz w:val="20"/>
          <w:szCs w:val="20"/>
        </w:rPr>
        <w:t>O</w:t>
      </w:r>
      <w:r w:rsidRPr="001F1FF4">
        <w:rPr>
          <w:rFonts w:ascii="Verdana" w:hAnsi="Verdana"/>
          <w:sz w:val="20"/>
          <w:szCs w:val="20"/>
        </w:rPr>
        <w:t xml:space="preserve"> prazo de instalação, conversão dos dados, treinamento e liberação, para pleno funcionamento da solução integrada, de acordo com os requisitos estabelecidos no presente edital não será superior a </w:t>
      </w:r>
      <w:r w:rsidRPr="001F1FF4">
        <w:rPr>
          <w:rFonts w:ascii="Verdana" w:hAnsi="Verdana"/>
          <w:b/>
          <w:sz w:val="20"/>
          <w:szCs w:val="20"/>
        </w:rPr>
        <w:t xml:space="preserve">90 (noventa) </w:t>
      </w:r>
      <w:r w:rsidRPr="001F1FF4">
        <w:rPr>
          <w:rFonts w:ascii="Verdana" w:hAnsi="Verdana"/>
          <w:sz w:val="20"/>
          <w:szCs w:val="20"/>
        </w:rPr>
        <w:t>dias corridos, contados da emissão da ordem de serviço</w:t>
      </w:r>
      <w:r>
        <w:rPr>
          <w:rFonts w:ascii="Verdana" w:hAnsi="Verdana"/>
          <w:sz w:val="20"/>
          <w:szCs w:val="20"/>
        </w:rPr>
        <w:t>;</w:t>
      </w:r>
    </w:p>
    <w:p w:rsidR="00F227E1" w:rsidRPr="001F1FF4" w:rsidRDefault="00F227E1" w:rsidP="00F227E1">
      <w:pPr>
        <w:widowControl w:val="0"/>
        <w:suppressAutoHyphens/>
        <w:spacing w:after="0" w:line="240" w:lineRule="auto"/>
        <w:jc w:val="both"/>
        <w:rPr>
          <w:rFonts w:ascii="Verdana" w:eastAsia="Arial Unicode MS" w:hAnsi="Verdana" w:cs="Tahoma"/>
          <w:color w:val="000000"/>
          <w:sz w:val="20"/>
          <w:szCs w:val="20"/>
          <w:lang w:eastAsia="pt-BR"/>
        </w:rPr>
      </w:pPr>
    </w:p>
    <w:p w:rsidR="00F227E1" w:rsidRPr="001F1FF4" w:rsidRDefault="00CC2EA9" w:rsidP="00F227E1">
      <w:pPr>
        <w:widowControl w:val="0"/>
        <w:suppressAutoHyphens/>
        <w:spacing w:after="0" w:line="240" w:lineRule="auto"/>
        <w:jc w:val="both"/>
        <w:rPr>
          <w:rFonts w:ascii="Verdana" w:eastAsia="Arial Unicode MS" w:hAnsi="Verdana" w:cs="Tahoma"/>
          <w:color w:val="000000"/>
          <w:sz w:val="20"/>
          <w:szCs w:val="20"/>
          <w:lang w:eastAsia="pt-BR"/>
        </w:rPr>
      </w:pPr>
      <w:r>
        <w:rPr>
          <w:rFonts w:ascii="Verdana" w:eastAsia="Arial Unicode MS" w:hAnsi="Verdana" w:cs="Tahoma"/>
          <w:sz w:val="20"/>
          <w:szCs w:val="20"/>
          <w:lang w:eastAsia="pt-BR"/>
        </w:rPr>
        <w:t>8</w:t>
      </w:r>
      <w:r w:rsidR="00F227E1" w:rsidRPr="001F1FF4">
        <w:rPr>
          <w:rFonts w:ascii="Verdana" w:eastAsia="Arial Unicode MS" w:hAnsi="Verdana" w:cs="Tahoma"/>
          <w:sz w:val="20"/>
          <w:szCs w:val="20"/>
          <w:lang w:eastAsia="pt-BR"/>
        </w:rPr>
        <w:t>.</w:t>
      </w:r>
      <w:r w:rsidR="00D8081F">
        <w:rPr>
          <w:rFonts w:ascii="Verdana" w:eastAsia="Arial Unicode MS" w:hAnsi="Verdana" w:cs="Tahoma"/>
          <w:sz w:val="20"/>
          <w:szCs w:val="20"/>
          <w:lang w:eastAsia="pt-BR"/>
        </w:rPr>
        <w:t>4</w:t>
      </w:r>
      <w:r w:rsidR="00F227E1" w:rsidRPr="001F1FF4">
        <w:rPr>
          <w:rFonts w:ascii="Verdana" w:eastAsia="Arial Unicode MS" w:hAnsi="Verdana" w:cs="Tahoma"/>
          <w:sz w:val="20"/>
          <w:szCs w:val="20"/>
          <w:lang w:eastAsia="pt-BR"/>
        </w:rPr>
        <w:t xml:space="preserve">. O prazo de validade da proposta será de </w:t>
      </w:r>
      <w:r w:rsidR="00F227E1" w:rsidRPr="001F1FF4">
        <w:rPr>
          <w:rFonts w:ascii="Verdana" w:eastAsia="Arial Unicode MS" w:hAnsi="Verdana" w:cs="Tahoma"/>
          <w:bCs/>
          <w:iCs/>
          <w:sz w:val="20"/>
          <w:szCs w:val="20"/>
          <w:lang w:eastAsia="pt-BR"/>
        </w:rPr>
        <w:t>60 (sessenta) dias</w:t>
      </w:r>
      <w:r w:rsidR="00F227E1" w:rsidRPr="001F1FF4">
        <w:rPr>
          <w:rFonts w:ascii="Verdana" w:eastAsia="Arial Unicode MS" w:hAnsi="Verdana" w:cs="Tahoma"/>
          <w:sz w:val="20"/>
          <w:szCs w:val="20"/>
          <w:lang w:eastAsia="pt-BR"/>
        </w:rPr>
        <w:t xml:space="preserve">, contados </w:t>
      </w:r>
      <w:r w:rsidR="00F227E1" w:rsidRPr="001F1FF4">
        <w:rPr>
          <w:rFonts w:ascii="Verdana" w:eastAsia="Arial Unicode MS" w:hAnsi="Verdana" w:cs="Tahoma"/>
          <w:color w:val="000000"/>
          <w:sz w:val="20"/>
          <w:szCs w:val="20"/>
          <w:lang w:eastAsia="pt-BR"/>
        </w:rPr>
        <w:t xml:space="preserve">da data prevista para sua apresentação. </w:t>
      </w:r>
    </w:p>
    <w:p w:rsidR="00D8081F" w:rsidRPr="001F1FF4" w:rsidRDefault="00D8081F" w:rsidP="00F227E1">
      <w:pPr>
        <w:widowControl w:val="0"/>
        <w:suppressAutoHyphens/>
        <w:spacing w:after="0" w:line="240" w:lineRule="auto"/>
        <w:jc w:val="both"/>
        <w:rPr>
          <w:rFonts w:ascii="Verdana" w:eastAsia="Arial Unicode MS" w:hAnsi="Verdana" w:cs="Tahoma"/>
          <w:color w:val="000000"/>
          <w:sz w:val="20"/>
          <w:szCs w:val="20"/>
          <w:lang w:eastAsia="pt-BR"/>
        </w:rPr>
      </w:pPr>
    </w:p>
    <w:p w:rsidR="00F227E1" w:rsidRPr="001F1FF4" w:rsidRDefault="00CC2EA9" w:rsidP="00F227E1">
      <w:pPr>
        <w:widowControl w:val="0"/>
        <w:suppressAutoHyphens/>
        <w:spacing w:after="0" w:line="240" w:lineRule="auto"/>
        <w:jc w:val="both"/>
        <w:rPr>
          <w:rFonts w:ascii="Verdana" w:eastAsia="Arial Unicode MS" w:hAnsi="Verdana" w:cs="Tahoma"/>
          <w:sz w:val="20"/>
          <w:szCs w:val="20"/>
          <w:lang w:eastAsia="pt-BR"/>
        </w:rPr>
      </w:pPr>
      <w:r>
        <w:rPr>
          <w:rFonts w:ascii="Verdana" w:eastAsia="Arial Unicode MS" w:hAnsi="Verdana" w:cs="Tahoma"/>
          <w:sz w:val="20"/>
          <w:szCs w:val="20"/>
          <w:lang w:eastAsia="pt-BR"/>
        </w:rPr>
        <w:t>8</w:t>
      </w:r>
      <w:r w:rsidR="00F227E1" w:rsidRPr="001F1FF4">
        <w:rPr>
          <w:rFonts w:ascii="Verdana" w:eastAsia="Arial Unicode MS" w:hAnsi="Verdana" w:cs="Tahoma"/>
          <w:sz w:val="20"/>
          <w:szCs w:val="20"/>
          <w:lang w:eastAsia="pt-BR"/>
        </w:rPr>
        <w:t>.</w:t>
      </w:r>
      <w:r w:rsidR="00D8081F">
        <w:rPr>
          <w:rFonts w:ascii="Verdana" w:eastAsia="Arial Unicode MS" w:hAnsi="Verdana" w:cs="Tahoma"/>
          <w:sz w:val="20"/>
          <w:szCs w:val="20"/>
          <w:lang w:eastAsia="pt-BR"/>
        </w:rPr>
        <w:t>5</w:t>
      </w:r>
      <w:r w:rsidR="00F227E1" w:rsidRPr="001F1FF4">
        <w:rPr>
          <w:rFonts w:ascii="Verdana" w:eastAsia="Arial Unicode MS" w:hAnsi="Verdana" w:cs="Tahoma"/>
          <w:sz w:val="20"/>
          <w:szCs w:val="20"/>
          <w:lang w:eastAsia="pt-BR"/>
        </w:rPr>
        <w:t xml:space="preserve">. Não serão admitidas </w:t>
      </w:r>
      <w:r w:rsidR="00F227E1" w:rsidRPr="001F1FF4">
        <w:rPr>
          <w:rFonts w:ascii="Verdana" w:eastAsia="Arial Unicode MS" w:hAnsi="Verdana" w:cs="Tahoma"/>
          <w:color w:val="000000"/>
          <w:sz w:val="20"/>
          <w:szCs w:val="20"/>
          <w:lang w:eastAsia="pt-BR"/>
        </w:rPr>
        <w:t>proposições que sugiram</w:t>
      </w:r>
      <w:r w:rsidR="00F227E1" w:rsidRPr="001F1FF4">
        <w:rPr>
          <w:rFonts w:ascii="Verdana" w:eastAsia="Arial Unicode MS" w:hAnsi="Verdana" w:cs="Tahoma"/>
          <w:color w:val="FF0000"/>
          <w:sz w:val="20"/>
          <w:szCs w:val="20"/>
          <w:lang w:eastAsia="pt-BR"/>
        </w:rPr>
        <w:t xml:space="preserve"> </w:t>
      </w:r>
      <w:r w:rsidR="00F227E1" w:rsidRPr="001F1FF4">
        <w:rPr>
          <w:rFonts w:ascii="Verdana" w:eastAsia="Arial Unicode MS" w:hAnsi="Verdana" w:cs="Tahoma"/>
          <w:sz w:val="20"/>
          <w:szCs w:val="20"/>
          <w:lang w:eastAsia="pt-BR"/>
        </w:rPr>
        <w:t>cancelamentos, retificações de preços, acréscimos ou alterações nas condições estipuladas neste edital.</w:t>
      </w: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CC2EA9" w:rsidP="00F227E1">
      <w:pPr>
        <w:widowControl w:val="0"/>
        <w:suppressAutoHyphens/>
        <w:spacing w:after="0" w:line="240" w:lineRule="auto"/>
        <w:jc w:val="both"/>
        <w:rPr>
          <w:rFonts w:ascii="Verdana" w:eastAsia="Arial Unicode MS" w:hAnsi="Verdana" w:cs="Tahoma"/>
          <w:sz w:val="20"/>
          <w:szCs w:val="20"/>
          <w:lang w:eastAsia="pt-BR"/>
        </w:rPr>
      </w:pPr>
      <w:r>
        <w:rPr>
          <w:rFonts w:ascii="Verdana" w:eastAsia="Arial Unicode MS" w:hAnsi="Verdana" w:cs="Tahoma"/>
          <w:sz w:val="20"/>
          <w:szCs w:val="20"/>
          <w:lang w:eastAsia="pt-BR"/>
        </w:rPr>
        <w:t>8</w:t>
      </w:r>
      <w:r w:rsidR="00F227E1" w:rsidRPr="001F1FF4">
        <w:rPr>
          <w:rFonts w:ascii="Verdana" w:eastAsia="Arial Unicode MS" w:hAnsi="Verdana" w:cs="Tahoma"/>
          <w:sz w:val="20"/>
          <w:szCs w:val="20"/>
          <w:lang w:eastAsia="pt-BR"/>
        </w:rPr>
        <w:t>.</w:t>
      </w:r>
      <w:r w:rsidR="00D8081F">
        <w:rPr>
          <w:rFonts w:ascii="Verdana" w:eastAsia="Arial Unicode MS" w:hAnsi="Verdana" w:cs="Tahoma"/>
          <w:sz w:val="20"/>
          <w:szCs w:val="20"/>
          <w:lang w:eastAsia="pt-BR"/>
        </w:rPr>
        <w:t>6</w:t>
      </w:r>
      <w:r w:rsidR="00F227E1" w:rsidRPr="001F1FF4">
        <w:rPr>
          <w:rFonts w:ascii="Verdana" w:eastAsia="Arial Unicode MS" w:hAnsi="Verdana" w:cs="Tahoma"/>
          <w:sz w:val="20"/>
          <w:szCs w:val="20"/>
          <w:lang w:eastAsia="pt-BR"/>
        </w:rPr>
        <w:t>. Prevalecerá o valor por extenso da proposta quando houver divergência entre o valor mencionado e o apresentado em algarismos.</w:t>
      </w:r>
    </w:p>
    <w:p w:rsidR="00F227E1" w:rsidRPr="001F1FF4" w:rsidRDefault="00F227E1" w:rsidP="00F227E1">
      <w:pPr>
        <w:widowControl w:val="0"/>
        <w:tabs>
          <w:tab w:val="left" w:pos="978"/>
        </w:tabs>
        <w:suppressAutoHyphens/>
        <w:spacing w:after="0" w:line="240" w:lineRule="atLeast"/>
        <w:jc w:val="both"/>
        <w:rPr>
          <w:rFonts w:ascii="Verdana" w:eastAsia="Arial Unicode MS" w:hAnsi="Verdana" w:cs="Tahoma"/>
          <w:sz w:val="20"/>
          <w:szCs w:val="20"/>
          <w:lang w:eastAsia="pt-BR"/>
        </w:rPr>
      </w:pPr>
    </w:p>
    <w:p w:rsidR="00F227E1" w:rsidRDefault="00CC2EA9" w:rsidP="00F227E1">
      <w:pPr>
        <w:widowControl w:val="0"/>
        <w:suppressAutoHyphens/>
        <w:spacing w:after="0" w:line="240" w:lineRule="auto"/>
        <w:jc w:val="both"/>
        <w:rPr>
          <w:rFonts w:ascii="Verdana" w:eastAsia="Arial Unicode MS" w:hAnsi="Verdana" w:cs="Tahoma"/>
          <w:sz w:val="20"/>
          <w:szCs w:val="20"/>
          <w:lang w:eastAsia="pt-BR"/>
        </w:rPr>
      </w:pPr>
      <w:r>
        <w:rPr>
          <w:rFonts w:ascii="Verdana" w:eastAsia="Arial Unicode MS" w:hAnsi="Verdana" w:cs="Tahoma"/>
          <w:sz w:val="20"/>
          <w:szCs w:val="20"/>
          <w:lang w:eastAsia="pt-BR"/>
        </w:rPr>
        <w:t>8</w:t>
      </w:r>
      <w:r w:rsidR="00F227E1" w:rsidRPr="001F1FF4">
        <w:rPr>
          <w:rFonts w:ascii="Verdana" w:eastAsia="Arial Unicode MS" w:hAnsi="Verdana" w:cs="Tahoma"/>
          <w:sz w:val="20"/>
          <w:szCs w:val="20"/>
          <w:lang w:eastAsia="pt-BR"/>
        </w:rPr>
        <w:t>.</w:t>
      </w:r>
      <w:r w:rsidR="00D8081F">
        <w:rPr>
          <w:rFonts w:ascii="Verdana" w:eastAsia="Arial Unicode MS" w:hAnsi="Verdana" w:cs="Tahoma"/>
          <w:sz w:val="20"/>
          <w:szCs w:val="20"/>
          <w:lang w:eastAsia="pt-BR"/>
        </w:rPr>
        <w:t>7</w:t>
      </w:r>
      <w:r w:rsidR="00F227E1" w:rsidRPr="001F1FF4">
        <w:rPr>
          <w:rFonts w:ascii="Verdana" w:eastAsia="Arial Unicode MS" w:hAnsi="Verdana" w:cs="Tahoma"/>
          <w:sz w:val="20"/>
          <w:szCs w:val="20"/>
          <w:lang w:eastAsia="pt-BR"/>
        </w:rPr>
        <w:t>. A apresentação da proposta implicará plena aceitação, por parte da proponente, das condições estabelecidas neste edital e seus anexos.</w:t>
      </w:r>
    </w:p>
    <w:p w:rsidR="005A3E93" w:rsidRDefault="005A3E93" w:rsidP="00F227E1">
      <w:pPr>
        <w:widowControl w:val="0"/>
        <w:suppressAutoHyphens/>
        <w:spacing w:after="0" w:line="240" w:lineRule="auto"/>
        <w:jc w:val="both"/>
        <w:rPr>
          <w:rFonts w:ascii="Verdana" w:eastAsia="Arial Unicode MS" w:hAnsi="Verdana" w:cs="Tahoma"/>
          <w:sz w:val="20"/>
          <w:szCs w:val="20"/>
          <w:lang w:eastAsia="pt-BR"/>
        </w:rPr>
      </w:pPr>
    </w:p>
    <w:p w:rsidR="005A3E93" w:rsidRPr="005A3E93" w:rsidRDefault="00CC2EA9" w:rsidP="005A3E93">
      <w:pPr>
        <w:widowControl w:val="0"/>
        <w:suppressAutoHyphens/>
        <w:spacing w:after="0" w:line="240" w:lineRule="auto"/>
        <w:jc w:val="both"/>
        <w:rPr>
          <w:rFonts w:ascii="Verdana" w:eastAsia="Arial Unicode MS" w:hAnsi="Verdana" w:cs="Tahoma"/>
          <w:sz w:val="20"/>
          <w:szCs w:val="20"/>
          <w:lang w:eastAsia="pt-BR"/>
        </w:rPr>
      </w:pPr>
      <w:r>
        <w:rPr>
          <w:rFonts w:ascii="Verdana" w:eastAsia="Arial Unicode MS" w:hAnsi="Verdana" w:cs="Tahoma"/>
          <w:sz w:val="20"/>
          <w:szCs w:val="20"/>
          <w:lang w:eastAsia="pt-BR"/>
        </w:rPr>
        <w:t>8</w:t>
      </w:r>
      <w:r w:rsidR="005A3E93">
        <w:rPr>
          <w:rFonts w:ascii="Verdana" w:eastAsia="Arial Unicode MS" w:hAnsi="Verdana" w:cs="Tahoma"/>
          <w:sz w:val="20"/>
          <w:szCs w:val="20"/>
          <w:lang w:eastAsia="pt-BR"/>
        </w:rPr>
        <w:t>.</w:t>
      </w:r>
      <w:r w:rsidR="00D8081F">
        <w:rPr>
          <w:rFonts w:ascii="Verdana" w:eastAsia="Arial Unicode MS" w:hAnsi="Verdana" w:cs="Tahoma"/>
          <w:sz w:val="20"/>
          <w:szCs w:val="20"/>
          <w:lang w:eastAsia="pt-BR"/>
        </w:rPr>
        <w:t>8</w:t>
      </w:r>
      <w:r w:rsidR="005A3E93">
        <w:rPr>
          <w:rFonts w:ascii="Verdana" w:eastAsia="Arial Unicode MS" w:hAnsi="Verdana" w:cs="Tahoma"/>
          <w:sz w:val="20"/>
          <w:szCs w:val="20"/>
          <w:lang w:eastAsia="pt-BR"/>
        </w:rPr>
        <w:t xml:space="preserve">. </w:t>
      </w:r>
      <w:r w:rsidR="005A3E93" w:rsidRPr="005A3E93">
        <w:rPr>
          <w:rFonts w:ascii="Verdana" w:eastAsia="Arial Unicode MS" w:hAnsi="Verdana" w:cs="Tahoma"/>
          <w:sz w:val="20"/>
          <w:szCs w:val="20"/>
          <w:lang w:eastAsia="pt-BR"/>
        </w:rPr>
        <w:t>Serão consideradas inaceitáveis, sendo DESCLASSIFICADAS, as propostas:</w:t>
      </w:r>
    </w:p>
    <w:p w:rsidR="005A3E93" w:rsidRPr="005A3E93" w:rsidRDefault="005A3E93" w:rsidP="005A3E93">
      <w:pPr>
        <w:widowControl w:val="0"/>
        <w:suppressAutoHyphens/>
        <w:spacing w:after="0" w:line="240" w:lineRule="auto"/>
        <w:jc w:val="both"/>
        <w:rPr>
          <w:rFonts w:ascii="Verdana" w:eastAsia="Arial Unicode MS" w:hAnsi="Verdana" w:cs="Tahoma"/>
          <w:sz w:val="20"/>
          <w:szCs w:val="20"/>
          <w:lang w:eastAsia="pt-BR"/>
        </w:rPr>
      </w:pPr>
    </w:p>
    <w:p w:rsidR="005A3E93" w:rsidRPr="005A3E93" w:rsidRDefault="005A3E93" w:rsidP="005A3E93">
      <w:pPr>
        <w:widowControl w:val="0"/>
        <w:suppressAutoHyphens/>
        <w:spacing w:after="0" w:line="240" w:lineRule="auto"/>
        <w:ind w:left="709"/>
        <w:jc w:val="both"/>
        <w:rPr>
          <w:rFonts w:ascii="Verdana" w:eastAsia="Arial Unicode MS" w:hAnsi="Verdana" w:cs="Tahoma"/>
          <w:sz w:val="20"/>
          <w:szCs w:val="20"/>
          <w:lang w:eastAsia="pt-BR"/>
        </w:rPr>
      </w:pPr>
      <w:r>
        <w:rPr>
          <w:rFonts w:ascii="Verdana" w:eastAsia="Arial Unicode MS" w:hAnsi="Verdana" w:cs="Tahoma"/>
          <w:sz w:val="20"/>
          <w:szCs w:val="20"/>
          <w:lang w:eastAsia="pt-BR"/>
        </w:rPr>
        <w:t>0</w:t>
      </w:r>
      <w:r w:rsidR="00CC2EA9">
        <w:rPr>
          <w:rFonts w:ascii="Verdana" w:eastAsia="Arial Unicode MS" w:hAnsi="Verdana" w:cs="Tahoma"/>
          <w:sz w:val="20"/>
          <w:szCs w:val="20"/>
          <w:lang w:eastAsia="pt-BR"/>
        </w:rPr>
        <w:t>8</w:t>
      </w:r>
      <w:r w:rsidRPr="005A3E93">
        <w:rPr>
          <w:rFonts w:ascii="Verdana" w:eastAsia="Arial Unicode MS" w:hAnsi="Verdana" w:cs="Tahoma"/>
          <w:sz w:val="20"/>
          <w:szCs w:val="20"/>
          <w:lang w:eastAsia="pt-BR"/>
        </w:rPr>
        <w:t>.</w:t>
      </w:r>
      <w:r w:rsidR="00D8081F">
        <w:rPr>
          <w:rFonts w:ascii="Verdana" w:eastAsia="Arial Unicode MS" w:hAnsi="Verdana" w:cs="Tahoma"/>
          <w:sz w:val="20"/>
          <w:szCs w:val="20"/>
          <w:lang w:eastAsia="pt-BR"/>
        </w:rPr>
        <w:t>8</w:t>
      </w:r>
      <w:r w:rsidRPr="005A3E93">
        <w:rPr>
          <w:rFonts w:ascii="Verdana" w:eastAsia="Arial Unicode MS" w:hAnsi="Verdana" w:cs="Tahoma"/>
          <w:sz w:val="20"/>
          <w:szCs w:val="20"/>
          <w:lang w:eastAsia="pt-BR"/>
        </w:rPr>
        <w:t>.01 que não contiverem todos os dados exigidos para o envelope 01;</w:t>
      </w:r>
    </w:p>
    <w:p w:rsidR="005A3E93" w:rsidRPr="005A3E93" w:rsidRDefault="005A3E93" w:rsidP="005A3E93">
      <w:pPr>
        <w:widowControl w:val="0"/>
        <w:suppressAutoHyphens/>
        <w:spacing w:after="0" w:line="240" w:lineRule="auto"/>
        <w:ind w:left="709"/>
        <w:jc w:val="both"/>
        <w:rPr>
          <w:rFonts w:ascii="Verdana" w:eastAsia="Arial Unicode MS" w:hAnsi="Verdana" w:cs="Tahoma"/>
          <w:sz w:val="20"/>
          <w:szCs w:val="20"/>
          <w:lang w:eastAsia="pt-BR"/>
        </w:rPr>
      </w:pPr>
    </w:p>
    <w:p w:rsidR="005A3E93" w:rsidRPr="005A3E93" w:rsidRDefault="005A3E93" w:rsidP="005A3E93">
      <w:pPr>
        <w:widowControl w:val="0"/>
        <w:suppressAutoHyphens/>
        <w:spacing w:after="0" w:line="240" w:lineRule="auto"/>
        <w:ind w:left="709"/>
        <w:jc w:val="both"/>
        <w:rPr>
          <w:rFonts w:ascii="Verdana" w:eastAsia="Arial Unicode MS" w:hAnsi="Verdana" w:cs="Tahoma"/>
          <w:sz w:val="20"/>
          <w:szCs w:val="20"/>
          <w:lang w:eastAsia="pt-BR"/>
        </w:rPr>
      </w:pPr>
      <w:r w:rsidRPr="005A3E93">
        <w:rPr>
          <w:rFonts w:ascii="Verdana" w:eastAsia="Arial Unicode MS" w:hAnsi="Verdana" w:cs="Tahoma"/>
          <w:sz w:val="20"/>
          <w:szCs w:val="20"/>
          <w:lang w:eastAsia="pt-BR"/>
        </w:rPr>
        <w:t>0</w:t>
      </w:r>
      <w:r w:rsidR="00CC2EA9">
        <w:rPr>
          <w:rFonts w:ascii="Verdana" w:eastAsia="Arial Unicode MS" w:hAnsi="Verdana" w:cs="Tahoma"/>
          <w:sz w:val="20"/>
          <w:szCs w:val="20"/>
          <w:lang w:eastAsia="pt-BR"/>
        </w:rPr>
        <w:t>8</w:t>
      </w:r>
      <w:r w:rsidRPr="005A3E93">
        <w:rPr>
          <w:rFonts w:ascii="Verdana" w:eastAsia="Arial Unicode MS" w:hAnsi="Verdana" w:cs="Tahoma"/>
          <w:sz w:val="20"/>
          <w:szCs w:val="20"/>
          <w:lang w:eastAsia="pt-BR"/>
        </w:rPr>
        <w:t>.</w:t>
      </w:r>
      <w:r w:rsidR="00D8081F">
        <w:rPr>
          <w:rFonts w:ascii="Verdana" w:eastAsia="Arial Unicode MS" w:hAnsi="Verdana" w:cs="Tahoma"/>
          <w:sz w:val="20"/>
          <w:szCs w:val="20"/>
          <w:lang w:eastAsia="pt-BR"/>
        </w:rPr>
        <w:t>8</w:t>
      </w:r>
      <w:r w:rsidRPr="005A3E93">
        <w:rPr>
          <w:rFonts w:ascii="Verdana" w:eastAsia="Arial Unicode MS" w:hAnsi="Verdana" w:cs="Tahoma"/>
          <w:sz w:val="20"/>
          <w:szCs w:val="20"/>
          <w:lang w:eastAsia="pt-BR"/>
        </w:rPr>
        <w:t>.2 que não atenderem aos requisitos estabelecidos no modelo de proposta;</w:t>
      </w:r>
    </w:p>
    <w:p w:rsidR="005A3E93" w:rsidRPr="005A3E93" w:rsidRDefault="005A3E93" w:rsidP="005A3E93">
      <w:pPr>
        <w:widowControl w:val="0"/>
        <w:suppressAutoHyphens/>
        <w:spacing w:after="0" w:line="240" w:lineRule="auto"/>
        <w:ind w:left="709"/>
        <w:jc w:val="both"/>
        <w:rPr>
          <w:rFonts w:ascii="Verdana" w:eastAsia="Arial Unicode MS" w:hAnsi="Verdana" w:cs="Tahoma"/>
          <w:sz w:val="20"/>
          <w:szCs w:val="20"/>
          <w:lang w:eastAsia="pt-BR"/>
        </w:rPr>
      </w:pPr>
    </w:p>
    <w:p w:rsidR="005A3E93" w:rsidRPr="005A3E93" w:rsidRDefault="005A3E93" w:rsidP="005A3E93">
      <w:pPr>
        <w:widowControl w:val="0"/>
        <w:suppressAutoHyphens/>
        <w:spacing w:after="0" w:line="240" w:lineRule="auto"/>
        <w:ind w:left="709"/>
        <w:jc w:val="both"/>
        <w:rPr>
          <w:rFonts w:ascii="Verdana" w:eastAsia="Arial Unicode MS" w:hAnsi="Verdana" w:cs="Tahoma"/>
          <w:sz w:val="20"/>
          <w:szCs w:val="20"/>
          <w:lang w:eastAsia="pt-BR"/>
        </w:rPr>
      </w:pPr>
      <w:r w:rsidRPr="005A3E93">
        <w:rPr>
          <w:rFonts w:ascii="Verdana" w:eastAsia="Arial Unicode MS" w:hAnsi="Verdana" w:cs="Tahoma"/>
          <w:sz w:val="20"/>
          <w:szCs w:val="20"/>
          <w:lang w:eastAsia="pt-BR"/>
        </w:rPr>
        <w:t>0</w:t>
      </w:r>
      <w:r w:rsidR="00CC2EA9">
        <w:rPr>
          <w:rFonts w:ascii="Verdana" w:eastAsia="Arial Unicode MS" w:hAnsi="Verdana" w:cs="Tahoma"/>
          <w:sz w:val="20"/>
          <w:szCs w:val="20"/>
          <w:lang w:eastAsia="pt-BR"/>
        </w:rPr>
        <w:t>8</w:t>
      </w:r>
      <w:r w:rsidRPr="005A3E93">
        <w:rPr>
          <w:rFonts w:ascii="Verdana" w:eastAsia="Arial Unicode MS" w:hAnsi="Verdana" w:cs="Tahoma"/>
          <w:sz w:val="20"/>
          <w:szCs w:val="20"/>
          <w:lang w:eastAsia="pt-BR"/>
        </w:rPr>
        <w:t>.</w:t>
      </w:r>
      <w:r w:rsidR="00C61ECB">
        <w:rPr>
          <w:rFonts w:ascii="Verdana" w:eastAsia="Arial Unicode MS" w:hAnsi="Verdana" w:cs="Tahoma"/>
          <w:sz w:val="20"/>
          <w:szCs w:val="20"/>
          <w:lang w:eastAsia="pt-BR"/>
        </w:rPr>
        <w:t>8</w:t>
      </w:r>
      <w:r w:rsidRPr="005A3E93">
        <w:rPr>
          <w:rFonts w:ascii="Verdana" w:eastAsia="Arial Unicode MS" w:hAnsi="Verdana" w:cs="Tahoma"/>
          <w:sz w:val="20"/>
          <w:szCs w:val="20"/>
          <w:lang w:eastAsia="pt-BR"/>
        </w:rPr>
        <w:t>.3 Que ofertarem preços irrisórios ou manifestamente inexequíveis, nos termos do art. 48, II, §1º, Lei nº 8.666/1993, e não lograrem êxito em comprovar, após provocação do pregoeiro, sua exequibilidade através de documentação apta, como cópias de contratos em que constem os valores praticados por serviços similares aos previstos no presente Edital ou, ainda, através das planilhas de custos e demonstrativos, nas quais restar evidente que o valor ofertado é mais que suficiente para cobrir as despesas de execução dos serviços;</w:t>
      </w:r>
    </w:p>
    <w:p w:rsidR="005A3E93" w:rsidRPr="005A3E93" w:rsidRDefault="005A3E93" w:rsidP="005A3E93">
      <w:pPr>
        <w:widowControl w:val="0"/>
        <w:suppressAutoHyphens/>
        <w:spacing w:after="0" w:line="240" w:lineRule="auto"/>
        <w:jc w:val="both"/>
        <w:rPr>
          <w:rFonts w:ascii="Verdana" w:eastAsia="Arial Unicode MS" w:hAnsi="Verdana" w:cs="Tahoma"/>
          <w:sz w:val="20"/>
          <w:szCs w:val="20"/>
          <w:lang w:eastAsia="pt-BR"/>
        </w:rPr>
      </w:pPr>
    </w:p>
    <w:p w:rsidR="005A3E93" w:rsidRPr="001F1FF4" w:rsidRDefault="006A5A31" w:rsidP="005A3E93">
      <w:pPr>
        <w:widowControl w:val="0"/>
        <w:suppressAutoHyphens/>
        <w:spacing w:after="0" w:line="240" w:lineRule="auto"/>
        <w:jc w:val="both"/>
        <w:rPr>
          <w:rFonts w:ascii="Verdana" w:eastAsia="Arial Unicode MS" w:hAnsi="Verdana" w:cs="Tahoma"/>
          <w:sz w:val="20"/>
          <w:szCs w:val="20"/>
          <w:lang w:eastAsia="pt-BR"/>
        </w:rPr>
      </w:pPr>
      <w:r>
        <w:rPr>
          <w:rFonts w:ascii="Verdana" w:eastAsia="Arial Unicode MS" w:hAnsi="Verdana" w:cs="Tahoma"/>
          <w:sz w:val="20"/>
          <w:szCs w:val="20"/>
          <w:lang w:eastAsia="pt-BR"/>
        </w:rPr>
        <w:t>8.</w:t>
      </w:r>
      <w:r w:rsidR="00F7676E">
        <w:rPr>
          <w:rFonts w:ascii="Verdana" w:eastAsia="Arial Unicode MS" w:hAnsi="Verdana" w:cs="Tahoma"/>
          <w:sz w:val="20"/>
          <w:szCs w:val="20"/>
          <w:lang w:eastAsia="pt-BR"/>
        </w:rPr>
        <w:t>9</w:t>
      </w:r>
      <w:r w:rsidR="005A3E93">
        <w:rPr>
          <w:rFonts w:ascii="Verdana" w:eastAsia="Arial Unicode MS" w:hAnsi="Verdana" w:cs="Tahoma"/>
          <w:sz w:val="20"/>
          <w:szCs w:val="20"/>
          <w:lang w:eastAsia="pt-BR"/>
        </w:rPr>
        <w:t>.</w:t>
      </w:r>
      <w:r w:rsidR="005A3E93" w:rsidRPr="005A3E93">
        <w:rPr>
          <w:rFonts w:ascii="Verdana" w:eastAsia="Arial Unicode MS" w:hAnsi="Verdana" w:cs="Tahoma"/>
          <w:sz w:val="20"/>
          <w:szCs w:val="20"/>
          <w:lang w:eastAsia="pt-BR"/>
        </w:rPr>
        <w:t xml:space="preserve"> </w:t>
      </w:r>
      <w:r w:rsidR="005A3E93" w:rsidRPr="009F1932">
        <w:rPr>
          <w:rFonts w:ascii="Verdana" w:eastAsia="Arial Unicode MS" w:hAnsi="Verdana" w:cs="Tahoma"/>
          <w:b/>
          <w:color w:val="FF0000"/>
          <w:sz w:val="20"/>
          <w:szCs w:val="20"/>
          <w:lang w:eastAsia="pt-BR"/>
        </w:rPr>
        <w:t xml:space="preserve">QUE ESTIVEREM ACIMA DO VALOR ESTIMADO NO </w:t>
      </w:r>
      <w:r w:rsidR="006158A6" w:rsidRPr="009F1932">
        <w:rPr>
          <w:rFonts w:ascii="Verdana" w:eastAsia="Arial Unicode MS" w:hAnsi="Verdana" w:cs="Tahoma"/>
          <w:b/>
          <w:color w:val="FF0000"/>
          <w:sz w:val="20"/>
          <w:szCs w:val="20"/>
          <w:lang w:eastAsia="pt-BR"/>
        </w:rPr>
        <w:t>ITEM XII</w:t>
      </w:r>
      <w:r w:rsidR="005A3E93" w:rsidRPr="009F1932">
        <w:rPr>
          <w:rFonts w:ascii="Verdana" w:eastAsia="Arial Unicode MS" w:hAnsi="Verdana" w:cs="Tahoma"/>
          <w:b/>
          <w:color w:val="FF0000"/>
          <w:sz w:val="20"/>
          <w:szCs w:val="20"/>
          <w:lang w:eastAsia="pt-BR"/>
        </w:rPr>
        <w:t xml:space="preserve"> DO EDITAL</w:t>
      </w:r>
      <w:r w:rsidR="005A3E93" w:rsidRPr="005A3E93">
        <w:rPr>
          <w:rFonts w:ascii="Verdana" w:eastAsia="Arial Unicode MS" w:hAnsi="Verdana" w:cs="Tahoma"/>
          <w:sz w:val="20"/>
          <w:szCs w:val="20"/>
          <w:lang w:eastAsia="pt-BR"/>
        </w:rPr>
        <w:t>;</w:t>
      </w:r>
    </w:p>
    <w:p w:rsidR="00F227E1" w:rsidRPr="001F1FF4" w:rsidRDefault="00F227E1" w:rsidP="00F227E1">
      <w:pPr>
        <w:spacing w:after="0"/>
        <w:jc w:val="both"/>
        <w:rPr>
          <w:rFonts w:ascii="Verdana" w:eastAsia="Arial Unicode MS" w:hAnsi="Verdana"/>
          <w:color w:val="000000"/>
          <w:sz w:val="20"/>
          <w:szCs w:val="20"/>
          <w:lang w:eastAsia="pt-BR"/>
        </w:rPr>
      </w:pPr>
    </w:p>
    <w:p w:rsidR="00F227E1" w:rsidRPr="001F1FF4" w:rsidRDefault="00210A2D" w:rsidP="00F227E1">
      <w:pPr>
        <w:widowControl w:val="0"/>
        <w:tabs>
          <w:tab w:val="left" w:pos="978"/>
        </w:tabs>
        <w:suppressAutoHyphens/>
        <w:spacing w:after="0" w:line="240" w:lineRule="atLeast"/>
        <w:jc w:val="both"/>
        <w:rPr>
          <w:rFonts w:ascii="Verdana" w:eastAsia="Arial Unicode MS" w:hAnsi="Verdana" w:cs="Tahoma"/>
          <w:b/>
          <w:sz w:val="20"/>
          <w:szCs w:val="20"/>
          <w:lang w:eastAsia="pt-BR"/>
        </w:rPr>
      </w:pPr>
      <w:r>
        <w:rPr>
          <w:rFonts w:ascii="Verdana" w:eastAsia="Arial Unicode MS" w:hAnsi="Verdana" w:cs="Tahoma"/>
          <w:b/>
          <w:sz w:val="20"/>
          <w:szCs w:val="20"/>
          <w:lang w:eastAsia="pt-BR"/>
        </w:rPr>
        <w:t>IX</w:t>
      </w:r>
      <w:r w:rsidR="00F227E1" w:rsidRPr="001F1FF4">
        <w:rPr>
          <w:rFonts w:ascii="Verdana" w:eastAsia="Arial Unicode MS" w:hAnsi="Verdana" w:cs="Tahoma"/>
          <w:b/>
          <w:sz w:val="20"/>
          <w:szCs w:val="20"/>
          <w:lang w:eastAsia="pt-BR"/>
        </w:rPr>
        <w:t xml:space="preserve"> - DA REUNIÃO E DO CRITÉRIO DE JULGAMENTO DAS PROPOSTAS DE PREÇOS </w:t>
      </w:r>
    </w:p>
    <w:p w:rsidR="00F227E1" w:rsidRPr="001F1FF4" w:rsidRDefault="00F227E1" w:rsidP="00F227E1">
      <w:pPr>
        <w:widowControl w:val="0"/>
        <w:suppressAutoHyphens/>
        <w:spacing w:after="0" w:line="240" w:lineRule="atLeast"/>
        <w:jc w:val="both"/>
        <w:rPr>
          <w:rFonts w:ascii="Verdana" w:eastAsia="Arial Unicode MS" w:hAnsi="Verdana" w:cs="Tahoma"/>
          <w:sz w:val="20"/>
          <w:szCs w:val="20"/>
          <w:lang w:eastAsia="pt-BR"/>
        </w:rPr>
      </w:pPr>
    </w:p>
    <w:p w:rsidR="00F227E1" w:rsidRPr="001F1FF4" w:rsidRDefault="006A5A31" w:rsidP="00F227E1">
      <w:pPr>
        <w:widowControl w:val="0"/>
        <w:suppressAutoHyphens/>
        <w:spacing w:after="0" w:line="240" w:lineRule="atLeast"/>
        <w:jc w:val="both"/>
        <w:rPr>
          <w:rFonts w:ascii="Verdana" w:eastAsia="Arial Unicode MS" w:hAnsi="Verdana" w:cs="Tahoma"/>
          <w:sz w:val="20"/>
          <w:szCs w:val="20"/>
          <w:lang w:eastAsia="pt-BR"/>
        </w:rPr>
      </w:pPr>
      <w:r>
        <w:rPr>
          <w:rFonts w:ascii="Verdana" w:eastAsia="Arial Unicode MS" w:hAnsi="Verdana" w:cs="Tahoma"/>
          <w:color w:val="000000"/>
          <w:sz w:val="20"/>
          <w:szCs w:val="20"/>
          <w:lang w:eastAsia="pt-BR"/>
        </w:rPr>
        <w:t>9</w:t>
      </w:r>
      <w:r w:rsidR="00F227E1" w:rsidRPr="001F1FF4">
        <w:rPr>
          <w:rFonts w:ascii="Verdana" w:eastAsia="Arial Unicode MS" w:hAnsi="Verdana" w:cs="Tahoma"/>
          <w:color w:val="000000"/>
          <w:sz w:val="20"/>
          <w:szCs w:val="20"/>
          <w:lang w:eastAsia="pt-BR"/>
        </w:rPr>
        <w:t>.1. Aberta a sessão serão entregues os envelopes contendo as propostas de preços (Envelope nº 1) e a documentação (Envelope n.º 2). Após, será realizada a abertura dos envelopes contendo as propostas de preços,</w:t>
      </w:r>
      <w:r w:rsidR="00F227E1" w:rsidRPr="001F1FF4">
        <w:rPr>
          <w:rFonts w:ascii="Verdana" w:eastAsia="Arial Unicode MS" w:hAnsi="Verdana" w:cs="Tahoma"/>
          <w:color w:val="FF0000"/>
          <w:sz w:val="20"/>
          <w:szCs w:val="20"/>
          <w:lang w:eastAsia="pt-BR"/>
        </w:rPr>
        <w:t xml:space="preserve"> </w:t>
      </w:r>
      <w:r w:rsidR="00F227E1" w:rsidRPr="001F1FF4">
        <w:rPr>
          <w:rFonts w:ascii="Verdana" w:eastAsia="Arial Unicode MS" w:hAnsi="Verdana" w:cs="Tahoma"/>
          <w:sz w:val="20"/>
          <w:szCs w:val="20"/>
          <w:lang w:eastAsia="pt-BR"/>
        </w:rPr>
        <w:t>sendo feita a sua conferência com os requisitos estabelecidos neste edital e posterior rubrica do pregoeiro em todas as folhas e demais documentos que a integram.</w:t>
      </w:r>
    </w:p>
    <w:p w:rsidR="00F227E1" w:rsidRDefault="00F227E1" w:rsidP="00F227E1">
      <w:pPr>
        <w:widowControl w:val="0"/>
        <w:suppressAutoHyphens/>
        <w:spacing w:after="0" w:line="240" w:lineRule="atLeast"/>
        <w:jc w:val="both"/>
        <w:rPr>
          <w:rFonts w:ascii="Verdana" w:eastAsia="Arial Unicode MS" w:hAnsi="Verdana" w:cs="Tahoma"/>
          <w:sz w:val="20"/>
          <w:szCs w:val="20"/>
          <w:lang w:eastAsia="pt-BR"/>
        </w:rPr>
      </w:pPr>
    </w:p>
    <w:p w:rsidR="009F1932" w:rsidRDefault="009F1932" w:rsidP="00F227E1">
      <w:pPr>
        <w:widowControl w:val="0"/>
        <w:suppressAutoHyphens/>
        <w:spacing w:after="0" w:line="240" w:lineRule="atLeast"/>
        <w:jc w:val="both"/>
        <w:rPr>
          <w:rFonts w:ascii="Verdana" w:eastAsia="Arial Unicode MS" w:hAnsi="Verdana" w:cs="Tahoma"/>
          <w:sz w:val="20"/>
          <w:szCs w:val="20"/>
          <w:lang w:eastAsia="pt-BR"/>
        </w:rPr>
      </w:pPr>
    </w:p>
    <w:p w:rsidR="00F227E1" w:rsidRPr="001F1FF4" w:rsidRDefault="006A5A31" w:rsidP="00F227E1">
      <w:pPr>
        <w:widowControl w:val="0"/>
        <w:suppressAutoHyphens/>
        <w:spacing w:after="0" w:line="240" w:lineRule="atLeast"/>
        <w:jc w:val="both"/>
        <w:rPr>
          <w:rFonts w:ascii="Verdana" w:eastAsia="Arial Unicode MS" w:hAnsi="Verdana" w:cs="Tahoma"/>
          <w:color w:val="000000"/>
          <w:sz w:val="20"/>
          <w:szCs w:val="20"/>
          <w:lang w:eastAsia="pt-BR"/>
        </w:rPr>
      </w:pPr>
      <w:r>
        <w:rPr>
          <w:rFonts w:ascii="Verdana" w:eastAsia="Arial Unicode MS" w:hAnsi="Verdana" w:cs="Tahoma"/>
          <w:sz w:val="20"/>
          <w:szCs w:val="20"/>
          <w:lang w:eastAsia="pt-BR"/>
        </w:rPr>
        <w:lastRenderedPageBreak/>
        <w:t>9</w:t>
      </w:r>
      <w:r w:rsidR="00F227E1" w:rsidRPr="001F1FF4">
        <w:rPr>
          <w:rFonts w:ascii="Verdana" w:eastAsia="Arial Unicode MS" w:hAnsi="Verdana" w:cs="Tahoma"/>
          <w:sz w:val="20"/>
          <w:szCs w:val="20"/>
          <w:lang w:eastAsia="pt-BR"/>
        </w:rPr>
        <w:t>.2.</w:t>
      </w:r>
      <w:r w:rsidR="00F227E1" w:rsidRPr="001F1FF4">
        <w:rPr>
          <w:rFonts w:ascii="Verdana" w:eastAsia="Arial Unicode MS" w:hAnsi="Verdana" w:cs="Tahoma"/>
          <w:b/>
          <w:sz w:val="20"/>
          <w:szCs w:val="20"/>
          <w:lang w:eastAsia="pt-BR"/>
        </w:rPr>
        <w:t xml:space="preserve"> </w:t>
      </w:r>
      <w:r w:rsidR="00F227E1" w:rsidRPr="001F1FF4">
        <w:rPr>
          <w:rFonts w:ascii="Verdana" w:eastAsia="Arial Unicode MS" w:hAnsi="Verdana" w:cs="Tahoma"/>
          <w:color w:val="000000"/>
          <w:sz w:val="20"/>
          <w:szCs w:val="20"/>
          <w:lang w:eastAsia="pt-BR"/>
        </w:rPr>
        <w:t>Serão desclassificadas as propostas de preços que não atendam às exigências contidas neste edital, que sejam omissas ou que apresentem irregularidades ou defeitos capazes de dificultar o julgamento.</w:t>
      </w:r>
    </w:p>
    <w:p w:rsidR="00F227E1"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6A5A31" w:rsidP="00F227E1">
      <w:pPr>
        <w:widowControl w:val="0"/>
        <w:suppressAutoHyphens/>
        <w:spacing w:after="0" w:line="240" w:lineRule="auto"/>
        <w:jc w:val="both"/>
        <w:rPr>
          <w:rFonts w:ascii="Verdana" w:eastAsia="Arial Unicode MS" w:hAnsi="Verdana" w:cs="Tahoma"/>
          <w:sz w:val="20"/>
          <w:szCs w:val="20"/>
          <w:lang w:eastAsia="pt-BR"/>
        </w:rPr>
      </w:pPr>
      <w:r>
        <w:rPr>
          <w:rFonts w:ascii="Verdana" w:eastAsia="Arial Unicode MS" w:hAnsi="Verdana" w:cs="Tahoma"/>
          <w:sz w:val="20"/>
          <w:szCs w:val="20"/>
          <w:lang w:eastAsia="pt-BR"/>
        </w:rPr>
        <w:t>9</w:t>
      </w:r>
      <w:r w:rsidR="00F227E1" w:rsidRPr="001F1FF4">
        <w:rPr>
          <w:rFonts w:ascii="Verdana" w:eastAsia="Arial Unicode MS" w:hAnsi="Verdana" w:cs="Tahoma"/>
          <w:sz w:val="20"/>
          <w:szCs w:val="20"/>
          <w:lang w:eastAsia="pt-BR"/>
        </w:rPr>
        <w:t>.3. O pregoeiro classificará a proposta de menor preço e as que tenham valores superiores em até 10% (dez por cento), relativamente à de menor preço.</w:t>
      </w: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Default="006A5A31" w:rsidP="00F227E1">
      <w:pPr>
        <w:widowControl w:val="0"/>
        <w:suppressAutoHyphens/>
        <w:spacing w:after="0" w:line="240" w:lineRule="auto"/>
        <w:jc w:val="both"/>
        <w:rPr>
          <w:rFonts w:ascii="Verdana" w:eastAsia="Arial Unicode MS" w:hAnsi="Verdana" w:cs="Tahoma"/>
          <w:sz w:val="20"/>
          <w:szCs w:val="20"/>
          <w:lang w:eastAsia="pt-BR"/>
        </w:rPr>
      </w:pPr>
      <w:r>
        <w:rPr>
          <w:rFonts w:ascii="Verdana" w:eastAsia="Arial Unicode MS" w:hAnsi="Verdana" w:cs="Tahoma"/>
          <w:sz w:val="20"/>
          <w:szCs w:val="20"/>
          <w:lang w:eastAsia="pt-BR"/>
        </w:rPr>
        <w:t>9</w:t>
      </w:r>
      <w:r w:rsidR="00F227E1" w:rsidRPr="001F1FF4">
        <w:rPr>
          <w:rFonts w:ascii="Verdana" w:eastAsia="Arial Unicode MS" w:hAnsi="Verdana" w:cs="Tahoma"/>
          <w:sz w:val="20"/>
          <w:szCs w:val="20"/>
          <w:lang w:eastAsia="pt-BR"/>
        </w:rPr>
        <w:t>.4. Quando não forem verificadas, no mínimo, três propostas escritas de preços nas condições definidas no subitem anterior, o pregoeiro classificará as melhores propostas subsequentes, até o máximo de 3 (três), para que seus autores participem dos lances verbais, quaisquer que sejam os preços oferecidos nas propostas escritas.</w:t>
      </w:r>
    </w:p>
    <w:p w:rsidR="005A3E93" w:rsidRDefault="005A3E93"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6A5A31" w:rsidP="00F227E1">
      <w:pPr>
        <w:widowControl w:val="0"/>
        <w:suppressAutoHyphens/>
        <w:spacing w:after="0" w:line="240" w:lineRule="auto"/>
        <w:jc w:val="both"/>
        <w:rPr>
          <w:rFonts w:ascii="Verdana" w:eastAsia="Arial Unicode MS" w:hAnsi="Verdana" w:cs="Tahoma"/>
          <w:color w:val="000000"/>
          <w:sz w:val="20"/>
          <w:szCs w:val="20"/>
          <w:lang w:eastAsia="pt-BR"/>
        </w:rPr>
      </w:pPr>
      <w:r>
        <w:rPr>
          <w:rFonts w:ascii="Verdana" w:eastAsia="Arial Unicode MS" w:hAnsi="Verdana" w:cs="Tahoma"/>
          <w:sz w:val="20"/>
          <w:szCs w:val="20"/>
          <w:lang w:eastAsia="pt-BR"/>
        </w:rPr>
        <w:t>9</w:t>
      </w:r>
      <w:r w:rsidR="00F227E1" w:rsidRPr="001F1FF4">
        <w:rPr>
          <w:rFonts w:ascii="Verdana" w:eastAsia="Arial Unicode MS" w:hAnsi="Verdana" w:cs="Tahoma"/>
          <w:sz w:val="20"/>
          <w:szCs w:val="20"/>
          <w:lang w:eastAsia="pt-BR"/>
        </w:rPr>
        <w:t xml:space="preserve">.5. Em seguida, será dado início à etapa de apresentação de lances verbais pelos proponentes, os quais deverão ser formulados de forma sucessiva, em valores distintos e decrescentes, </w:t>
      </w:r>
      <w:r w:rsidR="00F227E1" w:rsidRPr="001F1FF4">
        <w:rPr>
          <w:rFonts w:ascii="Verdana" w:eastAsia="Arial Unicode MS" w:hAnsi="Verdana" w:cs="Tahoma"/>
          <w:color w:val="000000"/>
          <w:sz w:val="20"/>
          <w:szCs w:val="20"/>
          <w:lang w:eastAsia="pt-BR"/>
        </w:rPr>
        <w:t>a partir do maior preço classificado.</w:t>
      </w: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Default="006A5A31" w:rsidP="00F227E1">
      <w:pPr>
        <w:widowControl w:val="0"/>
        <w:suppressAutoHyphens/>
        <w:spacing w:after="0" w:line="240" w:lineRule="auto"/>
        <w:jc w:val="both"/>
        <w:rPr>
          <w:rFonts w:ascii="Verdana" w:eastAsia="Arial Unicode MS" w:hAnsi="Verdana" w:cs="Tahoma"/>
          <w:sz w:val="20"/>
          <w:szCs w:val="20"/>
          <w:lang w:eastAsia="pt-BR"/>
        </w:rPr>
      </w:pPr>
      <w:r>
        <w:rPr>
          <w:rFonts w:ascii="Verdana" w:eastAsia="Arial Unicode MS" w:hAnsi="Verdana" w:cs="Tahoma"/>
          <w:sz w:val="20"/>
          <w:szCs w:val="20"/>
          <w:lang w:eastAsia="pt-BR"/>
        </w:rPr>
        <w:t>9</w:t>
      </w:r>
      <w:r w:rsidR="00F227E1" w:rsidRPr="001F1FF4">
        <w:rPr>
          <w:rFonts w:ascii="Verdana" w:eastAsia="Arial Unicode MS" w:hAnsi="Verdana" w:cs="Tahoma"/>
          <w:sz w:val="20"/>
          <w:szCs w:val="20"/>
          <w:lang w:eastAsia="pt-BR"/>
        </w:rPr>
        <w:t>.6. O pregoeiro convidará individualmente os licitantes classificados, de forma sequencial, a apresentar lances verbais, a partir do autor da proposta classificada de maior preço e os demais, em ordem decrescente de valor.</w:t>
      </w:r>
    </w:p>
    <w:p w:rsidR="005A3E93" w:rsidRDefault="005A3E93" w:rsidP="00F227E1">
      <w:pPr>
        <w:widowControl w:val="0"/>
        <w:suppressAutoHyphens/>
        <w:spacing w:after="0" w:line="240" w:lineRule="auto"/>
        <w:jc w:val="both"/>
        <w:rPr>
          <w:rFonts w:ascii="Verdana" w:eastAsia="Arial Unicode MS" w:hAnsi="Verdana" w:cs="Tahoma"/>
          <w:sz w:val="20"/>
          <w:szCs w:val="20"/>
          <w:lang w:eastAsia="pt-BR"/>
        </w:rPr>
      </w:pPr>
    </w:p>
    <w:p w:rsidR="005A3E93" w:rsidRPr="002A719C" w:rsidRDefault="006A5A31" w:rsidP="005A3E93">
      <w:pPr>
        <w:ind w:left="1134"/>
        <w:jc w:val="both"/>
        <w:rPr>
          <w:rFonts w:ascii="Verdana" w:hAnsi="Verdana" w:cs="Arial"/>
          <w:sz w:val="20"/>
          <w:szCs w:val="20"/>
        </w:rPr>
      </w:pPr>
      <w:r>
        <w:rPr>
          <w:rFonts w:ascii="Verdana" w:hAnsi="Verdana" w:cs="Arial"/>
          <w:sz w:val="20"/>
          <w:szCs w:val="20"/>
        </w:rPr>
        <w:t>9</w:t>
      </w:r>
      <w:r w:rsidR="005A3E93">
        <w:rPr>
          <w:rFonts w:ascii="Verdana" w:hAnsi="Verdana" w:cs="Arial"/>
          <w:sz w:val="20"/>
          <w:szCs w:val="20"/>
        </w:rPr>
        <w:t xml:space="preserve">.6.1. </w:t>
      </w:r>
      <w:r w:rsidR="005A3E93" w:rsidRPr="002A719C">
        <w:rPr>
          <w:rFonts w:ascii="Verdana" w:hAnsi="Verdana" w:cs="Arial"/>
          <w:sz w:val="20"/>
          <w:szCs w:val="20"/>
        </w:rPr>
        <w:t>Só serão aceitos lances menores que o menor preço já ofertado, observados os seguintes valores mínimos de redução:</w:t>
      </w:r>
    </w:p>
    <w:p w:rsidR="005A3E93" w:rsidRDefault="005A3E93" w:rsidP="005A3E93">
      <w:pPr>
        <w:pBdr>
          <w:top w:val="single" w:sz="4" w:space="1" w:color="auto"/>
          <w:left w:val="single" w:sz="4" w:space="4" w:color="auto"/>
          <w:bottom w:val="single" w:sz="4" w:space="1" w:color="auto"/>
          <w:right w:val="single" w:sz="4" w:space="1" w:color="auto"/>
        </w:pBdr>
        <w:jc w:val="center"/>
        <w:rPr>
          <w:rFonts w:ascii="Verdana" w:hAnsi="Verdana" w:cs="Arial"/>
          <w:b/>
          <w:sz w:val="20"/>
          <w:szCs w:val="20"/>
        </w:rPr>
      </w:pPr>
      <w:r w:rsidRPr="002A719C">
        <w:rPr>
          <w:rFonts w:ascii="Verdana" w:hAnsi="Verdana" w:cs="Arial"/>
          <w:b/>
          <w:sz w:val="20"/>
          <w:szCs w:val="20"/>
        </w:rPr>
        <w:t>LIMITE MÍNIMO DE REDUÇÃO DOS LANCES VERBAIS</w:t>
      </w:r>
    </w:p>
    <w:p w:rsidR="005A3E93" w:rsidRPr="002A719C" w:rsidRDefault="005A3E93" w:rsidP="005A3E93">
      <w:pPr>
        <w:pBdr>
          <w:top w:val="single" w:sz="4" w:space="1" w:color="auto"/>
          <w:left w:val="single" w:sz="4" w:space="4" w:color="auto"/>
          <w:bottom w:val="single" w:sz="4" w:space="1" w:color="auto"/>
          <w:right w:val="single" w:sz="4" w:space="1" w:color="auto"/>
        </w:pBdr>
        <w:jc w:val="center"/>
        <w:rPr>
          <w:rFonts w:ascii="Verdana" w:hAnsi="Verdana" w:cs="Arial"/>
          <w:b/>
          <w:sz w:val="20"/>
          <w:szCs w:val="20"/>
        </w:rPr>
      </w:pPr>
      <w:r>
        <w:rPr>
          <w:rFonts w:ascii="Verdana" w:hAnsi="Verdana" w:cs="Arial"/>
          <w:b/>
          <w:sz w:val="20"/>
          <w:szCs w:val="20"/>
        </w:rPr>
        <w:t xml:space="preserve">R$ </w:t>
      </w:r>
      <w:r w:rsidR="00EC235A">
        <w:rPr>
          <w:rFonts w:ascii="Verdana" w:hAnsi="Verdana" w:cs="Arial"/>
          <w:b/>
          <w:sz w:val="20"/>
          <w:szCs w:val="20"/>
        </w:rPr>
        <w:t>2.000,00</w:t>
      </w: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6A5A31" w:rsidP="00F227E1">
      <w:pPr>
        <w:widowControl w:val="0"/>
        <w:suppressAutoHyphens/>
        <w:spacing w:after="0" w:line="240" w:lineRule="auto"/>
        <w:jc w:val="both"/>
        <w:rPr>
          <w:rFonts w:ascii="Verdana" w:eastAsia="Arial Unicode MS" w:hAnsi="Verdana" w:cs="Tahoma"/>
          <w:sz w:val="20"/>
          <w:szCs w:val="20"/>
          <w:lang w:eastAsia="pt-BR"/>
        </w:rPr>
      </w:pPr>
      <w:r>
        <w:rPr>
          <w:rFonts w:ascii="Verdana" w:eastAsia="Arial Unicode MS" w:hAnsi="Verdana" w:cs="Tahoma"/>
          <w:sz w:val="20"/>
          <w:szCs w:val="20"/>
          <w:lang w:eastAsia="pt-BR"/>
        </w:rPr>
        <w:t>9</w:t>
      </w:r>
      <w:r w:rsidR="00F227E1" w:rsidRPr="001F1FF4">
        <w:rPr>
          <w:rFonts w:ascii="Verdana" w:eastAsia="Arial Unicode MS" w:hAnsi="Verdana" w:cs="Tahoma"/>
          <w:sz w:val="20"/>
          <w:szCs w:val="20"/>
          <w:lang w:eastAsia="pt-BR"/>
        </w:rPr>
        <w:t>.7. A desistência em apresentar lance verbal, quando convocado pelo pregoeiro, implicará a exclusão do licitante da etapa de lances verbais e na manutenção do último preço apresentado pelo licitante, para efeito de ordenação das propostas.</w:t>
      </w: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6A5A31" w:rsidP="00F227E1">
      <w:pPr>
        <w:widowControl w:val="0"/>
        <w:suppressAutoHyphens/>
        <w:spacing w:after="0" w:line="240" w:lineRule="auto"/>
        <w:jc w:val="both"/>
        <w:rPr>
          <w:rFonts w:ascii="Verdana" w:eastAsia="Arial Unicode MS" w:hAnsi="Verdana" w:cs="Tahoma"/>
          <w:bCs/>
          <w:iCs/>
          <w:sz w:val="20"/>
          <w:szCs w:val="20"/>
          <w:lang w:eastAsia="pt-BR"/>
        </w:rPr>
      </w:pPr>
      <w:r>
        <w:rPr>
          <w:rFonts w:ascii="Verdana" w:eastAsia="Arial Unicode MS" w:hAnsi="Verdana" w:cs="Tahoma"/>
          <w:bCs/>
          <w:iCs/>
          <w:sz w:val="20"/>
          <w:szCs w:val="20"/>
          <w:lang w:eastAsia="pt-BR"/>
        </w:rPr>
        <w:t>9</w:t>
      </w:r>
      <w:r w:rsidR="00F227E1" w:rsidRPr="001F1FF4">
        <w:rPr>
          <w:rFonts w:ascii="Verdana" w:eastAsia="Arial Unicode MS" w:hAnsi="Verdana" w:cs="Tahoma"/>
          <w:bCs/>
          <w:iCs/>
          <w:sz w:val="20"/>
          <w:szCs w:val="20"/>
          <w:lang w:eastAsia="pt-BR"/>
        </w:rPr>
        <w:t xml:space="preserve">.8. Caso não se realizem lances verbais, será verificada a conformidade entre a proposta escrita de menor preço e o valor estimado para a contratação, </w:t>
      </w: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6A5A31" w:rsidP="00F227E1">
      <w:pPr>
        <w:widowControl w:val="0"/>
        <w:suppressAutoHyphens/>
        <w:spacing w:after="0" w:line="240" w:lineRule="auto"/>
        <w:jc w:val="both"/>
        <w:rPr>
          <w:rFonts w:ascii="Verdana" w:eastAsia="Arial Unicode MS" w:hAnsi="Verdana" w:cs="Arial"/>
          <w:b/>
          <w:bCs/>
          <w:iCs/>
          <w:color w:val="0000FF"/>
          <w:sz w:val="20"/>
          <w:szCs w:val="20"/>
          <w:lang w:eastAsia="pt-BR"/>
        </w:rPr>
      </w:pPr>
      <w:r>
        <w:rPr>
          <w:rFonts w:ascii="Verdana" w:eastAsia="Arial Unicode MS" w:hAnsi="Verdana" w:cs="Arial"/>
          <w:color w:val="000000"/>
          <w:sz w:val="20"/>
          <w:szCs w:val="20"/>
          <w:lang w:eastAsia="pt-BR"/>
        </w:rPr>
        <w:t>9</w:t>
      </w:r>
      <w:r w:rsidR="00F227E1" w:rsidRPr="001F1FF4">
        <w:rPr>
          <w:rFonts w:ascii="Verdana" w:eastAsia="Arial Unicode MS" w:hAnsi="Verdana" w:cs="Arial"/>
          <w:color w:val="000000"/>
          <w:sz w:val="20"/>
          <w:szCs w:val="20"/>
          <w:lang w:eastAsia="pt-BR"/>
        </w:rPr>
        <w:t xml:space="preserve">.9. O julgamento das propostas utilizará o </w:t>
      </w:r>
      <w:r w:rsidR="00F227E1" w:rsidRPr="001F1FF4">
        <w:rPr>
          <w:rFonts w:ascii="Verdana" w:eastAsia="Arial Unicode MS" w:hAnsi="Verdana" w:cs="Arial"/>
          <w:sz w:val="20"/>
          <w:szCs w:val="20"/>
          <w:lang w:eastAsia="pt-BR"/>
        </w:rPr>
        <w:t xml:space="preserve">critério do </w:t>
      </w:r>
      <w:r w:rsidR="00F227E1" w:rsidRPr="001F1FF4">
        <w:rPr>
          <w:rFonts w:ascii="Verdana" w:eastAsia="Arial Unicode MS" w:hAnsi="Verdana" w:cs="Arial"/>
          <w:bCs/>
          <w:iCs/>
          <w:sz w:val="20"/>
          <w:szCs w:val="20"/>
          <w:lang w:eastAsia="pt-BR"/>
        </w:rPr>
        <w:t>menor preço global.</w:t>
      </w: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6A5A31" w:rsidP="00F227E1">
      <w:pPr>
        <w:widowControl w:val="0"/>
        <w:suppressAutoHyphens/>
        <w:spacing w:after="0" w:line="240" w:lineRule="auto"/>
        <w:ind w:right="-75"/>
        <w:jc w:val="both"/>
        <w:rPr>
          <w:rFonts w:ascii="Verdana" w:eastAsia="Arial Unicode MS" w:hAnsi="Verdana" w:cs="Arial"/>
          <w:bCs/>
          <w:iCs/>
          <w:sz w:val="20"/>
          <w:szCs w:val="20"/>
          <w:lang w:eastAsia="pt-BR"/>
        </w:rPr>
      </w:pPr>
      <w:r>
        <w:rPr>
          <w:rFonts w:ascii="Verdana" w:eastAsia="Arial Unicode MS" w:hAnsi="Verdana" w:cs="Tahoma"/>
          <w:bCs/>
          <w:iCs/>
          <w:sz w:val="20"/>
          <w:szCs w:val="20"/>
          <w:lang w:eastAsia="pt-BR"/>
        </w:rPr>
        <w:t>9</w:t>
      </w:r>
      <w:r w:rsidR="00F227E1" w:rsidRPr="001F1FF4">
        <w:rPr>
          <w:rFonts w:ascii="Verdana" w:eastAsia="Arial Unicode MS" w:hAnsi="Verdana" w:cs="Tahoma"/>
          <w:bCs/>
          <w:iCs/>
          <w:sz w:val="20"/>
          <w:szCs w:val="20"/>
          <w:lang w:eastAsia="pt-BR"/>
        </w:rPr>
        <w:t xml:space="preserve">.10. </w:t>
      </w:r>
      <w:r w:rsidR="00F227E1" w:rsidRPr="001F1FF4">
        <w:rPr>
          <w:rFonts w:ascii="Verdana" w:eastAsia="Arial Unicode MS" w:hAnsi="Verdana" w:cs="Arial"/>
          <w:bCs/>
          <w:iCs/>
          <w:sz w:val="20"/>
          <w:szCs w:val="20"/>
          <w:lang w:eastAsia="pt-BR"/>
        </w:rPr>
        <w:t xml:space="preserve">Encerrada a etapa de lances, o pregoeiro examinará a proposta classificada em primeiro lugar quanto à compatibilidade do preço em relação ao estimado para a contratação, decidindo motivadamente a respeito. </w:t>
      </w:r>
    </w:p>
    <w:p w:rsidR="00F227E1" w:rsidRPr="001F1FF4" w:rsidRDefault="00F227E1" w:rsidP="00F227E1">
      <w:pPr>
        <w:widowControl w:val="0"/>
        <w:suppressAutoHyphens/>
        <w:spacing w:after="0" w:line="240" w:lineRule="auto"/>
        <w:ind w:right="-75"/>
        <w:jc w:val="both"/>
        <w:rPr>
          <w:rFonts w:ascii="Verdana" w:eastAsia="Arial Unicode MS" w:hAnsi="Verdana" w:cs="Tahoma"/>
          <w:sz w:val="20"/>
          <w:szCs w:val="20"/>
          <w:lang w:eastAsia="pt-BR"/>
        </w:rPr>
      </w:pPr>
    </w:p>
    <w:p w:rsidR="00F227E1" w:rsidRPr="001F1FF4" w:rsidRDefault="006A5A31" w:rsidP="00F227E1">
      <w:pPr>
        <w:spacing w:after="0"/>
        <w:jc w:val="both"/>
        <w:rPr>
          <w:rFonts w:ascii="Verdana" w:hAnsi="Verdana"/>
          <w:sz w:val="20"/>
          <w:szCs w:val="20"/>
        </w:rPr>
      </w:pPr>
      <w:r>
        <w:rPr>
          <w:rFonts w:ascii="Verdana" w:hAnsi="Verdana"/>
          <w:sz w:val="20"/>
          <w:szCs w:val="20"/>
        </w:rPr>
        <w:t>9</w:t>
      </w:r>
      <w:r w:rsidR="00F227E1" w:rsidRPr="001F1FF4">
        <w:rPr>
          <w:rFonts w:ascii="Verdana" w:hAnsi="Verdana"/>
          <w:sz w:val="20"/>
          <w:szCs w:val="20"/>
        </w:rPr>
        <w:t xml:space="preserve">.11. O Pregoeiro poderá negociar com o autor da oferta de menor valor com vistas à redução do preço. </w:t>
      </w:r>
    </w:p>
    <w:p w:rsidR="00F227E1" w:rsidRPr="001F1FF4" w:rsidRDefault="00F227E1" w:rsidP="00F227E1">
      <w:pPr>
        <w:spacing w:after="0"/>
        <w:jc w:val="both"/>
        <w:rPr>
          <w:rFonts w:ascii="Verdana" w:hAnsi="Verdana"/>
          <w:sz w:val="20"/>
          <w:szCs w:val="20"/>
        </w:rPr>
      </w:pPr>
    </w:p>
    <w:p w:rsidR="00F227E1" w:rsidRPr="001F1FF4" w:rsidRDefault="006A5A31" w:rsidP="00F227E1">
      <w:pPr>
        <w:spacing w:after="0"/>
        <w:jc w:val="both"/>
        <w:rPr>
          <w:rFonts w:ascii="Verdana" w:hAnsi="Verdana"/>
          <w:sz w:val="20"/>
          <w:szCs w:val="20"/>
        </w:rPr>
      </w:pPr>
      <w:r>
        <w:rPr>
          <w:rFonts w:ascii="Verdana" w:hAnsi="Verdana"/>
          <w:sz w:val="20"/>
          <w:szCs w:val="20"/>
        </w:rPr>
        <w:t>9</w:t>
      </w:r>
      <w:r w:rsidR="00F227E1" w:rsidRPr="001F1FF4">
        <w:rPr>
          <w:rFonts w:ascii="Verdana" w:hAnsi="Verdana"/>
          <w:sz w:val="20"/>
          <w:szCs w:val="20"/>
        </w:rPr>
        <w:t>.12. Após a negociação, se houver, o Pregoeiro examinará a aceitabilidade do menor preço, decidindo motivadamente a respeito.</w:t>
      </w:r>
    </w:p>
    <w:p w:rsidR="00F227E1" w:rsidRDefault="00F227E1" w:rsidP="00F227E1">
      <w:pPr>
        <w:spacing w:after="0"/>
        <w:jc w:val="both"/>
        <w:rPr>
          <w:rFonts w:ascii="Verdana" w:hAnsi="Verdana"/>
          <w:sz w:val="20"/>
          <w:szCs w:val="20"/>
        </w:rPr>
      </w:pPr>
    </w:p>
    <w:p w:rsidR="00A55BC6" w:rsidRDefault="00A55BC6" w:rsidP="00F227E1">
      <w:pPr>
        <w:spacing w:after="0"/>
        <w:jc w:val="both"/>
        <w:rPr>
          <w:rFonts w:ascii="Verdana" w:hAnsi="Verdana"/>
          <w:sz w:val="20"/>
          <w:szCs w:val="20"/>
        </w:rPr>
      </w:pPr>
    </w:p>
    <w:p w:rsidR="00A55BC6" w:rsidRDefault="00A55BC6" w:rsidP="00F227E1">
      <w:pPr>
        <w:spacing w:after="0"/>
        <w:jc w:val="both"/>
        <w:rPr>
          <w:rFonts w:ascii="Verdana" w:hAnsi="Verdana"/>
          <w:sz w:val="20"/>
          <w:szCs w:val="20"/>
        </w:rPr>
      </w:pPr>
    </w:p>
    <w:p w:rsidR="00CC059E" w:rsidRDefault="00CC059E" w:rsidP="00F227E1">
      <w:pPr>
        <w:spacing w:after="0"/>
        <w:jc w:val="both"/>
        <w:rPr>
          <w:rFonts w:ascii="Verdana" w:hAnsi="Verdana"/>
          <w:sz w:val="20"/>
          <w:szCs w:val="20"/>
        </w:rPr>
      </w:pPr>
    </w:p>
    <w:p w:rsidR="00A55BC6" w:rsidRPr="001F1FF4" w:rsidRDefault="00A55BC6" w:rsidP="00F227E1">
      <w:pPr>
        <w:spacing w:after="0"/>
        <w:jc w:val="both"/>
        <w:rPr>
          <w:rFonts w:ascii="Verdana" w:hAnsi="Verdana"/>
          <w:sz w:val="20"/>
          <w:szCs w:val="20"/>
        </w:rPr>
      </w:pPr>
    </w:p>
    <w:p w:rsidR="00F227E1" w:rsidRPr="001F1FF4" w:rsidRDefault="006A5A31" w:rsidP="00F227E1">
      <w:pPr>
        <w:spacing w:after="0"/>
        <w:jc w:val="both"/>
        <w:rPr>
          <w:rFonts w:ascii="Verdana" w:hAnsi="Verdana"/>
          <w:sz w:val="20"/>
          <w:szCs w:val="20"/>
        </w:rPr>
      </w:pPr>
      <w:r>
        <w:rPr>
          <w:rFonts w:ascii="Verdana" w:hAnsi="Verdana"/>
          <w:sz w:val="20"/>
          <w:szCs w:val="20"/>
        </w:rPr>
        <w:lastRenderedPageBreak/>
        <w:t>9</w:t>
      </w:r>
      <w:r w:rsidR="00F227E1" w:rsidRPr="001F1FF4">
        <w:rPr>
          <w:rFonts w:ascii="Verdana" w:hAnsi="Verdana"/>
          <w:sz w:val="20"/>
          <w:szCs w:val="20"/>
        </w:rPr>
        <w:t xml:space="preserve">.13. A aceitabilidade será aferida a partir dos preços de mercado vigentes na data da apresentação das propostas, apurados mediante pesquisa realizada pelo órgão licitante, que será juntada aos autos por ocasião do julgamento. </w:t>
      </w:r>
    </w:p>
    <w:p w:rsidR="00F227E1"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6A5A31" w:rsidP="00F227E1">
      <w:pPr>
        <w:widowControl w:val="0"/>
        <w:suppressAutoHyphens/>
        <w:spacing w:after="0" w:line="240" w:lineRule="auto"/>
        <w:ind w:right="-75"/>
        <w:jc w:val="both"/>
        <w:rPr>
          <w:rFonts w:ascii="Verdana" w:eastAsia="Arial Unicode MS" w:hAnsi="Verdana" w:cs="Arial"/>
          <w:sz w:val="20"/>
          <w:szCs w:val="20"/>
          <w:lang w:eastAsia="pt-BR"/>
        </w:rPr>
      </w:pPr>
      <w:r>
        <w:rPr>
          <w:rFonts w:ascii="Verdana" w:eastAsia="Arial Unicode MS" w:hAnsi="Verdana"/>
          <w:bCs/>
          <w:sz w:val="20"/>
          <w:szCs w:val="20"/>
          <w:lang w:eastAsia="pt-BR"/>
        </w:rPr>
        <w:t>9</w:t>
      </w:r>
      <w:r w:rsidR="00F227E1" w:rsidRPr="001F1FF4">
        <w:rPr>
          <w:rFonts w:ascii="Verdana" w:eastAsia="Arial Unicode MS" w:hAnsi="Verdana"/>
          <w:bCs/>
          <w:sz w:val="20"/>
          <w:szCs w:val="20"/>
          <w:lang w:eastAsia="pt-BR"/>
        </w:rPr>
        <w:t>.14.</w:t>
      </w:r>
      <w:r w:rsidR="00F227E1" w:rsidRPr="001F1FF4">
        <w:rPr>
          <w:rFonts w:ascii="Verdana" w:eastAsia="Arial Unicode MS" w:hAnsi="Verdana"/>
          <w:b/>
          <w:bCs/>
          <w:sz w:val="20"/>
          <w:szCs w:val="20"/>
          <w:lang w:eastAsia="pt-BR"/>
        </w:rPr>
        <w:t xml:space="preserve"> </w:t>
      </w:r>
      <w:r w:rsidR="00F227E1" w:rsidRPr="001F1FF4">
        <w:rPr>
          <w:rFonts w:ascii="Verdana" w:eastAsia="Arial Unicode MS" w:hAnsi="Verdana" w:cs="Arial"/>
          <w:sz w:val="20"/>
          <w:szCs w:val="20"/>
          <w:lang w:eastAsia="pt-BR"/>
        </w:rPr>
        <w:t xml:space="preserve">No caso de empate entre duas ou mais propostas, a classificação se fará, obrigatoriamente, por meio da aplicação do procedimento previsto no § 2º do art. 45 da Lei nº 8.666, de 1993, salvo na ocorrência do </w:t>
      </w:r>
      <w:r w:rsidR="00F227E1" w:rsidRPr="001F1FF4">
        <w:rPr>
          <w:rFonts w:ascii="Verdana" w:eastAsia="Arial Unicode MS" w:hAnsi="Verdana" w:cs="Arial"/>
          <w:i/>
          <w:sz w:val="20"/>
          <w:szCs w:val="20"/>
          <w:lang w:eastAsia="pt-BR"/>
        </w:rPr>
        <w:t>empate ficto</w:t>
      </w:r>
      <w:r w:rsidR="00F227E1" w:rsidRPr="001F1FF4">
        <w:rPr>
          <w:rFonts w:ascii="Verdana" w:eastAsia="Arial Unicode MS" w:hAnsi="Verdana" w:cs="Arial"/>
          <w:sz w:val="20"/>
          <w:szCs w:val="20"/>
          <w:lang w:eastAsia="pt-BR"/>
        </w:rPr>
        <w:t xml:space="preserve"> previsto na Lei Complementar nº 123, de 2006, alterada pela Lei Complementar nº 147, de 2014, hipótese em que será observada a regra de desempate disciplinada nos subitens abaixo.</w:t>
      </w:r>
    </w:p>
    <w:p w:rsidR="00F227E1" w:rsidRPr="001F1FF4" w:rsidRDefault="00F227E1" w:rsidP="00F227E1">
      <w:pPr>
        <w:widowControl w:val="0"/>
        <w:suppressAutoHyphens/>
        <w:autoSpaceDE w:val="0"/>
        <w:autoSpaceDN w:val="0"/>
        <w:adjustRightInd w:val="0"/>
        <w:spacing w:after="0" w:line="240" w:lineRule="auto"/>
        <w:jc w:val="both"/>
        <w:rPr>
          <w:rFonts w:ascii="Verdana" w:eastAsia="Arial Unicode MS" w:hAnsi="Verdana"/>
          <w:bCs/>
          <w:sz w:val="20"/>
          <w:szCs w:val="20"/>
          <w:lang w:eastAsia="pt-BR"/>
        </w:rPr>
      </w:pPr>
    </w:p>
    <w:p w:rsidR="00F227E1" w:rsidRPr="001F1FF4" w:rsidRDefault="006A5A31" w:rsidP="008D7CD7">
      <w:pPr>
        <w:widowControl w:val="0"/>
        <w:suppressAutoHyphens/>
        <w:autoSpaceDE w:val="0"/>
        <w:autoSpaceDN w:val="0"/>
        <w:adjustRightInd w:val="0"/>
        <w:spacing w:after="0" w:line="240" w:lineRule="auto"/>
        <w:ind w:firstLine="709"/>
        <w:jc w:val="both"/>
        <w:rPr>
          <w:rFonts w:ascii="Verdana" w:eastAsia="Arial Unicode MS" w:hAnsi="Verdana"/>
          <w:bCs/>
          <w:sz w:val="20"/>
          <w:szCs w:val="20"/>
          <w:lang w:eastAsia="pt-BR"/>
        </w:rPr>
      </w:pPr>
      <w:r>
        <w:rPr>
          <w:rFonts w:ascii="Verdana" w:eastAsia="Arial Unicode MS" w:hAnsi="Verdana"/>
          <w:bCs/>
          <w:sz w:val="20"/>
          <w:szCs w:val="20"/>
          <w:lang w:eastAsia="pt-BR"/>
        </w:rPr>
        <w:t>9</w:t>
      </w:r>
      <w:r w:rsidR="00F227E1" w:rsidRPr="001F1FF4">
        <w:rPr>
          <w:rFonts w:ascii="Verdana" w:eastAsia="Arial Unicode MS" w:hAnsi="Verdana"/>
          <w:bCs/>
          <w:sz w:val="20"/>
          <w:szCs w:val="20"/>
          <w:lang w:eastAsia="pt-BR"/>
        </w:rPr>
        <w:t xml:space="preserve">.14.1. É assegurada, como critério de desempate, preferência de contratação para as microempresas e empresas de pequeno porte. </w:t>
      </w:r>
    </w:p>
    <w:p w:rsidR="00F227E1" w:rsidRPr="001F1FF4" w:rsidRDefault="00F227E1" w:rsidP="00F227E1">
      <w:pPr>
        <w:widowControl w:val="0"/>
        <w:suppressAutoHyphens/>
        <w:autoSpaceDE w:val="0"/>
        <w:autoSpaceDN w:val="0"/>
        <w:adjustRightInd w:val="0"/>
        <w:spacing w:after="0" w:line="240" w:lineRule="auto"/>
        <w:jc w:val="both"/>
        <w:rPr>
          <w:rFonts w:ascii="Verdana" w:eastAsia="Arial Unicode MS" w:hAnsi="Verdana"/>
          <w:bCs/>
          <w:sz w:val="20"/>
          <w:szCs w:val="20"/>
          <w:lang w:eastAsia="pt-BR"/>
        </w:rPr>
      </w:pPr>
    </w:p>
    <w:p w:rsidR="00F227E1" w:rsidRPr="001F1FF4" w:rsidRDefault="006A5A31" w:rsidP="008D7CD7">
      <w:pPr>
        <w:widowControl w:val="0"/>
        <w:suppressAutoHyphens/>
        <w:autoSpaceDE w:val="0"/>
        <w:autoSpaceDN w:val="0"/>
        <w:adjustRightInd w:val="0"/>
        <w:spacing w:after="0" w:line="240" w:lineRule="auto"/>
        <w:ind w:firstLine="709"/>
        <w:jc w:val="both"/>
        <w:rPr>
          <w:rFonts w:ascii="Verdana" w:eastAsia="Arial Unicode MS" w:hAnsi="Verdana"/>
          <w:bCs/>
          <w:sz w:val="20"/>
          <w:szCs w:val="20"/>
          <w:lang w:eastAsia="pt-BR"/>
        </w:rPr>
      </w:pPr>
      <w:r>
        <w:rPr>
          <w:rFonts w:ascii="Verdana" w:eastAsia="Arial Unicode MS" w:hAnsi="Verdana"/>
          <w:bCs/>
          <w:sz w:val="20"/>
          <w:szCs w:val="20"/>
          <w:lang w:eastAsia="pt-BR"/>
        </w:rPr>
        <w:t>9</w:t>
      </w:r>
      <w:r w:rsidR="00F227E1" w:rsidRPr="001F1FF4">
        <w:rPr>
          <w:rFonts w:ascii="Verdana" w:eastAsia="Arial Unicode MS" w:hAnsi="Verdana"/>
          <w:bCs/>
          <w:sz w:val="20"/>
          <w:szCs w:val="20"/>
          <w:lang w:eastAsia="pt-BR"/>
        </w:rPr>
        <w:t>.14.2. Entende-se por empate aquelas situações em que as propostas apresentadas pelas microempresas e empresas de pequeno porte sejam iguais ou até 5% (cinco por cento) superiores à proposta mais bem classificada.</w:t>
      </w:r>
    </w:p>
    <w:p w:rsidR="00F227E1" w:rsidRPr="001F1FF4" w:rsidRDefault="00F227E1" w:rsidP="008D7CD7">
      <w:pPr>
        <w:widowControl w:val="0"/>
        <w:suppressAutoHyphens/>
        <w:autoSpaceDE w:val="0"/>
        <w:autoSpaceDN w:val="0"/>
        <w:adjustRightInd w:val="0"/>
        <w:spacing w:after="0" w:line="240" w:lineRule="auto"/>
        <w:ind w:left="1650" w:firstLine="709"/>
        <w:jc w:val="both"/>
        <w:rPr>
          <w:rFonts w:ascii="Verdana" w:eastAsia="Arial Unicode MS" w:hAnsi="Verdana"/>
          <w:bCs/>
          <w:sz w:val="20"/>
          <w:szCs w:val="20"/>
          <w:lang w:eastAsia="pt-BR"/>
        </w:rPr>
      </w:pPr>
    </w:p>
    <w:p w:rsidR="00F227E1" w:rsidRPr="001F1FF4" w:rsidRDefault="006A5A31" w:rsidP="008D7CD7">
      <w:pPr>
        <w:widowControl w:val="0"/>
        <w:suppressAutoHyphens/>
        <w:autoSpaceDE w:val="0"/>
        <w:autoSpaceDN w:val="0"/>
        <w:adjustRightInd w:val="0"/>
        <w:spacing w:after="0" w:line="240" w:lineRule="auto"/>
        <w:ind w:firstLine="709"/>
        <w:jc w:val="both"/>
        <w:rPr>
          <w:rFonts w:ascii="Verdana" w:eastAsia="Arial Unicode MS" w:hAnsi="Verdana"/>
          <w:bCs/>
          <w:sz w:val="20"/>
          <w:szCs w:val="20"/>
          <w:lang w:eastAsia="pt-BR"/>
        </w:rPr>
      </w:pPr>
      <w:r>
        <w:rPr>
          <w:rFonts w:ascii="Verdana" w:eastAsia="Arial Unicode MS" w:hAnsi="Verdana"/>
          <w:bCs/>
          <w:sz w:val="20"/>
          <w:szCs w:val="20"/>
          <w:lang w:eastAsia="pt-BR"/>
        </w:rPr>
        <w:t>9</w:t>
      </w:r>
      <w:r w:rsidR="00F227E1" w:rsidRPr="001F1FF4">
        <w:rPr>
          <w:rFonts w:ascii="Verdana" w:eastAsia="Arial Unicode MS" w:hAnsi="Verdana"/>
          <w:bCs/>
          <w:sz w:val="20"/>
          <w:szCs w:val="20"/>
          <w:lang w:eastAsia="pt-BR"/>
        </w:rPr>
        <w:t>.14.3. Ocorrendo o empate, proceder-se-á da seguinte forma:</w:t>
      </w:r>
    </w:p>
    <w:p w:rsidR="00F227E1" w:rsidRPr="001F1FF4" w:rsidRDefault="00F227E1" w:rsidP="00F227E1">
      <w:pPr>
        <w:widowControl w:val="0"/>
        <w:suppressAutoHyphens/>
        <w:autoSpaceDE w:val="0"/>
        <w:autoSpaceDN w:val="0"/>
        <w:adjustRightInd w:val="0"/>
        <w:spacing w:after="0" w:line="240" w:lineRule="auto"/>
        <w:jc w:val="both"/>
        <w:rPr>
          <w:rFonts w:ascii="Verdana" w:eastAsia="Arial Unicode MS" w:hAnsi="Verdana"/>
          <w:bCs/>
          <w:sz w:val="20"/>
          <w:szCs w:val="20"/>
          <w:lang w:eastAsia="pt-BR"/>
        </w:rPr>
      </w:pPr>
    </w:p>
    <w:p w:rsidR="00F227E1" w:rsidRPr="001F1FF4" w:rsidRDefault="006A5A31" w:rsidP="008D7CD7">
      <w:pPr>
        <w:widowControl w:val="0"/>
        <w:suppressAutoHyphens/>
        <w:autoSpaceDE w:val="0"/>
        <w:autoSpaceDN w:val="0"/>
        <w:adjustRightInd w:val="0"/>
        <w:spacing w:after="0" w:line="240" w:lineRule="auto"/>
        <w:ind w:firstLine="1276"/>
        <w:jc w:val="both"/>
        <w:rPr>
          <w:rFonts w:ascii="Verdana" w:eastAsia="Arial Unicode MS" w:hAnsi="Verdana"/>
          <w:bCs/>
          <w:sz w:val="20"/>
          <w:szCs w:val="20"/>
          <w:lang w:eastAsia="pt-BR"/>
        </w:rPr>
      </w:pPr>
      <w:r>
        <w:rPr>
          <w:rFonts w:ascii="Verdana" w:eastAsia="Arial Unicode MS" w:hAnsi="Verdana"/>
          <w:bCs/>
          <w:sz w:val="20"/>
          <w:szCs w:val="20"/>
          <w:lang w:eastAsia="pt-BR"/>
        </w:rPr>
        <w:t>9</w:t>
      </w:r>
      <w:r w:rsidR="00F227E1" w:rsidRPr="001F1FF4">
        <w:rPr>
          <w:rFonts w:ascii="Verdana" w:eastAsia="Arial Unicode MS" w:hAnsi="Verdana"/>
          <w:bCs/>
          <w:sz w:val="20"/>
          <w:szCs w:val="20"/>
          <w:lang w:eastAsia="pt-BR"/>
        </w:rPr>
        <w:t>.14.3.1. A microempresa ou empresa de pequeno porte mais bem classificada poderá apresentar proposta de preço inferior àquela considerada vencedora do certame, situação em que será adjudicado em seu favor o objeto licitado;</w:t>
      </w:r>
    </w:p>
    <w:p w:rsidR="00820C2D" w:rsidRPr="001F1FF4" w:rsidRDefault="00820C2D" w:rsidP="008D7CD7">
      <w:pPr>
        <w:widowControl w:val="0"/>
        <w:suppressAutoHyphens/>
        <w:autoSpaceDE w:val="0"/>
        <w:autoSpaceDN w:val="0"/>
        <w:adjustRightInd w:val="0"/>
        <w:spacing w:after="0" w:line="240" w:lineRule="auto"/>
        <w:ind w:firstLine="1276"/>
        <w:jc w:val="both"/>
        <w:rPr>
          <w:rFonts w:ascii="Verdana" w:eastAsia="Arial Unicode MS" w:hAnsi="Verdana"/>
          <w:bCs/>
          <w:sz w:val="20"/>
          <w:szCs w:val="20"/>
          <w:lang w:eastAsia="pt-BR"/>
        </w:rPr>
      </w:pPr>
    </w:p>
    <w:p w:rsidR="00F227E1" w:rsidRPr="001F1FF4" w:rsidRDefault="006A5A31" w:rsidP="008D7CD7">
      <w:pPr>
        <w:widowControl w:val="0"/>
        <w:suppressAutoHyphens/>
        <w:autoSpaceDE w:val="0"/>
        <w:autoSpaceDN w:val="0"/>
        <w:adjustRightInd w:val="0"/>
        <w:spacing w:after="0" w:line="240" w:lineRule="auto"/>
        <w:ind w:firstLine="1276"/>
        <w:jc w:val="both"/>
        <w:rPr>
          <w:rFonts w:ascii="Verdana" w:eastAsia="Arial Unicode MS" w:hAnsi="Verdana"/>
          <w:bCs/>
          <w:sz w:val="20"/>
          <w:szCs w:val="20"/>
          <w:lang w:eastAsia="pt-BR"/>
        </w:rPr>
      </w:pPr>
      <w:r>
        <w:rPr>
          <w:rFonts w:ascii="Verdana" w:eastAsia="Arial Unicode MS" w:hAnsi="Verdana"/>
          <w:bCs/>
          <w:sz w:val="20"/>
          <w:szCs w:val="20"/>
          <w:lang w:eastAsia="pt-BR"/>
        </w:rPr>
        <w:t>9</w:t>
      </w:r>
      <w:r w:rsidR="00F227E1" w:rsidRPr="001F1FF4">
        <w:rPr>
          <w:rFonts w:ascii="Verdana" w:eastAsia="Arial Unicode MS" w:hAnsi="Verdana"/>
          <w:bCs/>
          <w:sz w:val="20"/>
          <w:szCs w:val="20"/>
          <w:lang w:eastAsia="pt-BR"/>
        </w:rPr>
        <w:t xml:space="preserve">.14.3.2. Não ocorrendo a contratação da microempresa ou empresa de pequeno porte, na forma do subitem acima, serão convocadas as remanescentes que porventura se enquadrem na hipótese do item </w:t>
      </w:r>
      <w:r>
        <w:rPr>
          <w:rFonts w:ascii="Verdana" w:eastAsia="Arial Unicode MS" w:hAnsi="Verdana"/>
          <w:bCs/>
          <w:sz w:val="20"/>
          <w:szCs w:val="20"/>
          <w:lang w:eastAsia="pt-BR"/>
        </w:rPr>
        <w:t>9</w:t>
      </w:r>
      <w:r w:rsidR="00F227E1" w:rsidRPr="001F1FF4">
        <w:rPr>
          <w:rFonts w:ascii="Verdana" w:eastAsia="Arial Unicode MS" w:hAnsi="Verdana"/>
          <w:bCs/>
          <w:sz w:val="20"/>
          <w:szCs w:val="20"/>
          <w:lang w:eastAsia="pt-BR"/>
        </w:rPr>
        <w:t>.14.2, na ordem classificatória, para o exercício do mesmo direito;</w:t>
      </w:r>
    </w:p>
    <w:p w:rsidR="00F227E1" w:rsidRPr="001F1FF4" w:rsidRDefault="00F227E1" w:rsidP="008D7CD7">
      <w:pPr>
        <w:widowControl w:val="0"/>
        <w:suppressAutoHyphens/>
        <w:autoSpaceDE w:val="0"/>
        <w:autoSpaceDN w:val="0"/>
        <w:adjustRightInd w:val="0"/>
        <w:spacing w:after="0" w:line="240" w:lineRule="auto"/>
        <w:ind w:firstLine="1276"/>
        <w:jc w:val="both"/>
        <w:rPr>
          <w:rFonts w:ascii="Verdana" w:eastAsia="Arial Unicode MS" w:hAnsi="Verdana"/>
          <w:bCs/>
          <w:sz w:val="20"/>
          <w:szCs w:val="20"/>
          <w:lang w:eastAsia="pt-BR"/>
        </w:rPr>
      </w:pPr>
    </w:p>
    <w:p w:rsidR="00F227E1" w:rsidRPr="001F1FF4" w:rsidRDefault="006A5A31" w:rsidP="008D7CD7">
      <w:pPr>
        <w:widowControl w:val="0"/>
        <w:suppressAutoHyphens/>
        <w:autoSpaceDE w:val="0"/>
        <w:autoSpaceDN w:val="0"/>
        <w:adjustRightInd w:val="0"/>
        <w:spacing w:after="0" w:line="240" w:lineRule="auto"/>
        <w:ind w:firstLine="1276"/>
        <w:jc w:val="both"/>
        <w:rPr>
          <w:rFonts w:ascii="Verdana" w:eastAsia="Arial Unicode MS" w:hAnsi="Verdana"/>
          <w:bCs/>
          <w:sz w:val="20"/>
          <w:szCs w:val="20"/>
          <w:lang w:eastAsia="pt-BR"/>
        </w:rPr>
      </w:pPr>
      <w:r>
        <w:rPr>
          <w:rFonts w:ascii="Verdana" w:eastAsia="Arial Unicode MS" w:hAnsi="Verdana"/>
          <w:bCs/>
          <w:sz w:val="20"/>
          <w:szCs w:val="20"/>
          <w:lang w:eastAsia="pt-BR"/>
        </w:rPr>
        <w:t>9</w:t>
      </w:r>
      <w:r w:rsidR="00F227E1" w:rsidRPr="001F1FF4">
        <w:rPr>
          <w:rFonts w:ascii="Verdana" w:eastAsia="Arial Unicode MS" w:hAnsi="Verdana"/>
          <w:bCs/>
          <w:sz w:val="20"/>
          <w:szCs w:val="20"/>
          <w:lang w:eastAsia="pt-BR"/>
        </w:rPr>
        <w:t xml:space="preserve">.14.3.3. No caso de equivalência dos valores apresentados pelas microempresas e empresas de pequeno porte que se encontrem no intervalo estabelecido no subitem </w:t>
      </w:r>
      <w:r>
        <w:rPr>
          <w:rFonts w:ascii="Verdana" w:eastAsia="Arial Unicode MS" w:hAnsi="Verdana"/>
          <w:bCs/>
          <w:sz w:val="20"/>
          <w:szCs w:val="20"/>
          <w:lang w:eastAsia="pt-BR"/>
        </w:rPr>
        <w:t>9</w:t>
      </w:r>
      <w:r w:rsidR="00F227E1" w:rsidRPr="001F1FF4">
        <w:rPr>
          <w:rFonts w:ascii="Verdana" w:eastAsia="Arial Unicode MS" w:hAnsi="Verdana"/>
          <w:bCs/>
          <w:sz w:val="20"/>
          <w:szCs w:val="20"/>
          <w:lang w:eastAsia="pt-BR"/>
        </w:rPr>
        <w:t>.14.2, será realizado sorteio entre elas para que se identifique aquela que primeiro poderá apresentar melhor oferta.</w:t>
      </w:r>
    </w:p>
    <w:p w:rsidR="00F227E1" w:rsidRPr="001F1FF4" w:rsidRDefault="00F227E1" w:rsidP="008D7CD7">
      <w:pPr>
        <w:widowControl w:val="0"/>
        <w:suppressAutoHyphens/>
        <w:autoSpaceDE w:val="0"/>
        <w:autoSpaceDN w:val="0"/>
        <w:adjustRightInd w:val="0"/>
        <w:spacing w:after="0" w:line="240" w:lineRule="auto"/>
        <w:ind w:firstLine="1276"/>
        <w:jc w:val="both"/>
        <w:rPr>
          <w:rFonts w:ascii="Verdana" w:eastAsia="Arial Unicode MS" w:hAnsi="Verdana"/>
          <w:bCs/>
          <w:sz w:val="20"/>
          <w:szCs w:val="20"/>
          <w:lang w:eastAsia="pt-BR"/>
        </w:rPr>
      </w:pPr>
    </w:p>
    <w:p w:rsidR="00F227E1" w:rsidRPr="001F1FF4" w:rsidRDefault="006A5A31" w:rsidP="008D7CD7">
      <w:pPr>
        <w:widowControl w:val="0"/>
        <w:suppressAutoHyphens/>
        <w:autoSpaceDE w:val="0"/>
        <w:autoSpaceDN w:val="0"/>
        <w:adjustRightInd w:val="0"/>
        <w:spacing w:after="0" w:line="240" w:lineRule="auto"/>
        <w:ind w:firstLine="709"/>
        <w:jc w:val="both"/>
        <w:rPr>
          <w:rFonts w:ascii="Verdana" w:eastAsia="Arial Unicode MS" w:hAnsi="Verdana"/>
          <w:bCs/>
          <w:sz w:val="20"/>
          <w:szCs w:val="20"/>
          <w:lang w:eastAsia="pt-BR"/>
        </w:rPr>
      </w:pPr>
      <w:r>
        <w:rPr>
          <w:rFonts w:ascii="Verdana" w:eastAsia="Arial Unicode MS" w:hAnsi="Verdana"/>
          <w:bCs/>
          <w:sz w:val="20"/>
          <w:szCs w:val="20"/>
          <w:lang w:eastAsia="pt-BR"/>
        </w:rPr>
        <w:t>9</w:t>
      </w:r>
      <w:r w:rsidR="00F227E1" w:rsidRPr="001F1FF4">
        <w:rPr>
          <w:rFonts w:ascii="Verdana" w:eastAsia="Arial Unicode MS" w:hAnsi="Verdana"/>
          <w:bCs/>
          <w:sz w:val="20"/>
          <w:szCs w:val="20"/>
          <w:lang w:eastAsia="pt-BR"/>
        </w:rPr>
        <w:t xml:space="preserve">.14.4. Na hipótese da não-contratação nos termos previstos no subitem </w:t>
      </w:r>
      <w:r>
        <w:rPr>
          <w:rFonts w:ascii="Verdana" w:eastAsia="Arial Unicode MS" w:hAnsi="Verdana"/>
          <w:bCs/>
          <w:sz w:val="20"/>
          <w:szCs w:val="20"/>
          <w:lang w:eastAsia="pt-BR"/>
        </w:rPr>
        <w:t>9</w:t>
      </w:r>
      <w:r w:rsidR="00F227E1" w:rsidRPr="001F1FF4">
        <w:rPr>
          <w:rFonts w:ascii="Verdana" w:eastAsia="Arial Unicode MS" w:hAnsi="Verdana"/>
          <w:bCs/>
          <w:sz w:val="20"/>
          <w:szCs w:val="20"/>
          <w:lang w:eastAsia="pt-BR"/>
        </w:rPr>
        <w:t>.14.3, o objeto licitado será adjudicado em favor da proposta originalmente vencedora do certame.</w:t>
      </w:r>
    </w:p>
    <w:p w:rsidR="00F227E1" w:rsidRPr="001F1FF4" w:rsidRDefault="00F227E1" w:rsidP="00F227E1">
      <w:pPr>
        <w:widowControl w:val="0"/>
        <w:suppressAutoHyphens/>
        <w:autoSpaceDE w:val="0"/>
        <w:autoSpaceDN w:val="0"/>
        <w:adjustRightInd w:val="0"/>
        <w:spacing w:after="0" w:line="240" w:lineRule="auto"/>
        <w:jc w:val="both"/>
        <w:rPr>
          <w:rFonts w:ascii="Verdana" w:eastAsia="Arial Unicode MS" w:hAnsi="Verdana"/>
          <w:bCs/>
          <w:sz w:val="20"/>
          <w:szCs w:val="20"/>
          <w:lang w:eastAsia="pt-BR"/>
        </w:rPr>
      </w:pPr>
    </w:p>
    <w:p w:rsidR="00F227E1" w:rsidRPr="001F1FF4" w:rsidRDefault="006A5A31" w:rsidP="008D7CD7">
      <w:pPr>
        <w:widowControl w:val="0"/>
        <w:suppressAutoHyphens/>
        <w:autoSpaceDE w:val="0"/>
        <w:autoSpaceDN w:val="0"/>
        <w:adjustRightInd w:val="0"/>
        <w:spacing w:after="0" w:line="240" w:lineRule="auto"/>
        <w:ind w:firstLine="709"/>
        <w:jc w:val="both"/>
        <w:rPr>
          <w:rFonts w:ascii="Verdana" w:eastAsia="Arial Unicode MS" w:hAnsi="Verdana"/>
          <w:bCs/>
          <w:sz w:val="20"/>
          <w:szCs w:val="20"/>
          <w:lang w:eastAsia="pt-BR"/>
        </w:rPr>
      </w:pPr>
      <w:r>
        <w:rPr>
          <w:rFonts w:ascii="Verdana" w:eastAsia="Arial Unicode MS" w:hAnsi="Verdana"/>
          <w:bCs/>
          <w:sz w:val="20"/>
          <w:szCs w:val="20"/>
          <w:lang w:eastAsia="pt-BR"/>
        </w:rPr>
        <w:t>9</w:t>
      </w:r>
      <w:r w:rsidR="00F227E1" w:rsidRPr="001F1FF4">
        <w:rPr>
          <w:rFonts w:ascii="Verdana" w:eastAsia="Arial Unicode MS" w:hAnsi="Verdana"/>
          <w:bCs/>
          <w:sz w:val="20"/>
          <w:szCs w:val="20"/>
          <w:lang w:eastAsia="pt-BR"/>
        </w:rPr>
        <w:t xml:space="preserve">.14.5. O disposto no subitem </w:t>
      </w:r>
      <w:r>
        <w:rPr>
          <w:rFonts w:ascii="Verdana" w:eastAsia="Arial Unicode MS" w:hAnsi="Verdana"/>
          <w:bCs/>
          <w:sz w:val="20"/>
          <w:szCs w:val="20"/>
          <w:lang w:eastAsia="pt-BR"/>
        </w:rPr>
        <w:t>9</w:t>
      </w:r>
      <w:r w:rsidR="00F227E1" w:rsidRPr="001F1FF4">
        <w:rPr>
          <w:rFonts w:ascii="Verdana" w:eastAsia="Arial Unicode MS" w:hAnsi="Verdana"/>
          <w:bCs/>
          <w:sz w:val="20"/>
          <w:szCs w:val="20"/>
          <w:lang w:eastAsia="pt-BR"/>
        </w:rPr>
        <w:t>.14.2 e seguintes somente se aplicará quando a melhor oferta inicial não tiver sido apresentada por microempresa ou empresa de pequeno porte.</w:t>
      </w:r>
    </w:p>
    <w:p w:rsidR="00F227E1" w:rsidRPr="001F1FF4" w:rsidRDefault="00F227E1" w:rsidP="00F227E1">
      <w:pPr>
        <w:widowControl w:val="0"/>
        <w:suppressAutoHyphens/>
        <w:autoSpaceDE w:val="0"/>
        <w:autoSpaceDN w:val="0"/>
        <w:adjustRightInd w:val="0"/>
        <w:spacing w:after="0" w:line="240" w:lineRule="auto"/>
        <w:jc w:val="both"/>
        <w:rPr>
          <w:rFonts w:ascii="Verdana" w:eastAsia="Arial Unicode MS" w:hAnsi="Verdana"/>
          <w:bCs/>
          <w:sz w:val="20"/>
          <w:szCs w:val="20"/>
          <w:lang w:eastAsia="pt-BR"/>
        </w:rPr>
      </w:pPr>
    </w:p>
    <w:p w:rsidR="00F227E1" w:rsidRPr="001F1FF4" w:rsidRDefault="006A5A31" w:rsidP="008D7CD7">
      <w:pPr>
        <w:widowControl w:val="0"/>
        <w:suppressAutoHyphens/>
        <w:autoSpaceDE w:val="0"/>
        <w:autoSpaceDN w:val="0"/>
        <w:adjustRightInd w:val="0"/>
        <w:spacing w:after="0" w:line="240" w:lineRule="auto"/>
        <w:ind w:firstLine="709"/>
        <w:jc w:val="both"/>
        <w:rPr>
          <w:rFonts w:ascii="Verdana" w:eastAsia="Arial Unicode MS" w:hAnsi="Verdana"/>
          <w:bCs/>
          <w:sz w:val="20"/>
          <w:szCs w:val="20"/>
          <w:lang w:eastAsia="pt-BR"/>
        </w:rPr>
      </w:pPr>
      <w:r>
        <w:rPr>
          <w:rFonts w:ascii="Verdana" w:eastAsia="Arial Unicode MS" w:hAnsi="Verdana"/>
          <w:bCs/>
          <w:sz w:val="20"/>
          <w:szCs w:val="20"/>
          <w:lang w:eastAsia="pt-BR"/>
        </w:rPr>
        <w:t>9</w:t>
      </w:r>
      <w:r w:rsidR="00F227E1" w:rsidRPr="001F1FF4">
        <w:rPr>
          <w:rFonts w:ascii="Verdana" w:eastAsia="Arial Unicode MS" w:hAnsi="Verdana"/>
          <w:bCs/>
          <w:sz w:val="20"/>
          <w:szCs w:val="20"/>
          <w:lang w:eastAsia="pt-BR"/>
        </w:rPr>
        <w:t>.14.6. A microempresa ou empresa de pequeno porte mais bem classificada será convocada para apresentar nova proposta no prazo máximo de 5 (cinco) minutos após o encerramento dos lances, sob pena de preclusão.</w:t>
      </w:r>
    </w:p>
    <w:p w:rsidR="00F227E1" w:rsidRPr="001F1FF4" w:rsidRDefault="00F227E1" w:rsidP="00F227E1">
      <w:pPr>
        <w:widowControl w:val="0"/>
        <w:suppressAutoHyphens/>
        <w:autoSpaceDE w:val="0"/>
        <w:autoSpaceDN w:val="0"/>
        <w:adjustRightInd w:val="0"/>
        <w:spacing w:after="0" w:line="240" w:lineRule="auto"/>
        <w:jc w:val="both"/>
        <w:rPr>
          <w:rFonts w:ascii="Verdana" w:eastAsia="Arial Unicode MS" w:hAnsi="Verdana"/>
          <w:bCs/>
          <w:sz w:val="20"/>
          <w:szCs w:val="20"/>
          <w:lang w:eastAsia="pt-BR"/>
        </w:rPr>
      </w:pPr>
    </w:p>
    <w:p w:rsidR="00F227E1" w:rsidRPr="001F1FF4" w:rsidRDefault="006A5A31" w:rsidP="008D7CD7">
      <w:pPr>
        <w:widowControl w:val="0"/>
        <w:suppressAutoHyphens/>
        <w:spacing w:after="0" w:line="240" w:lineRule="auto"/>
        <w:ind w:firstLine="709"/>
        <w:jc w:val="both"/>
        <w:rPr>
          <w:rFonts w:ascii="Verdana" w:eastAsia="Times New Roman" w:hAnsi="Verdana"/>
          <w:sz w:val="20"/>
          <w:szCs w:val="20"/>
          <w:lang w:eastAsia="pt-BR"/>
        </w:rPr>
      </w:pPr>
      <w:r>
        <w:rPr>
          <w:rFonts w:ascii="Verdana" w:eastAsia="Arial Unicode MS" w:hAnsi="Verdana" w:cs="Tahoma"/>
          <w:sz w:val="20"/>
          <w:szCs w:val="20"/>
          <w:lang w:eastAsia="pt-BR"/>
        </w:rPr>
        <w:t>9</w:t>
      </w:r>
      <w:r w:rsidR="00F227E1" w:rsidRPr="001F1FF4">
        <w:rPr>
          <w:rFonts w:ascii="Verdana" w:eastAsia="Arial Unicode MS" w:hAnsi="Verdana" w:cs="Tahoma"/>
          <w:sz w:val="20"/>
          <w:szCs w:val="20"/>
          <w:lang w:eastAsia="pt-BR"/>
        </w:rPr>
        <w:t>.14.7. C</w:t>
      </w:r>
      <w:r w:rsidR="00F227E1" w:rsidRPr="001F1FF4">
        <w:rPr>
          <w:rFonts w:ascii="Verdana" w:eastAsia="Times New Roman" w:hAnsi="Verdana"/>
          <w:sz w:val="20"/>
          <w:szCs w:val="20"/>
          <w:lang w:eastAsia="pt-BR"/>
        </w:rPr>
        <w:t xml:space="preserve">aso nenhuma empresa classificada venha a exercer o direito de preferência acima especificado, observar-se-ão as regras usuais de classificação e julgamento previstas na Lei nº 8.666, de 1993 e na Lei nº 10.520, de 2002. </w:t>
      </w:r>
    </w:p>
    <w:p w:rsidR="00F227E1" w:rsidRPr="001F1FF4" w:rsidRDefault="00F227E1" w:rsidP="00F227E1">
      <w:pPr>
        <w:widowControl w:val="0"/>
        <w:suppressAutoHyphens/>
        <w:spacing w:after="0" w:line="240" w:lineRule="atLeast"/>
        <w:jc w:val="both"/>
        <w:rPr>
          <w:rFonts w:ascii="Verdana" w:eastAsia="Arial Unicode MS" w:hAnsi="Verdana" w:cs="Tahoma"/>
          <w:sz w:val="20"/>
          <w:szCs w:val="20"/>
          <w:lang w:eastAsia="pt-BR"/>
        </w:rPr>
      </w:pPr>
    </w:p>
    <w:p w:rsidR="00F227E1" w:rsidRDefault="006A5A31" w:rsidP="00F227E1">
      <w:pPr>
        <w:widowControl w:val="0"/>
        <w:suppressAutoHyphens/>
        <w:spacing w:after="0" w:line="240" w:lineRule="auto"/>
        <w:ind w:right="-30"/>
        <w:jc w:val="both"/>
        <w:rPr>
          <w:rFonts w:ascii="Verdana" w:eastAsia="Arial Unicode MS" w:hAnsi="Verdana" w:cs="Tahoma"/>
          <w:color w:val="000000"/>
          <w:sz w:val="20"/>
          <w:szCs w:val="20"/>
          <w:lang w:eastAsia="pt-BR"/>
        </w:rPr>
      </w:pPr>
      <w:r>
        <w:rPr>
          <w:rFonts w:ascii="Verdana" w:eastAsia="Arial Unicode MS" w:hAnsi="Verdana" w:cs="Tahoma"/>
          <w:color w:val="000000"/>
          <w:sz w:val="20"/>
          <w:szCs w:val="20"/>
          <w:lang w:eastAsia="pt-BR"/>
        </w:rPr>
        <w:t>9</w:t>
      </w:r>
      <w:r w:rsidR="00183859" w:rsidRPr="001F1FF4">
        <w:rPr>
          <w:rFonts w:ascii="Verdana" w:eastAsia="Arial Unicode MS" w:hAnsi="Verdana" w:cs="Tahoma"/>
          <w:color w:val="000000"/>
          <w:sz w:val="20"/>
          <w:szCs w:val="20"/>
          <w:lang w:eastAsia="pt-BR"/>
        </w:rPr>
        <w:t>.15</w:t>
      </w:r>
      <w:r w:rsidR="00F227E1" w:rsidRPr="001F1FF4">
        <w:rPr>
          <w:rFonts w:ascii="Verdana" w:eastAsia="Arial Unicode MS" w:hAnsi="Verdana" w:cs="Tahoma"/>
          <w:color w:val="000000"/>
          <w:sz w:val="20"/>
          <w:szCs w:val="20"/>
          <w:lang w:eastAsia="pt-BR"/>
        </w:rPr>
        <w:t xml:space="preserve"> A indicação e classificação da(s) proposta(s) ou lance(s) vencedor(es) e demais informações  relativas à sessão pública deste pregão constarão da respectiva ata, sem prejuízo das demais formas de publicidade, previstas na legislação. </w:t>
      </w:r>
    </w:p>
    <w:p w:rsidR="00105F36" w:rsidRDefault="00105F36" w:rsidP="00F227E1">
      <w:pPr>
        <w:widowControl w:val="0"/>
        <w:suppressAutoHyphens/>
        <w:spacing w:after="0" w:line="240" w:lineRule="auto"/>
        <w:ind w:right="-30"/>
        <w:jc w:val="both"/>
        <w:rPr>
          <w:rFonts w:ascii="Verdana" w:eastAsia="Arial Unicode MS" w:hAnsi="Verdana" w:cs="Tahoma"/>
          <w:color w:val="000000"/>
          <w:sz w:val="20"/>
          <w:szCs w:val="20"/>
          <w:lang w:eastAsia="pt-BR"/>
        </w:rPr>
      </w:pPr>
    </w:p>
    <w:p w:rsidR="00105F36" w:rsidRDefault="00105F36" w:rsidP="00F227E1">
      <w:pPr>
        <w:widowControl w:val="0"/>
        <w:suppressAutoHyphens/>
        <w:spacing w:after="0" w:line="240" w:lineRule="auto"/>
        <w:ind w:right="-30"/>
        <w:jc w:val="both"/>
        <w:rPr>
          <w:rFonts w:ascii="Verdana" w:eastAsia="Arial Unicode MS" w:hAnsi="Verdana" w:cs="Tahoma"/>
          <w:color w:val="000000"/>
          <w:sz w:val="20"/>
          <w:szCs w:val="20"/>
          <w:lang w:eastAsia="pt-BR"/>
        </w:rPr>
      </w:pPr>
    </w:p>
    <w:p w:rsidR="00105F36" w:rsidRDefault="00105F36" w:rsidP="00F227E1">
      <w:pPr>
        <w:widowControl w:val="0"/>
        <w:suppressAutoHyphens/>
        <w:spacing w:after="0" w:line="240" w:lineRule="auto"/>
        <w:ind w:right="-30"/>
        <w:jc w:val="both"/>
        <w:rPr>
          <w:rFonts w:ascii="Verdana" w:eastAsia="Arial Unicode MS" w:hAnsi="Verdana" w:cs="Tahoma"/>
          <w:color w:val="000000"/>
          <w:sz w:val="20"/>
          <w:szCs w:val="20"/>
          <w:lang w:eastAsia="pt-BR"/>
        </w:rPr>
      </w:pPr>
    </w:p>
    <w:p w:rsidR="00105F36" w:rsidRPr="001F1FF4" w:rsidRDefault="00105F36" w:rsidP="00F227E1">
      <w:pPr>
        <w:widowControl w:val="0"/>
        <w:suppressAutoHyphens/>
        <w:spacing w:after="0" w:line="240" w:lineRule="auto"/>
        <w:ind w:right="-30"/>
        <w:jc w:val="both"/>
        <w:rPr>
          <w:rFonts w:ascii="Verdana" w:eastAsia="Arial Unicode MS" w:hAnsi="Verdana" w:cs="Tahoma"/>
          <w:color w:val="000000"/>
          <w:sz w:val="20"/>
          <w:szCs w:val="20"/>
          <w:lang w:eastAsia="pt-BR"/>
        </w:rPr>
      </w:pPr>
    </w:p>
    <w:p w:rsidR="00183859" w:rsidRPr="001F1FF4" w:rsidRDefault="00183859" w:rsidP="00F227E1">
      <w:pPr>
        <w:widowControl w:val="0"/>
        <w:suppressAutoHyphens/>
        <w:spacing w:after="0" w:line="240" w:lineRule="auto"/>
        <w:ind w:right="-30"/>
        <w:jc w:val="both"/>
        <w:rPr>
          <w:rFonts w:ascii="Verdana" w:eastAsia="Arial Unicode MS" w:hAnsi="Verdana" w:cs="Tahoma"/>
          <w:color w:val="000000"/>
          <w:sz w:val="20"/>
          <w:szCs w:val="20"/>
          <w:lang w:eastAsia="pt-BR"/>
        </w:rPr>
      </w:pPr>
    </w:p>
    <w:p w:rsidR="00183859" w:rsidRDefault="006A5A31" w:rsidP="00183859">
      <w:pPr>
        <w:widowControl w:val="0"/>
        <w:suppressAutoHyphens/>
        <w:spacing w:after="0" w:line="240" w:lineRule="auto"/>
        <w:jc w:val="both"/>
        <w:rPr>
          <w:rFonts w:ascii="Verdana" w:eastAsia="Arial Unicode MS" w:hAnsi="Verdana"/>
          <w:sz w:val="20"/>
          <w:szCs w:val="20"/>
          <w:lang w:eastAsia="pt-BR"/>
        </w:rPr>
      </w:pPr>
      <w:r>
        <w:rPr>
          <w:rFonts w:ascii="Verdana" w:eastAsia="Arial Unicode MS" w:hAnsi="Verdana"/>
          <w:sz w:val="20"/>
          <w:szCs w:val="20"/>
          <w:lang w:eastAsia="pt-BR"/>
        </w:rPr>
        <w:t>9</w:t>
      </w:r>
      <w:r w:rsidR="00183859" w:rsidRPr="001F1FF4">
        <w:rPr>
          <w:rFonts w:ascii="Verdana" w:eastAsia="Arial Unicode MS" w:hAnsi="Verdana"/>
          <w:sz w:val="20"/>
          <w:szCs w:val="20"/>
          <w:lang w:eastAsia="pt-BR"/>
        </w:rPr>
        <w:t xml:space="preserve">.16. Se a oferta não for aceitável o pregoeiro examinará a oferta </w:t>
      </w:r>
      <w:proofErr w:type="spellStart"/>
      <w:r w:rsidR="00183859" w:rsidRPr="001F1FF4">
        <w:rPr>
          <w:rFonts w:ascii="Verdana" w:eastAsia="Arial Unicode MS" w:hAnsi="Verdana"/>
          <w:sz w:val="20"/>
          <w:szCs w:val="20"/>
          <w:lang w:eastAsia="pt-BR"/>
        </w:rPr>
        <w:t>subseqüente</w:t>
      </w:r>
      <w:proofErr w:type="spellEnd"/>
      <w:r w:rsidR="00183859" w:rsidRPr="001F1FF4">
        <w:rPr>
          <w:rFonts w:ascii="Verdana" w:eastAsia="Arial Unicode MS" w:hAnsi="Verdana"/>
          <w:sz w:val="20"/>
          <w:szCs w:val="20"/>
          <w:lang w:eastAsia="pt-BR"/>
        </w:rPr>
        <w:t>, verificando a sua aceitabilidade, na ordem de classificação, e assim sucessivamente, até a apuração de uma proposta que atenda ao edital.</w:t>
      </w:r>
    </w:p>
    <w:p w:rsidR="00A044C1" w:rsidRDefault="00A044C1" w:rsidP="00183859">
      <w:pPr>
        <w:widowControl w:val="0"/>
        <w:suppressAutoHyphens/>
        <w:spacing w:after="0" w:line="240" w:lineRule="auto"/>
        <w:jc w:val="both"/>
        <w:rPr>
          <w:rFonts w:ascii="Verdana" w:eastAsia="Arial Unicode MS" w:hAnsi="Verdana"/>
          <w:sz w:val="20"/>
          <w:szCs w:val="20"/>
          <w:lang w:eastAsia="pt-BR"/>
        </w:rPr>
      </w:pPr>
    </w:p>
    <w:p w:rsidR="00A044C1" w:rsidRDefault="00A044C1" w:rsidP="00B34A5A">
      <w:pPr>
        <w:pStyle w:val="Corpodetexto3"/>
        <w:tabs>
          <w:tab w:val="left" w:pos="1260"/>
        </w:tabs>
        <w:jc w:val="both"/>
        <w:rPr>
          <w:rFonts w:ascii="Verdana" w:hAnsi="Verdana"/>
          <w:snapToGrid w:val="0"/>
          <w:sz w:val="20"/>
          <w:szCs w:val="20"/>
        </w:rPr>
      </w:pPr>
      <w:r>
        <w:rPr>
          <w:rFonts w:ascii="Verdana" w:hAnsi="Verdana"/>
          <w:snapToGrid w:val="0"/>
          <w:sz w:val="20"/>
          <w:szCs w:val="20"/>
        </w:rPr>
        <w:t>9.17.</w:t>
      </w:r>
      <w:r w:rsidRPr="00A044C1">
        <w:rPr>
          <w:rFonts w:ascii="Verdana" w:hAnsi="Verdana"/>
          <w:snapToGrid w:val="0"/>
          <w:sz w:val="20"/>
          <w:szCs w:val="20"/>
        </w:rPr>
        <w:t>Desta reunião lavrar-se-á ata circunstanciada, na qual serão registradas as ocorrências relevantes e que, ao final, será assinada pelo Pregoeiro, pelos membros da equipe de apoio e pelo(s) representante(s) da(s) licitante(s) presente(s).</w:t>
      </w:r>
    </w:p>
    <w:p w:rsidR="00E1465C" w:rsidRDefault="00E1465C" w:rsidP="00F227E1">
      <w:pPr>
        <w:widowControl w:val="0"/>
        <w:suppressAutoHyphens/>
        <w:spacing w:after="0" w:line="240" w:lineRule="auto"/>
        <w:jc w:val="both"/>
        <w:rPr>
          <w:rFonts w:ascii="Verdana" w:eastAsia="Arial Unicode MS" w:hAnsi="Verdana" w:cs="Tahoma"/>
          <w:b/>
          <w:sz w:val="20"/>
          <w:szCs w:val="20"/>
          <w:lang w:eastAsia="pt-BR"/>
        </w:rPr>
      </w:pPr>
    </w:p>
    <w:p w:rsidR="00F227E1" w:rsidRPr="001F1FF4" w:rsidRDefault="00210A2D" w:rsidP="00F227E1">
      <w:pPr>
        <w:widowControl w:val="0"/>
        <w:suppressAutoHyphens/>
        <w:spacing w:after="0" w:line="240" w:lineRule="auto"/>
        <w:jc w:val="both"/>
        <w:rPr>
          <w:rFonts w:ascii="Verdana" w:eastAsia="Arial Unicode MS" w:hAnsi="Verdana" w:cs="Tahoma"/>
          <w:b/>
          <w:sz w:val="20"/>
          <w:szCs w:val="20"/>
          <w:lang w:eastAsia="pt-BR"/>
        </w:rPr>
      </w:pPr>
      <w:r>
        <w:rPr>
          <w:rFonts w:ascii="Verdana" w:eastAsia="Arial Unicode MS" w:hAnsi="Verdana" w:cs="Tahoma"/>
          <w:b/>
          <w:sz w:val="20"/>
          <w:szCs w:val="20"/>
          <w:lang w:eastAsia="pt-BR"/>
        </w:rPr>
        <w:t>X</w:t>
      </w:r>
      <w:r w:rsidR="00F227E1" w:rsidRPr="001F1FF4">
        <w:rPr>
          <w:rFonts w:ascii="Verdana" w:eastAsia="Arial Unicode MS" w:hAnsi="Verdana" w:cs="Tahoma"/>
          <w:b/>
          <w:sz w:val="20"/>
          <w:szCs w:val="20"/>
          <w:lang w:eastAsia="pt-BR"/>
        </w:rPr>
        <w:t xml:space="preserve"> - DA DOCUMENTAÇÃO DE HABILITAÇÃO (ENVELOPE Nº 2)</w:t>
      </w:r>
    </w:p>
    <w:p w:rsidR="00F227E1" w:rsidRPr="001F1FF4" w:rsidRDefault="00F227E1" w:rsidP="00F227E1">
      <w:pPr>
        <w:widowControl w:val="0"/>
        <w:suppressAutoHyphens/>
        <w:spacing w:after="0" w:line="240" w:lineRule="auto"/>
        <w:jc w:val="both"/>
        <w:rPr>
          <w:rFonts w:ascii="Verdana" w:eastAsia="Arial Unicode MS" w:hAnsi="Verdana" w:cs="Arial"/>
          <w:sz w:val="20"/>
          <w:szCs w:val="20"/>
          <w:lang w:eastAsia="pt-BR"/>
        </w:rPr>
      </w:pPr>
    </w:p>
    <w:p w:rsidR="00F227E1" w:rsidRPr="001F1FF4" w:rsidRDefault="006A5A31" w:rsidP="00F227E1">
      <w:pPr>
        <w:widowControl w:val="0"/>
        <w:suppressAutoHyphens/>
        <w:spacing w:after="0" w:line="240" w:lineRule="auto"/>
        <w:jc w:val="both"/>
        <w:rPr>
          <w:rFonts w:ascii="Verdana" w:eastAsia="Arial Unicode MS" w:hAnsi="Verdana" w:cs="Arial"/>
          <w:sz w:val="20"/>
          <w:szCs w:val="20"/>
          <w:lang w:eastAsia="pt-BR"/>
        </w:rPr>
      </w:pPr>
      <w:r>
        <w:rPr>
          <w:rFonts w:ascii="Verdana" w:eastAsia="Arial Unicode MS" w:hAnsi="Verdana" w:cs="Arial"/>
          <w:sz w:val="20"/>
          <w:szCs w:val="20"/>
          <w:lang w:eastAsia="pt-BR"/>
        </w:rPr>
        <w:t>10</w:t>
      </w:r>
      <w:r w:rsidR="00F227E1" w:rsidRPr="001F1FF4">
        <w:rPr>
          <w:rFonts w:ascii="Verdana" w:eastAsia="Arial Unicode MS" w:hAnsi="Verdana" w:cs="Arial"/>
          <w:sz w:val="20"/>
          <w:szCs w:val="20"/>
          <w:lang w:eastAsia="pt-BR"/>
        </w:rPr>
        <w:t>.1. Encerrada a etapa competitiva, o pregoeiro procederá à abertura do envelope contendo os documentos de habilitação da licitante que apresentou a melhor proposta, para verificação do atendimento das condições fixadas no edital.</w:t>
      </w:r>
    </w:p>
    <w:p w:rsidR="00F227E1" w:rsidRPr="001F1FF4" w:rsidRDefault="00F227E1" w:rsidP="00F227E1">
      <w:pPr>
        <w:widowControl w:val="0"/>
        <w:suppressAutoHyphens/>
        <w:spacing w:after="0" w:line="240" w:lineRule="auto"/>
        <w:ind w:right="-30"/>
        <w:jc w:val="both"/>
        <w:rPr>
          <w:rFonts w:ascii="Verdana" w:eastAsia="Arial Unicode MS" w:hAnsi="Verdana" w:cs="Tahoma"/>
          <w:color w:val="000000"/>
          <w:sz w:val="20"/>
          <w:szCs w:val="20"/>
          <w:lang w:eastAsia="pt-BR"/>
        </w:rPr>
      </w:pPr>
    </w:p>
    <w:p w:rsidR="00F227E1" w:rsidRPr="001F1FF4" w:rsidRDefault="006A5A31" w:rsidP="00F227E1">
      <w:pPr>
        <w:widowControl w:val="0"/>
        <w:suppressAutoHyphens/>
        <w:spacing w:after="0" w:line="240" w:lineRule="auto"/>
        <w:ind w:right="-60"/>
        <w:jc w:val="both"/>
        <w:rPr>
          <w:rFonts w:ascii="Verdana" w:eastAsia="Arial Unicode MS" w:hAnsi="Verdana"/>
          <w:sz w:val="20"/>
          <w:szCs w:val="20"/>
          <w:lang w:eastAsia="pt-BR"/>
        </w:rPr>
      </w:pPr>
      <w:r>
        <w:rPr>
          <w:rFonts w:ascii="Verdana" w:eastAsia="Arial Unicode MS" w:hAnsi="Verdana" w:cs="Tahoma"/>
          <w:color w:val="000000"/>
          <w:sz w:val="20"/>
          <w:szCs w:val="20"/>
          <w:lang w:eastAsia="pt-BR"/>
        </w:rPr>
        <w:t>10</w:t>
      </w:r>
      <w:r w:rsidR="00F227E1" w:rsidRPr="001F1FF4">
        <w:rPr>
          <w:rFonts w:ascii="Verdana" w:eastAsia="Arial Unicode MS" w:hAnsi="Verdana" w:cs="Tahoma"/>
          <w:color w:val="000000"/>
          <w:sz w:val="20"/>
          <w:szCs w:val="20"/>
          <w:lang w:eastAsia="pt-BR"/>
        </w:rPr>
        <w:t xml:space="preserve">.2. </w:t>
      </w:r>
      <w:r w:rsidR="00F227E1" w:rsidRPr="001F1FF4">
        <w:rPr>
          <w:rFonts w:ascii="Verdana" w:eastAsia="Arial Unicode MS" w:hAnsi="Verdana" w:cs="Tahoma"/>
          <w:sz w:val="20"/>
          <w:szCs w:val="20"/>
          <w:lang w:eastAsia="pt-BR"/>
        </w:rPr>
        <w:t xml:space="preserve">Para fins de habilitação, a verificação pelo órgão promotor do certame nos sítios </w:t>
      </w:r>
      <w:r w:rsidR="00F227E1" w:rsidRPr="001F1FF4">
        <w:rPr>
          <w:rFonts w:ascii="Verdana" w:eastAsia="Arial Unicode MS" w:hAnsi="Verdana"/>
          <w:sz w:val="20"/>
          <w:szCs w:val="20"/>
          <w:lang w:eastAsia="pt-BR"/>
        </w:rPr>
        <w:t>oficiais de órgãos e entidades emissoras de certidões constitui meio legal de prova.</w:t>
      </w:r>
    </w:p>
    <w:p w:rsidR="00F227E1" w:rsidRPr="001F1FF4" w:rsidRDefault="00F227E1" w:rsidP="00F227E1">
      <w:pPr>
        <w:widowControl w:val="0"/>
        <w:suppressAutoHyphens/>
        <w:spacing w:after="0" w:line="240" w:lineRule="auto"/>
        <w:ind w:right="-60"/>
        <w:jc w:val="both"/>
        <w:rPr>
          <w:rFonts w:ascii="Verdana" w:eastAsia="Arial Unicode MS" w:hAnsi="Verdana"/>
          <w:sz w:val="20"/>
          <w:szCs w:val="20"/>
          <w:lang w:eastAsia="pt-BR"/>
        </w:rPr>
      </w:pPr>
    </w:p>
    <w:p w:rsidR="00F227E1" w:rsidRPr="001F1FF4" w:rsidRDefault="006A5A31" w:rsidP="00F227E1">
      <w:pPr>
        <w:spacing w:after="0" w:line="240" w:lineRule="auto"/>
        <w:jc w:val="both"/>
        <w:rPr>
          <w:rFonts w:ascii="Verdana" w:hAnsi="Verdana"/>
          <w:sz w:val="20"/>
          <w:szCs w:val="20"/>
        </w:rPr>
      </w:pPr>
      <w:r>
        <w:rPr>
          <w:rFonts w:ascii="Verdana" w:hAnsi="Verdana"/>
          <w:sz w:val="20"/>
          <w:szCs w:val="20"/>
        </w:rPr>
        <w:t>10</w:t>
      </w:r>
      <w:r w:rsidR="00F227E1" w:rsidRPr="001F1FF4">
        <w:rPr>
          <w:rFonts w:ascii="Verdana" w:hAnsi="Verdana"/>
          <w:sz w:val="20"/>
          <w:szCs w:val="20"/>
        </w:rPr>
        <w:t xml:space="preserve">.3. O Envelope "Documentos de Habilitação", deverá conter os documentos a seguir: </w:t>
      </w:r>
    </w:p>
    <w:p w:rsidR="00F227E1" w:rsidRDefault="00F227E1" w:rsidP="00F227E1">
      <w:pPr>
        <w:spacing w:after="0" w:line="240" w:lineRule="auto"/>
        <w:jc w:val="both"/>
        <w:rPr>
          <w:rFonts w:ascii="Verdana" w:hAnsi="Verdana"/>
          <w:sz w:val="20"/>
          <w:szCs w:val="20"/>
        </w:rPr>
      </w:pPr>
    </w:p>
    <w:p w:rsidR="00F227E1" w:rsidRPr="001F1FF4" w:rsidRDefault="006A5A31" w:rsidP="00F227E1">
      <w:pPr>
        <w:spacing w:after="0" w:line="240" w:lineRule="auto"/>
        <w:jc w:val="both"/>
        <w:rPr>
          <w:rFonts w:ascii="Verdana" w:hAnsi="Verdana"/>
          <w:b/>
          <w:sz w:val="20"/>
          <w:szCs w:val="20"/>
        </w:rPr>
      </w:pPr>
      <w:r>
        <w:rPr>
          <w:rFonts w:ascii="Verdana" w:hAnsi="Verdana"/>
          <w:b/>
          <w:sz w:val="20"/>
          <w:szCs w:val="20"/>
        </w:rPr>
        <w:t>10</w:t>
      </w:r>
      <w:r w:rsidR="00F227E1" w:rsidRPr="001F1FF4">
        <w:rPr>
          <w:rFonts w:ascii="Verdana" w:hAnsi="Verdana"/>
          <w:b/>
          <w:sz w:val="20"/>
          <w:szCs w:val="20"/>
        </w:rPr>
        <w:t>.4 - DA HABILITAÇÃO JURÍDICA:</w:t>
      </w:r>
    </w:p>
    <w:p w:rsidR="00F227E1" w:rsidRPr="006A5A31" w:rsidRDefault="00F227E1" w:rsidP="00F227E1">
      <w:pPr>
        <w:spacing w:after="0" w:line="240" w:lineRule="auto"/>
        <w:jc w:val="both"/>
        <w:rPr>
          <w:rFonts w:ascii="Verdana" w:hAnsi="Verdana"/>
          <w:color w:val="FF0000"/>
          <w:sz w:val="20"/>
          <w:szCs w:val="20"/>
        </w:rPr>
      </w:pPr>
    </w:p>
    <w:p w:rsidR="00F227E1" w:rsidRPr="00217E2F" w:rsidRDefault="00217E2F" w:rsidP="008D7CD7">
      <w:pPr>
        <w:spacing w:after="0" w:line="240" w:lineRule="auto"/>
        <w:ind w:firstLine="993"/>
        <w:jc w:val="both"/>
        <w:rPr>
          <w:rFonts w:ascii="Verdana" w:hAnsi="Verdana"/>
          <w:sz w:val="20"/>
          <w:szCs w:val="20"/>
        </w:rPr>
      </w:pPr>
      <w:r w:rsidRPr="00217E2F">
        <w:rPr>
          <w:rFonts w:ascii="Verdana" w:hAnsi="Verdana"/>
          <w:sz w:val="20"/>
          <w:szCs w:val="20"/>
        </w:rPr>
        <w:t>10</w:t>
      </w:r>
      <w:r w:rsidR="00F227E1" w:rsidRPr="00217E2F">
        <w:rPr>
          <w:rFonts w:ascii="Verdana" w:hAnsi="Verdana"/>
          <w:sz w:val="20"/>
          <w:szCs w:val="20"/>
        </w:rPr>
        <w:t>.4.1 - Registro Empresarial na Junta Comercial, no caso de empresário individual.</w:t>
      </w:r>
    </w:p>
    <w:p w:rsidR="00F227E1" w:rsidRPr="00217E2F" w:rsidRDefault="00F227E1" w:rsidP="008D7CD7">
      <w:pPr>
        <w:spacing w:after="0" w:line="240" w:lineRule="auto"/>
        <w:ind w:firstLine="993"/>
        <w:jc w:val="both"/>
        <w:rPr>
          <w:rFonts w:ascii="Verdana" w:hAnsi="Verdana"/>
          <w:sz w:val="20"/>
          <w:szCs w:val="20"/>
        </w:rPr>
      </w:pPr>
    </w:p>
    <w:p w:rsidR="00F227E1" w:rsidRPr="001F1FF4" w:rsidRDefault="00217E2F" w:rsidP="008D7CD7">
      <w:pPr>
        <w:spacing w:after="0" w:line="240" w:lineRule="auto"/>
        <w:ind w:firstLine="993"/>
        <w:jc w:val="both"/>
        <w:rPr>
          <w:rFonts w:ascii="Verdana" w:hAnsi="Verdana"/>
          <w:sz w:val="20"/>
          <w:szCs w:val="20"/>
        </w:rPr>
      </w:pPr>
      <w:r w:rsidRPr="00217E2F">
        <w:rPr>
          <w:rFonts w:ascii="Verdana" w:hAnsi="Verdana"/>
          <w:sz w:val="20"/>
          <w:szCs w:val="20"/>
        </w:rPr>
        <w:t>10</w:t>
      </w:r>
      <w:r w:rsidR="00F227E1" w:rsidRPr="00217E2F">
        <w:rPr>
          <w:rFonts w:ascii="Verdana" w:hAnsi="Verdana"/>
          <w:sz w:val="20"/>
          <w:szCs w:val="20"/>
        </w:rPr>
        <w:t>.4.2 - Ato Constitutivo</w:t>
      </w:r>
      <w:r w:rsidR="00F227E1" w:rsidRPr="001F1FF4">
        <w:rPr>
          <w:rFonts w:ascii="Verdana" w:hAnsi="Verdana"/>
          <w:sz w:val="20"/>
          <w:szCs w:val="20"/>
        </w:rPr>
        <w:t>, Estatuto ou Contrato Social atualizado e registrado na Junta Comercial, em se tratando de sociedade empresária.</w:t>
      </w:r>
    </w:p>
    <w:p w:rsidR="00F227E1" w:rsidRPr="001F1FF4" w:rsidRDefault="00F227E1" w:rsidP="008D7CD7">
      <w:pPr>
        <w:spacing w:after="0" w:line="240" w:lineRule="auto"/>
        <w:ind w:firstLine="993"/>
        <w:jc w:val="both"/>
        <w:rPr>
          <w:rFonts w:ascii="Verdana" w:hAnsi="Verdana"/>
          <w:sz w:val="20"/>
          <w:szCs w:val="20"/>
        </w:rPr>
      </w:pPr>
    </w:p>
    <w:p w:rsidR="00F227E1" w:rsidRPr="001F1FF4" w:rsidRDefault="00217E2F" w:rsidP="008D7CD7">
      <w:pPr>
        <w:spacing w:after="0" w:line="240" w:lineRule="auto"/>
        <w:ind w:firstLine="993"/>
        <w:jc w:val="both"/>
        <w:rPr>
          <w:rFonts w:ascii="Verdana" w:hAnsi="Verdana"/>
          <w:sz w:val="20"/>
          <w:szCs w:val="20"/>
        </w:rPr>
      </w:pPr>
      <w:r>
        <w:rPr>
          <w:rFonts w:ascii="Verdana" w:hAnsi="Verdana"/>
          <w:sz w:val="20"/>
          <w:szCs w:val="20"/>
        </w:rPr>
        <w:t>10</w:t>
      </w:r>
      <w:r w:rsidR="00F227E1" w:rsidRPr="001F1FF4">
        <w:rPr>
          <w:rFonts w:ascii="Verdana" w:hAnsi="Verdana"/>
          <w:sz w:val="20"/>
          <w:szCs w:val="20"/>
        </w:rPr>
        <w:t>.4.3 - Documentos de eleição ou designação dos atuais administradores, tratando-se de sociedades empresárias.</w:t>
      </w:r>
    </w:p>
    <w:p w:rsidR="00F227E1" w:rsidRPr="001F1FF4" w:rsidRDefault="00F227E1" w:rsidP="008D7CD7">
      <w:pPr>
        <w:spacing w:after="0" w:line="240" w:lineRule="auto"/>
        <w:ind w:firstLine="993"/>
        <w:jc w:val="both"/>
        <w:rPr>
          <w:rFonts w:ascii="Verdana" w:hAnsi="Verdana"/>
          <w:sz w:val="20"/>
          <w:szCs w:val="20"/>
        </w:rPr>
      </w:pPr>
    </w:p>
    <w:p w:rsidR="00F227E1" w:rsidRPr="001F1FF4" w:rsidRDefault="00217E2F" w:rsidP="008D7CD7">
      <w:pPr>
        <w:spacing w:after="0" w:line="240" w:lineRule="auto"/>
        <w:ind w:firstLine="993"/>
        <w:jc w:val="both"/>
        <w:rPr>
          <w:rFonts w:ascii="Verdana" w:hAnsi="Verdana"/>
          <w:sz w:val="20"/>
          <w:szCs w:val="20"/>
        </w:rPr>
      </w:pPr>
      <w:r>
        <w:rPr>
          <w:rFonts w:ascii="Verdana" w:hAnsi="Verdana"/>
          <w:sz w:val="20"/>
          <w:szCs w:val="20"/>
        </w:rPr>
        <w:t>10</w:t>
      </w:r>
      <w:r w:rsidR="00F227E1" w:rsidRPr="001F1FF4">
        <w:rPr>
          <w:rFonts w:ascii="Verdana" w:hAnsi="Verdana"/>
          <w:sz w:val="20"/>
          <w:szCs w:val="20"/>
        </w:rPr>
        <w:t>.4.4 - Ato Constitutivo atualizado e registrado no Registro Civil de Pessoas Jurídicas, tratando-se de sociedade não empresária, acompanhado de prova dos administradores em exercício.</w:t>
      </w:r>
    </w:p>
    <w:p w:rsidR="00F227E1" w:rsidRPr="001F1FF4" w:rsidRDefault="00F227E1" w:rsidP="008D7CD7">
      <w:pPr>
        <w:spacing w:after="0" w:line="240" w:lineRule="auto"/>
        <w:ind w:firstLine="993"/>
        <w:jc w:val="both"/>
        <w:rPr>
          <w:rFonts w:ascii="Verdana" w:hAnsi="Verdana"/>
          <w:sz w:val="20"/>
          <w:szCs w:val="20"/>
        </w:rPr>
      </w:pPr>
    </w:p>
    <w:p w:rsidR="00F227E1" w:rsidRPr="001F1FF4" w:rsidRDefault="00217E2F" w:rsidP="008D7CD7">
      <w:pPr>
        <w:spacing w:after="0" w:line="240" w:lineRule="auto"/>
        <w:ind w:firstLine="993"/>
        <w:jc w:val="both"/>
        <w:rPr>
          <w:rFonts w:ascii="Verdana" w:hAnsi="Verdana"/>
          <w:sz w:val="20"/>
          <w:szCs w:val="20"/>
        </w:rPr>
      </w:pPr>
      <w:r>
        <w:rPr>
          <w:rFonts w:ascii="Verdana" w:hAnsi="Verdana"/>
          <w:sz w:val="20"/>
          <w:szCs w:val="20"/>
        </w:rPr>
        <w:t>10</w:t>
      </w:r>
      <w:r w:rsidR="00F227E1" w:rsidRPr="001F1FF4">
        <w:rPr>
          <w:rFonts w:ascii="Verdana" w:hAnsi="Verdana"/>
          <w:sz w:val="20"/>
          <w:szCs w:val="20"/>
        </w:rPr>
        <w:t>.4.5 - Decreto de autorização, tratando-se de sociedade empresária estrangeira em funcionamento no país, ato de registro ou autorização para funcionamento expedido pelo órgão competente, quando a atividade assim o exigir.</w:t>
      </w:r>
    </w:p>
    <w:p w:rsidR="00F227E1" w:rsidRPr="001F1FF4" w:rsidRDefault="00F227E1" w:rsidP="00F227E1">
      <w:pPr>
        <w:spacing w:after="0" w:line="240" w:lineRule="auto"/>
        <w:jc w:val="both"/>
        <w:rPr>
          <w:rFonts w:ascii="Verdana" w:hAnsi="Verdana"/>
          <w:sz w:val="20"/>
          <w:szCs w:val="20"/>
        </w:rPr>
      </w:pPr>
    </w:p>
    <w:p w:rsidR="00F227E1" w:rsidRPr="001F1FF4" w:rsidRDefault="00217E2F" w:rsidP="00F227E1">
      <w:pPr>
        <w:spacing w:after="0" w:line="240" w:lineRule="auto"/>
        <w:jc w:val="both"/>
        <w:rPr>
          <w:rFonts w:ascii="Verdana" w:hAnsi="Verdana"/>
          <w:b/>
          <w:sz w:val="20"/>
          <w:szCs w:val="20"/>
        </w:rPr>
      </w:pPr>
      <w:r>
        <w:rPr>
          <w:rFonts w:ascii="Verdana" w:hAnsi="Verdana"/>
          <w:b/>
          <w:sz w:val="20"/>
          <w:szCs w:val="20"/>
        </w:rPr>
        <w:t>10</w:t>
      </w:r>
      <w:r w:rsidR="00F227E1" w:rsidRPr="001F1FF4">
        <w:rPr>
          <w:rFonts w:ascii="Verdana" w:hAnsi="Verdana"/>
          <w:b/>
          <w:sz w:val="20"/>
          <w:szCs w:val="20"/>
        </w:rPr>
        <w:t>.5. - DA QUALIFICAÇÃO TÉCNICA:</w:t>
      </w:r>
    </w:p>
    <w:p w:rsidR="00F227E1" w:rsidRPr="001F1FF4" w:rsidRDefault="00F227E1" w:rsidP="00F227E1">
      <w:pPr>
        <w:spacing w:after="0" w:line="240" w:lineRule="auto"/>
        <w:jc w:val="both"/>
        <w:rPr>
          <w:rFonts w:ascii="Verdana" w:hAnsi="Verdana"/>
          <w:sz w:val="20"/>
          <w:szCs w:val="20"/>
        </w:rPr>
      </w:pPr>
    </w:p>
    <w:p w:rsidR="00F227E1" w:rsidRPr="00A67DC5" w:rsidRDefault="00217E2F" w:rsidP="008D7CD7">
      <w:pPr>
        <w:spacing w:after="0" w:line="240" w:lineRule="auto"/>
        <w:ind w:firstLine="993"/>
        <w:jc w:val="both"/>
        <w:rPr>
          <w:rFonts w:ascii="Verdana" w:hAnsi="Verdana"/>
          <w:sz w:val="20"/>
          <w:szCs w:val="20"/>
        </w:rPr>
      </w:pPr>
      <w:r w:rsidRPr="00A67DC5">
        <w:rPr>
          <w:rFonts w:ascii="Verdana" w:hAnsi="Verdana"/>
          <w:sz w:val="20"/>
          <w:szCs w:val="20"/>
        </w:rPr>
        <w:t>10</w:t>
      </w:r>
      <w:r w:rsidR="00F227E1" w:rsidRPr="00A67DC5">
        <w:rPr>
          <w:rFonts w:ascii="Verdana" w:hAnsi="Verdana"/>
          <w:sz w:val="20"/>
          <w:szCs w:val="20"/>
        </w:rPr>
        <w:t xml:space="preserve">.5.1 - Comprovação de que o licitante forneceu </w:t>
      </w:r>
      <w:r w:rsidR="00BB4C88" w:rsidRPr="00A67DC5">
        <w:rPr>
          <w:rFonts w:ascii="Verdana" w:hAnsi="Verdana"/>
          <w:sz w:val="20"/>
          <w:szCs w:val="20"/>
        </w:rPr>
        <w:t>programa de geração de folha de pagamento</w:t>
      </w:r>
      <w:r w:rsidR="00021668" w:rsidRPr="00A67DC5">
        <w:rPr>
          <w:rFonts w:ascii="Verdana" w:hAnsi="Verdana"/>
          <w:sz w:val="20"/>
          <w:szCs w:val="20"/>
        </w:rPr>
        <w:t xml:space="preserve"> a</w:t>
      </w:r>
      <w:r w:rsidR="00021668" w:rsidRPr="00A67DC5">
        <w:rPr>
          <w:rFonts w:ascii="Verdana" w:hAnsi="Verdana"/>
          <w:sz w:val="20"/>
          <w:szCs w:val="20"/>
        </w:rPr>
        <w:t xml:space="preserve"> ente público</w:t>
      </w:r>
      <w:r w:rsidR="00BB4C88" w:rsidRPr="00A67DC5">
        <w:rPr>
          <w:rFonts w:ascii="Verdana" w:hAnsi="Verdana"/>
          <w:sz w:val="20"/>
          <w:szCs w:val="20"/>
        </w:rPr>
        <w:t>,</w:t>
      </w:r>
      <w:r w:rsidR="00021668" w:rsidRPr="00A67DC5">
        <w:rPr>
          <w:rFonts w:ascii="Verdana" w:hAnsi="Verdana"/>
          <w:sz w:val="20"/>
          <w:szCs w:val="20"/>
        </w:rPr>
        <w:t xml:space="preserve"> nos moldes deste objeto (com </w:t>
      </w:r>
      <w:proofErr w:type="spellStart"/>
      <w:r w:rsidR="00021668" w:rsidRPr="00A67DC5">
        <w:rPr>
          <w:rFonts w:ascii="Verdana" w:hAnsi="Verdana"/>
          <w:sz w:val="20"/>
          <w:szCs w:val="20"/>
        </w:rPr>
        <w:t>esocial</w:t>
      </w:r>
      <w:proofErr w:type="spellEnd"/>
      <w:r w:rsidR="00021668" w:rsidRPr="00A67DC5">
        <w:rPr>
          <w:rFonts w:ascii="Verdana" w:hAnsi="Verdana"/>
          <w:sz w:val="20"/>
          <w:szCs w:val="20"/>
        </w:rPr>
        <w:t>)</w:t>
      </w:r>
      <w:r w:rsidR="00BB4C88" w:rsidRPr="00A67DC5">
        <w:rPr>
          <w:rFonts w:ascii="Verdana" w:hAnsi="Verdana"/>
          <w:sz w:val="20"/>
          <w:szCs w:val="20"/>
        </w:rPr>
        <w:t xml:space="preserve"> ou similar</w:t>
      </w:r>
      <w:r w:rsidR="00021668" w:rsidRPr="00A67DC5">
        <w:rPr>
          <w:rFonts w:ascii="Verdana" w:hAnsi="Verdana"/>
          <w:sz w:val="20"/>
          <w:szCs w:val="20"/>
        </w:rPr>
        <w:t xml:space="preserve"> à</w:t>
      </w:r>
      <w:r w:rsidR="00BB4C88" w:rsidRPr="00A67DC5">
        <w:rPr>
          <w:rFonts w:ascii="Verdana" w:hAnsi="Verdana"/>
          <w:sz w:val="20"/>
          <w:szCs w:val="20"/>
        </w:rPr>
        <w:t xml:space="preserve"> empresa</w:t>
      </w:r>
      <w:r w:rsidR="00021668" w:rsidRPr="00A67DC5">
        <w:rPr>
          <w:rFonts w:ascii="Verdana" w:hAnsi="Verdana"/>
          <w:sz w:val="20"/>
          <w:szCs w:val="20"/>
        </w:rPr>
        <w:t>,</w:t>
      </w:r>
      <w:r w:rsidR="00BB4C88" w:rsidRPr="00A67DC5">
        <w:rPr>
          <w:rFonts w:ascii="Verdana" w:hAnsi="Verdana"/>
          <w:sz w:val="20"/>
          <w:szCs w:val="20"/>
        </w:rPr>
        <w:t xml:space="preserve"> em pelo menos 50% do número de servidores </w:t>
      </w:r>
      <w:r w:rsidR="00183ED1" w:rsidRPr="00A67DC5">
        <w:rPr>
          <w:rFonts w:ascii="Verdana" w:hAnsi="Verdana"/>
          <w:sz w:val="20"/>
          <w:szCs w:val="20"/>
        </w:rPr>
        <w:t xml:space="preserve">ativos e inativos </w:t>
      </w:r>
      <w:r w:rsidR="00BB4C88" w:rsidRPr="00A67DC5">
        <w:rPr>
          <w:rFonts w:ascii="Verdana" w:hAnsi="Verdana"/>
          <w:sz w:val="20"/>
          <w:szCs w:val="20"/>
        </w:rPr>
        <w:t>da Administração Municipal de Araraquara</w:t>
      </w:r>
      <w:r w:rsidR="00F227E1" w:rsidRPr="00A67DC5">
        <w:rPr>
          <w:rFonts w:ascii="Verdana" w:hAnsi="Verdana"/>
          <w:sz w:val="20"/>
          <w:szCs w:val="20"/>
        </w:rPr>
        <w:t>, mediante a apresentação de atestados fornecidos por pessoa jurídica de direito público ou privado.</w:t>
      </w:r>
    </w:p>
    <w:p w:rsidR="00D001AB" w:rsidRPr="00A67DC5" w:rsidRDefault="00D001AB" w:rsidP="00F227E1">
      <w:pPr>
        <w:spacing w:after="0" w:line="240" w:lineRule="auto"/>
        <w:jc w:val="both"/>
        <w:rPr>
          <w:rFonts w:ascii="Verdana" w:hAnsi="Verdana"/>
          <w:sz w:val="20"/>
          <w:szCs w:val="20"/>
        </w:rPr>
      </w:pPr>
    </w:p>
    <w:p w:rsidR="00D001AB" w:rsidRPr="001F1FF4" w:rsidRDefault="00D001AB" w:rsidP="008D7CD7">
      <w:pPr>
        <w:spacing w:after="0" w:line="240" w:lineRule="auto"/>
        <w:ind w:firstLine="1843"/>
        <w:jc w:val="both"/>
        <w:rPr>
          <w:rFonts w:ascii="Verdana" w:hAnsi="Verdana"/>
          <w:sz w:val="20"/>
          <w:szCs w:val="20"/>
        </w:rPr>
      </w:pPr>
      <w:r w:rsidRPr="00A67DC5">
        <w:rPr>
          <w:rFonts w:ascii="Verdana" w:hAnsi="Verdana"/>
          <w:sz w:val="20"/>
          <w:szCs w:val="20"/>
        </w:rPr>
        <w:t xml:space="preserve">10.5.1.1. O número de servidores ativos e inativos </w:t>
      </w:r>
      <w:r w:rsidRPr="00A67DC5">
        <w:rPr>
          <w:rFonts w:ascii="Verdana" w:hAnsi="Verdana"/>
          <w:sz w:val="20"/>
          <w:szCs w:val="20"/>
        </w:rPr>
        <w:t>da Administração Municipal de Araraquara</w:t>
      </w:r>
      <w:r>
        <w:rPr>
          <w:rFonts w:ascii="Verdana" w:hAnsi="Verdana"/>
          <w:sz w:val="20"/>
          <w:szCs w:val="20"/>
        </w:rPr>
        <w:t xml:space="preserve"> é cerca de 7.600 servidores;</w:t>
      </w:r>
    </w:p>
    <w:p w:rsidR="00F227E1" w:rsidRPr="001F1FF4" w:rsidRDefault="00F227E1" w:rsidP="00F227E1">
      <w:pPr>
        <w:spacing w:after="0" w:line="240" w:lineRule="auto"/>
        <w:jc w:val="both"/>
        <w:rPr>
          <w:rFonts w:ascii="Verdana" w:hAnsi="Verdana"/>
          <w:sz w:val="20"/>
          <w:szCs w:val="20"/>
        </w:rPr>
      </w:pPr>
    </w:p>
    <w:p w:rsidR="00F227E1" w:rsidRPr="001F1FF4" w:rsidRDefault="00217E2F" w:rsidP="008D7CD7">
      <w:pPr>
        <w:spacing w:after="0" w:line="240" w:lineRule="auto"/>
        <w:ind w:left="567" w:firstLine="1560"/>
        <w:jc w:val="both"/>
        <w:rPr>
          <w:rFonts w:ascii="Verdana" w:hAnsi="Verdana"/>
          <w:sz w:val="20"/>
          <w:szCs w:val="20"/>
        </w:rPr>
      </w:pPr>
      <w:r>
        <w:rPr>
          <w:rFonts w:ascii="Verdana" w:hAnsi="Verdana"/>
          <w:sz w:val="20"/>
          <w:szCs w:val="20"/>
        </w:rPr>
        <w:t>10</w:t>
      </w:r>
      <w:r w:rsidR="00F227E1" w:rsidRPr="001F1FF4">
        <w:rPr>
          <w:rFonts w:ascii="Verdana" w:hAnsi="Verdana"/>
          <w:sz w:val="20"/>
          <w:szCs w:val="20"/>
        </w:rPr>
        <w:t>.5.</w:t>
      </w:r>
      <w:r w:rsidR="00E1465C">
        <w:rPr>
          <w:rFonts w:ascii="Verdana" w:hAnsi="Verdana"/>
          <w:sz w:val="20"/>
          <w:szCs w:val="20"/>
        </w:rPr>
        <w:t>1</w:t>
      </w:r>
      <w:r w:rsidR="00F227E1" w:rsidRPr="001F1FF4">
        <w:rPr>
          <w:rFonts w:ascii="Verdana" w:hAnsi="Verdana"/>
          <w:sz w:val="20"/>
          <w:szCs w:val="20"/>
        </w:rPr>
        <w:t>.1</w:t>
      </w:r>
      <w:r w:rsidR="00D001AB">
        <w:rPr>
          <w:rFonts w:ascii="Verdana" w:hAnsi="Verdana"/>
          <w:sz w:val="20"/>
          <w:szCs w:val="20"/>
        </w:rPr>
        <w:t>.1</w:t>
      </w:r>
      <w:r w:rsidR="00F227E1" w:rsidRPr="001F1FF4">
        <w:rPr>
          <w:rFonts w:ascii="Verdana" w:hAnsi="Verdana"/>
          <w:sz w:val="20"/>
          <w:szCs w:val="20"/>
        </w:rPr>
        <w:t xml:space="preserve"> - Os atestados solicitados neste subitem deverão ser emitidos em papel timbrado da empresa ou órgão </w:t>
      </w:r>
      <w:r w:rsidR="00EF4553">
        <w:rPr>
          <w:rFonts w:ascii="Verdana" w:hAnsi="Verdana"/>
          <w:sz w:val="20"/>
          <w:szCs w:val="20"/>
        </w:rPr>
        <w:t>CONTRATANTE</w:t>
      </w:r>
      <w:r w:rsidR="00F227E1" w:rsidRPr="001F1FF4">
        <w:rPr>
          <w:rFonts w:ascii="Verdana" w:hAnsi="Verdana"/>
          <w:sz w:val="20"/>
          <w:szCs w:val="20"/>
        </w:rPr>
        <w:t>, com a identificação clara do signatário, inclusive com a indicação do cargo que ocupa.</w:t>
      </w:r>
    </w:p>
    <w:p w:rsidR="00F227E1" w:rsidRDefault="00F227E1" w:rsidP="00F227E1">
      <w:pPr>
        <w:spacing w:after="0" w:line="240" w:lineRule="auto"/>
        <w:ind w:left="567"/>
        <w:jc w:val="both"/>
        <w:rPr>
          <w:rFonts w:ascii="Verdana" w:hAnsi="Verdana"/>
          <w:sz w:val="20"/>
          <w:szCs w:val="20"/>
        </w:rPr>
      </w:pPr>
    </w:p>
    <w:p w:rsidR="00E1465C" w:rsidRDefault="00E1465C" w:rsidP="00F227E1">
      <w:pPr>
        <w:spacing w:after="0" w:line="240" w:lineRule="auto"/>
        <w:ind w:left="567"/>
        <w:jc w:val="both"/>
        <w:rPr>
          <w:rFonts w:ascii="Verdana" w:hAnsi="Verdana"/>
          <w:sz w:val="20"/>
          <w:szCs w:val="20"/>
        </w:rPr>
      </w:pPr>
    </w:p>
    <w:p w:rsidR="00F227E1" w:rsidRPr="001F1FF4" w:rsidRDefault="00217E2F" w:rsidP="008D7CD7">
      <w:pPr>
        <w:pStyle w:val="Default"/>
        <w:ind w:firstLine="1134"/>
        <w:jc w:val="both"/>
        <w:rPr>
          <w:rFonts w:ascii="Verdana" w:hAnsi="Verdana"/>
          <w:sz w:val="20"/>
          <w:szCs w:val="20"/>
        </w:rPr>
      </w:pPr>
      <w:r>
        <w:rPr>
          <w:rFonts w:ascii="Verdana" w:hAnsi="Verdana"/>
          <w:sz w:val="20"/>
          <w:szCs w:val="20"/>
        </w:rPr>
        <w:lastRenderedPageBreak/>
        <w:t>10</w:t>
      </w:r>
      <w:r w:rsidR="00F227E1" w:rsidRPr="001F1FF4">
        <w:rPr>
          <w:rFonts w:ascii="Verdana" w:hAnsi="Verdana"/>
          <w:sz w:val="20"/>
          <w:szCs w:val="20"/>
        </w:rPr>
        <w:t>.5.</w:t>
      </w:r>
      <w:r w:rsidR="00E1465C">
        <w:rPr>
          <w:rFonts w:ascii="Verdana" w:hAnsi="Verdana"/>
          <w:sz w:val="20"/>
          <w:szCs w:val="20"/>
        </w:rPr>
        <w:t>2</w:t>
      </w:r>
      <w:r w:rsidR="00F227E1" w:rsidRPr="001F1FF4">
        <w:rPr>
          <w:rFonts w:ascii="Verdana" w:hAnsi="Verdana"/>
          <w:sz w:val="20"/>
          <w:szCs w:val="20"/>
        </w:rPr>
        <w:t xml:space="preserve"> - Atestado de vistoria técnica</w:t>
      </w:r>
      <w:r w:rsidR="000F6258">
        <w:rPr>
          <w:rFonts w:ascii="Verdana" w:hAnsi="Verdana"/>
          <w:sz w:val="20"/>
          <w:szCs w:val="20"/>
        </w:rPr>
        <w:t xml:space="preserve"> (ANEXO X)</w:t>
      </w:r>
      <w:r w:rsidR="00F227E1" w:rsidRPr="001F1FF4">
        <w:rPr>
          <w:rFonts w:ascii="Verdana" w:hAnsi="Verdana"/>
          <w:sz w:val="20"/>
          <w:szCs w:val="20"/>
        </w:rPr>
        <w:t xml:space="preserve"> para as empresas que realizaram a vistoria técnica facultativa às instalações, hardware e softwares d</w:t>
      </w:r>
      <w:r w:rsidR="0052212B" w:rsidRPr="001F1FF4">
        <w:rPr>
          <w:rFonts w:ascii="Verdana" w:hAnsi="Verdana"/>
          <w:sz w:val="20"/>
          <w:szCs w:val="20"/>
        </w:rPr>
        <w:t xml:space="preserve">a </w:t>
      </w:r>
      <w:r w:rsidR="00A55BC6" w:rsidRPr="00A67DC5">
        <w:rPr>
          <w:rFonts w:ascii="Verdana" w:hAnsi="Verdana"/>
          <w:sz w:val="20"/>
          <w:szCs w:val="20"/>
        </w:rPr>
        <w:t>P</w:t>
      </w:r>
      <w:r w:rsidR="00FE198A" w:rsidRPr="00A67DC5">
        <w:rPr>
          <w:rFonts w:ascii="Verdana" w:hAnsi="Verdana"/>
          <w:sz w:val="20"/>
          <w:szCs w:val="20"/>
        </w:rPr>
        <w:t>refeitura</w:t>
      </w:r>
      <w:r w:rsidR="00F227E1" w:rsidRPr="00A67DC5">
        <w:rPr>
          <w:rFonts w:ascii="Verdana" w:hAnsi="Verdana"/>
          <w:sz w:val="20"/>
          <w:szCs w:val="20"/>
        </w:rPr>
        <w:t xml:space="preserve">, emitido pela </w:t>
      </w:r>
      <w:r w:rsidR="00C768C0" w:rsidRPr="00A67DC5">
        <w:rPr>
          <w:rFonts w:ascii="Verdana" w:hAnsi="Verdana"/>
          <w:sz w:val="20"/>
          <w:szCs w:val="20"/>
        </w:rPr>
        <w:t>Coordenadoria Executiva de Tecnologia da Informação</w:t>
      </w:r>
      <w:r w:rsidR="00F227E1" w:rsidRPr="00A67DC5">
        <w:rPr>
          <w:rFonts w:ascii="Verdana" w:hAnsi="Verdana"/>
          <w:sz w:val="20"/>
          <w:szCs w:val="20"/>
        </w:rPr>
        <w:t xml:space="preserve">, acompanhada das declarações dos </w:t>
      </w:r>
      <w:proofErr w:type="spellStart"/>
      <w:r w:rsidR="00F227E1" w:rsidRPr="00A67DC5">
        <w:rPr>
          <w:rFonts w:ascii="Verdana" w:hAnsi="Verdana"/>
          <w:sz w:val="20"/>
          <w:szCs w:val="20"/>
        </w:rPr>
        <w:t>sub-itens</w:t>
      </w:r>
      <w:proofErr w:type="spellEnd"/>
      <w:r w:rsidR="00F227E1" w:rsidRPr="00A67DC5">
        <w:rPr>
          <w:rFonts w:ascii="Verdana" w:hAnsi="Verdana"/>
          <w:sz w:val="20"/>
          <w:szCs w:val="20"/>
        </w:rPr>
        <w:t xml:space="preserve"> “a” e “b” deste item. As empresas que optar</w:t>
      </w:r>
      <w:r w:rsidR="00933406" w:rsidRPr="00A67DC5">
        <w:rPr>
          <w:rFonts w:ascii="Verdana" w:hAnsi="Verdana"/>
          <w:sz w:val="20"/>
          <w:szCs w:val="20"/>
        </w:rPr>
        <w:t>e</w:t>
      </w:r>
      <w:r w:rsidR="00F227E1" w:rsidRPr="00A67DC5">
        <w:rPr>
          <w:rFonts w:ascii="Verdana" w:hAnsi="Verdana"/>
          <w:sz w:val="20"/>
          <w:szCs w:val="20"/>
        </w:rPr>
        <w:t xml:space="preserve">m em não realizar a vistoria técnica facultativa, obviamente ficam desobrigadas de apresentar o atestado de vistoria técnica facultativo, no entanto deverão apresentar as declarações dos </w:t>
      </w:r>
      <w:proofErr w:type="spellStart"/>
      <w:r w:rsidR="00F227E1" w:rsidRPr="00A67DC5">
        <w:rPr>
          <w:rFonts w:ascii="Verdana" w:hAnsi="Verdana"/>
          <w:sz w:val="20"/>
          <w:szCs w:val="20"/>
        </w:rPr>
        <w:t>sub-itens</w:t>
      </w:r>
      <w:proofErr w:type="spellEnd"/>
      <w:r w:rsidR="00F227E1" w:rsidRPr="00A67DC5">
        <w:rPr>
          <w:rFonts w:ascii="Verdana" w:hAnsi="Verdana"/>
          <w:sz w:val="20"/>
          <w:szCs w:val="20"/>
        </w:rPr>
        <w:t xml:space="preserve"> “a” e “b” deste item, da Licitante</w:t>
      </w:r>
      <w:r w:rsidR="00F227E1" w:rsidRPr="001F1FF4">
        <w:rPr>
          <w:rFonts w:ascii="Verdana" w:hAnsi="Verdana"/>
          <w:sz w:val="20"/>
          <w:szCs w:val="20"/>
        </w:rPr>
        <w:t xml:space="preserve"> atestando que: </w:t>
      </w:r>
    </w:p>
    <w:p w:rsidR="00C768C0" w:rsidRPr="001F1FF4" w:rsidRDefault="00C768C0" w:rsidP="00F227E1">
      <w:pPr>
        <w:pStyle w:val="Default"/>
        <w:rPr>
          <w:rFonts w:ascii="Verdana" w:hAnsi="Verdana"/>
          <w:sz w:val="20"/>
          <w:szCs w:val="20"/>
        </w:rPr>
      </w:pPr>
    </w:p>
    <w:p w:rsidR="00F227E1" w:rsidRPr="001F1FF4" w:rsidRDefault="00F227E1" w:rsidP="00F227E1">
      <w:pPr>
        <w:pStyle w:val="Default"/>
        <w:numPr>
          <w:ilvl w:val="0"/>
          <w:numId w:val="11"/>
        </w:numPr>
        <w:jc w:val="both"/>
        <w:rPr>
          <w:rFonts w:ascii="Verdana" w:hAnsi="Verdana"/>
          <w:sz w:val="20"/>
          <w:szCs w:val="20"/>
        </w:rPr>
      </w:pPr>
      <w:r w:rsidRPr="001F1FF4">
        <w:rPr>
          <w:rFonts w:ascii="Verdana" w:hAnsi="Verdana"/>
          <w:sz w:val="20"/>
          <w:szCs w:val="20"/>
        </w:rPr>
        <w:t>Está ciente das condições de licitação, que tem pleno conhecimento do ambiente tecnológico d</w:t>
      </w:r>
      <w:r w:rsidR="0052212B" w:rsidRPr="001F1FF4">
        <w:rPr>
          <w:rFonts w:ascii="Verdana" w:hAnsi="Verdana"/>
          <w:sz w:val="20"/>
          <w:szCs w:val="20"/>
        </w:rPr>
        <w:t xml:space="preserve">a </w:t>
      </w:r>
      <w:r w:rsidR="00FE198A" w:rsidRPr="001F1FF4">
        <w:rPr>
          <w:rFonts w:ascii="Verdana" w:hAnsi="Verdana"/>
          <w:sz w:val="20"/>
          <w:szCs w:val="20"/>
        </w:rPr>
        <w:t>prefeitura</w:t>
      </w:r>
      <w:r w:rsidRPr="001F1FF4">
        <w:rPr>
          <w:rFonts w:ascii="Verdana" w:hAnsi="Verdana"/>
          <w:sz w:val="20"/>
          <w:szCs w:val="20"/>
        </w:rPr>
        <w:t>, que fornecerá quaisquer informações complementares solicitadas pel</w:t>
      </w:r>
      <w:r w:rsidR="0052212B" w:rsidRPr="001F1FF4">
        <w:rPr>
          <w:rFonts w:ascii="Verdana" w:hAnsi="Verdana"/>
          <w:sz w:val="20"/>
          <w:szCs w:val="20"/>
        </w:rPr>
        <w:t xml:space="preserve">a </w:t>
      </w:r>
      <w:r w:rsidR="00FE198A" w:rsidRPr="001F1FF4">
        <w:rPr>
          <w:rFonts w:ascii="Verdana" w:hAnsi="Verdana"/>
          <w:sz w:val="20"/>
          <w:szCs w:val="20"/>
        </w:rPr>
        <w:t>prefeitura</w:t>
      </w:r>
      <w:r w:rsidRPr="001F1FF4">
        <w:rPr>
          <w:rFonts w:ascii="Verdana" w:hAnsi="Verdana"/>
          <w:sz w:val="20"/>
          <w:szCs w:val="20"/>
        </w:rPr>
        <w:t xml:space="preserve"> e que assume responsabilidade pela autenticidade e veracidade de todos os documentos apresentados, sujeitando-se às penalidades legais e à sumária desclassificação da licitação; </w:t>
      </w:r>
    </w:p>
    <w:p w:rsidR="00F227E1" w:rsidRPr="001F1FF4" w:rsidRDefault="00F227E1" w:rsidP="00F227E1">
      <w:pPr>
        <w:pStyle w:val="Default"/>
        <w:ind w:left="720"/>
        <w:jc w:val="both"/>
        <w:rPr>
          <w:rFonts w:ascii="Verdana" w:hAnsi="Verdana"/>
          <w:sz w:val="20"/>
          <w:szCs w:val="20"/>
        </w:rPr>
      </w:pPr>
    </w:p>
    <w:p w:rsidR="00F227E1" w:rsidRPr="001F1FF4" w:rsidRDefault="00F227E1" w:rsidP="00F227E1">
      <w:pPr>
        <w:pStyle w:val="Numerada41"/>
        <w:numPr>
          <w:ilvl w:val="0"/>
          <w:numId w:val="11"/>
        </w:numPr>
        <w:spacing w:after="60"/>
        <w:jc w:val="both"/>
        <w:rPr>
          <w:rFonts w:ascii="Verdana" w:hAnsi="Verdana"/>
        </w:rPr>
      </w:pPr>
      <w:r w:rsidRPr="001F1FF4">
        <w:rPr>
          <w:rFonts w:ascii="Verdana" w:hAnsi="Verdana"/>
        </w:rPr>
        <w:t>Executará os serviços de acordo com o Projeto e Especificações deste Edital e demais Normas e Instruções d</w:t>
      </w:r>
      <w:r w:rsidR="0052212B" w:rsidRPr="001F1FF4">
        <w:rPr>
          <w:rFonts w:ascii="Verdana" w:hAnsi="Verdana"/>
        </w:rPr>
        <w:t xml:space="preserve">a </w:t>
      </w:r>
      <w:r w:rsidR="00FE198A" w:rsidRPr="001F1FF4">
        <w:rPr>
          <w:rFonts w:ascii="Verdana" w:hAnsi="Verdana"/>
        </w:rPr>
        <w:t>prefeitura</w:t>
      </w:r>
      <w:r w:rsidRPr="001F1FF4">
        <w:rPr>
          <w:rFonts w:ascii="Verdana" w:hAnsi="Verdana"/>
        </w:rPr>
        <w:t xml:space="preserve"> e que tomará todas as medidas para assegurar um controle adequado da qualidade; </w:t>
      </w:r>
    </w:p>
    <w:p w:rsidR="00F227E1" w:rsidRPr="001F1FF4" w:rsidRDefault="00F227E1" w:rsidP="00F227E1">
      <w:pPr>
        <w:pStyle w:val="Numerada41"/>
        <w:tabs>
          <w:tab w:val="clear" w:pos="360"/>
        </w:tabs>
        <w:spacing w:after="60"/>
        <w:ind w:left="720" w:firstLine="0"/>
        <w:jc w:val="both"/>
        <w:rPr>
          <w:rFonts w:ascii="Verdana" w:hAnsi="Verdana"/>
        </w:rPr>
      </w:pPr>
    </w:p>
    <w:p w:rsidR="00F227E1" w:rsidRDefault="00217E2F" w:rsidP="008D7CD7">
      <w:pPr>
        <w:pStyle w:val="Numerada41"/>
        <w:tabs>
          <w:tab w:val="clear" w:pos="360"/>
        </w:tabs>
        <w:spacing w:after="60"/>
        <w:ind w:left="0" w:firstLine="1843"/>
        <w:jc w:val="both"/>
        <w:rPr>
          <w:rFonts w:ascii="Verdana" w:hAnsi="Verdana"/>
        </w:rPr>
      </w:pPr>
      <w:r>
        <w:rPr>
          <w:rFonts w:ascii="Verdana" w:hAnsi="Verdana"/>
        </w:rPr>
        <w:t>10</w:t>
      </w:r>
      <w:r w:rsidR="00F227E1" w:rsidRPr="001F1FF4">
        <w:rPr>
          <w:rFonts w:ascii="Verdana" w:hAnsi="Verdana"/>
        </w:rPr>
        <w:t>.5.</w:t>
      </w:r>
      <w:r w:rsidR="00E1465C">
        <w:rPr>
          <w:rFonts w:ascii="Verdana" w:hAnsi="Verdana"/>
        </w:rPr>
        <w:t>2</w:t>
      </w:r>
      <w:r w:rsidR="00F227E1" w:rsidRPr="001F1FF4">
        <w:rPr>
          <w:rFonts w:ascii="Verdana" w:hAnsi="Verdana"/>
        </w:rPr>
        <w:t>.1</w:t>
      </w:r>
      <w:r w:rsidR="00F227E1" w:rsidRPr="00034561">
        <w:rPr>
          <w:rFonts w:ascii="Verdana" w:hAnsi="Verdana"/>
        </w:rPr>
        <w:t xml:space="preserve">.- A visita técnica, para as empresas que optarem por realizar, deverá ser </w:t>
      </w:r>
      <w:r w:rsidR="00F169E9" w:rsidRPr="00034561">
        <w:rPr>
          <w:rFonts w:ascii="Verdana" w:hAnsi="Verdana"/>
        </w:rPr>
        <w:t>efetuada</w:t>
      </w:r>
      <w:r w:rsidR="00F227E1" w:rsidRPr="00034561">
        <w:rPr>
          <w:rFonts w:ascii="Verdana" w:hAnsi="Verdana"/>
        </w:rPr>
        <w:t xml:space="preserve"> por profissional da licitante, devidamente identificado, </w:t>
      </w:r>
      <w:r w:rsidRPr="00034561">
        <w:rPr>
          <w:rFonts w:ascii="Verdana" w:hAnsi="Verdana"/>
        </w:rPr>
        <w:t>ATÉ 01 (UM) dia útil an</w:t>
      </w:r>
      <w:r w:rsidR="009D48AA" w:rsidRPr="00034561">
        <w:rPr>
          <w:rFonts w:ascii="Verdana" w:hAnsi="Verdana"/>
        </w:rPr>
        <w:t>terior à abertura dos envelopes</w:t>
      </w:r>
      <w:r w:rsidR="00F227E1" w:rsidRPr="00034561">
        <w:rPr>
          <w:rFonts w:ascii="Verdana" w:hAnsi="Verdana"/>
        </w:rPr>
        <w:t>, devend</w:t>
      </w:r>
      <w:r w:rsidRPr="00034561">
        <w:rPr>
          <w:rFonts w:ascii="Verdana" w:hAnsi="Verdana"/>
        </w:rPr>
        <w:t xml:space="preserve">o ser agendada </w:t>
      </w:r>
      <w:r w:rsidR="00C768C0" w:rsidRPr="00034561">
        <w:rPr>
          <w:rFonts w:ascii="Verdana" w:hAnsi="Verdana"/>
        </w:rPr>
        <w:t xml:space="preserve">através do telefone: (16) </w:t>
      </w:r>
      <w:r w:rsidR="00744FC4" w:rsidRPr="00034561">
        <w:rPr>
          <w:rFonts w:ascii="Verdana" w:hAnsi="Verdana"/>
        </w:rPr>
        <w:t>3301-</w:t>
      </w:r>
      <w:r w:rsidR="00034561" w:rsidRPr="00034561">
        <w:rPr>
          <w:rFonts w:ascii="Verdana" w:hAnsi="Verdana"/>
        </w:rPr>
        <w:t>5118</w:t>
      </w:r>
      <w:r w:rsidR="00F227E1" w:rsidRPr="00034561">
        <w:rPr>
          <w:rFonts w:ascii="Verdana" w:hAnsi="Verdana"/>
        </w:rPr>
        <w:t>,</w:t>
      </w:r>
      <w:r w:rsidR="00744FC4" w:rsidRPr="00034561">
        <w:rPr>
          <w:rFonts w:ascii="Verdana" w:hAnsi="Verdana"/>
        </w:rPr>
        <w:t xml:space="preserve"> com a Sra. Juliana </w:t>
      </w:r>
      <w:proofErr w:type="spellStart"/>
      <w:r w:rsidR="00744FC4" w:rsidRPr="00034561">
        <w:rPr>
          <w:rFonts w:ascii="Verdana" w:hAnsi="Verdana"/>
        </w:rPr>
        <w:t>Zochi</w:t>
      </w:r>
      <w:proofErr w:type="spellEnd"/>
      <w:r w:rsidR="00F227E1" w:rsidRPr="00034561">
        <w:rPr>
          <w:rFonts w:ascii="Verdana" w:hAnsi="Verdana"/>
        </w:rPr>
        <w:t xml:space="preserve"> no horário de </w:t>
      </w:r>
      <w:r w:rsidRPr="00034561">
        <w:rPr>
          <w:rFonts w:ascii="Verdana" w:hAnsi="Verdana"/>
        </w:rPr>
        <w:t>10h</w:t>
      </w:r>
      <w:r w:rsidR="00F227E1" w:rsidRPr="00034561">
        <w:rPr>
          <w:rFonts w:ascii="Verdana" w:hAnsi="Verdana"/>
        </w:rPr>
        <w:t xml:space="preserve"> às 1</w:t>
      </w:r>
      <w:r w:rsidRPr="00034561">
        <w:rPr>
          <w:rFonts w:ascii="Verdana" w:hAnsi="Verdana"/>
        </w:rPr>
        <w:t>6</w:t>
      </w:r>
      <w:r w:rsidR="00F227E1" w:rsidRPr="00034561">
        <w:rPr>
          <w:rFonts w:ascii="Verdana" w:hAnsi="Verdana"/>
        </w:rPr>
        <w:t xml:space="preserve"> h, indicando o nome do profissional que será designado para realizar a visita.</w:t>
      </w:r>
    </w:p>
    <w:p w:rsidR="00F227E1" w:rsidRPr="001F1FF4" w:rsidRDefault="00F227E1" w:rsidP="00F227E1">
      <w:pPr>
        <w:spacing w:after="0" w:line="240" w:lineRule="auto"/>
        <w:jc w:val="both"/>
        <w:rPr>
          <w:rFonts w:ascii="Verdana" w:hAnsi="Verdana"/>
          <w:sz w:val="20"/>
          <w:szCs w:val="20"/>
        </w:rPr>
      </w:pPr>
    </w:p>
    <w:p w:rsidR="00F227E1" w:rsidRDefault="00002A63" w:rsidP="00F227E1">
      <w:pPr>
        <w:spacing w:after="0" w:line="240" w:lineRule="auto"/>
        <w:jc w:val="both"/>
        <w:rPr>
          <w:rFonts w:ascii="Verdana" w:hAnsi="Verdana"/>
          <w:b/>
          <w:sz w:val="20"/>
          <w:szCs w:val="20"/>
        </w:rPr>
      </w:pPr>
      <w:r>
        <w:rPr>
          <w:rFonts w:ascii="Verdana" w:hAnsi="Verdana"/>
          <w:b/>
          <w:sz w:val="20"/>
          <w:szCs w:val="20"/>
        </w:rPr>
        <w:t>10</w:t>
      </w:r>
      <w:r w:rsidR="00F227E1" w:rsidRPr="001F1FF4">
        <w:rPr>
          <w:rFonts w:ascii="Verdana" w:hAnsi="Verdana"/>
          <w:b/>
          <w:sz w:val="20"/>
          <w:szCs w:val="20"/>
        </w:rPr>
        <w:t>.6 - DA QUALIFICAÇÃO ECONÔMICO-FINANCEIRA:</w:t>
      </w:r>
    </w:p>
    <w:p w:rsidR="00044333" w:rsidRDefault="00044333" w:rsidP="00F227E1">
      <w:pPr>
        <w:spacing w:after="0" w:line="240" w:lineRule="auto"/>
        <w:jc w:val="both"/>
        <w:rPr>
          <w:rFonts w:ascii="Verdana" w:hAnsi="Verdana"/>
          <w:b/>
          <w:sz w:val="20"/>
          <w:szCs w:val="20"/>
        </w:rPr>
      </w:pPr>
    </w:p>
    <w:p w:rsidR="00044333" w:rsidRPr="00044333" w:rsidRDefault="00044333" w:rsidP="00044333">
      <w:pPr>
        <w:spacing w:after="0"/>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10.6.1 </w:t>
      </w:r>
      <w:r w:rsidRPr="00044333">
        <w:rPr>
          <w:rFonts w:ascii="Verdana" w:eastAsia="Times New Roman" w:hAnsi="Verdana" w:cs="Arial"/>
          <w:sz w:val="20"/>
          <w:szCs w:val="20"/>
          <w:lang w:eastAsia="pt-BR"/>
        </w:rPr>
        <w:t>O Balanço Patrimonial deverá conter as assinaturas dos sócios e do contador responsável;</w:t>
      </w:r>
    </w:p>
    <w:p w:rsidR="00044333" w:rsidRPr="00044333" w:rsidRDefault="00044333" w:rsidP="00044333">
      <w:pPr>
        <w:spacing w:after="0"/>
        <w:jc w:val="both"/>
        <w:rPr>
          <w:rFonts w:ascii="Verdana" w:eastAsia="Times New Roman" w:hAnsi="Verdana" w:cs="Arial"/>
          <w:sz w:val="20"/>
          <w:szCs w:val="20"/>
          <w:lang w:eastAsia="pt-BR"/>
        </w:rPr>
      </w:pPr>
    </w:p>
    <w:p w:rsidR="00044333" w:rsidRPr="00044333" w:rsidRDefault="00044333" w:rsidP="00044333">
      <w:pPr>
        <w:spacing w:after="0"/>
        <w:ind w:firstLine="1276"/>
        <w:jc w:val="both"/>
        <w:rPr>
          <w:rFonts w:ascii="Verdana" w:eastAsia="Times New Roman" w:hAnsi="Verdana" w:cs="Arial"/>
          <w:sz w:val="20"/>
          <w:szCs w:val="20"/>
          <w:lang w:eastAsia="pt-BR"/>
        </w:rPr>
      </w:pPr>
      <w:r w:rsidRPr="00044333">
        <w:rPr>
          <w:rFonts w:ascii="Verdana" w:eastAsia="Times New Roman" w:hAnsi="Verdana" w:cs="Arial"/>
          <w:sz w:val="20"/>
          <w:szCs w:val="20"/>
          <w:lang w:eastAsia="pt-BR"/>
        </w:rPr>
        <w:t>1</w:t>
      </w:r>
      <w:r>
        <w:rPr>
          <w:rFonts w:ascii="Verdana" w:eastAsia="Times New Roman" w:hAnsi="Verdana" w:cs="Arial"/>
          <w:sz w:val="20"/>
          <w:szCs w:val="20"/>
          <w:lang w:eastAsia="pt-BR"/>
        </w:rPr>
        <w:t>0.6.1.1</w:t>
      </w:r>
      <w:r w:rsidR="00D7415E">
        <w:rPr>
          <w:rFonts w:ascii="Verdana" w:eastAsia="Times New Roman" w:hAnsi="Verdana" w:cs="Arial"/>
          <w:sz w:val="20"/>
          <w:szCs w:val="20"/>
          <w:lang w:eastAsia="pt-BR"/>
        </w:rPr>
        <w:t>.</w:t>
      </w:r>
      <w:r w:rsidRPr="00044333">
        <w:rPr>
          <w:rFonts w:ascii="Verdana" w:eastAsia="Times New Roman" w:hAnsi="Verdana" w:cs="Arial"/>
          <w:sz w:val="20"/>
          <w:szCs w:val="20"/>
          <w:lang w:eastAsia="pt-BR"/>
        </w:rPr>
        <w:t xml:space="preserve"> No caso da empresa estar enquadrada na obrigatoriedade de efetuar a Escrituração Contábil Digital, consequentemente transmitida através do Sistema Público de Escrituração Contábil Digital (SPED), deverá apresentar além dos documentos/demonstrações já exigidas, apresentar também cópias reprográficas autenticadas do Termo de Autenticação (Junta Comercial), Termo de Abertura e Termo de Encerramento (gerado pelo sistema público de escrituração digital (SPED), Recibo de entrega do Livro Digital (gerado pelo sistema SPED) e cópias do Balanço Patrimonial e das demonstrações contábeis extraídas do Livro Diário Eletrônico.  </w:t>
      </w:r>
    </w:p>
    <w:p w:rsidR="00044333" w:rsidRPr="00044333" w:rsidRDefault="00044333" w:rsidP="00044333">
      <w:pPr>
        <w:spacing w:after="0"/>
        <w:jc w:val="both"/>
        <w:rPr>
          <w:rFonts w:ascii="Verdana" w:eastAsia="Times New Roman" w:hAnsi="Verdana" w:cs="Arial"/>
          <w:sz w:val="20"/>
          <w:szCs w:val="20"/>
          <w:lang w:eastAsia="pt-BR"/>
        </w:rPr>
      </w:pPr>
    </w:p>
    <w:p w:rsidR="00044333" w:rsidRPr="00044333" w:rsidRDefault="00D7415E" w:rsidP="00D7415E">
      <w:pPr>
        <w:spacing w:after="0" w:line="240" w:lineRule="auto"/>
        <w:ind w:firstLine="1276"/>
        <w:jc w:val="both"/>
        <w:rPr>
          <w:rFonts w:ascii="Verdana" w:eastAsia="Times New Roman" w:hAnsi="Verdana" w:cs="Arial"/>
          <w:sz w:val="20"/>
          <w:szCs w:val="20"/>
          <w:lang w:eastAsia="pt-BR"/>
        </w:rPr>
      </w:pPr>
      <w:r>
        <w:rPr>
          <w:rFonts w:ascii="Verdana" w:eastAsia="Times New Roman" w:hAnsi="Verdana" w:cs="Arial"/>
          <w:sz w:val="20"/>
          <w:szCs w:val="20"/>
          <w:lang w:eastAsia="pt-BR"/>
        </w:rPr>
        <w:t>10.6.1.2.</w:t>
      </w:r>
      <w:r w:rsidR="00044333" w:rsidRPr="00044333">
        <w:rPr>
          <w:rFonts w:ascii="Verdana" w:eastAsia="Times New Roman" w:hAnsi="Verdana" w:cs="Arial"/>
          <w:sz w:val="20"/>
          <w:szCs w:val="20"/>
          <w:lang w:eastAsia="pt-BR"/>
        </w:rPr>
        <w:t xml:space="preserve"> Comprovação da boa situação financeira da empresa, que dar-se-á, sob pena de inabilitação, por índices que atendam aos limites estabelecidos abaixo:</w:t>
      </w:r>
    </w:p>
    <w:p w:rsidR="00044333" w:rsidRPr="00044333" w:rsidRDefault="00044333" w:rsidP="00044333">
      <w:pPr>
        <w:spacing w:after="0" w:line="240" w:lineRule="auto"/>
        <w:jc w:val="both"/>
        <w:rPr>
          <w:rFonts w:ascii="Verdana" w:eastAsia="Times New Roman" w:hAnsi="Verdana" w:cs="Arial"/>
          <w:sz w:val="20"/>
          <w:szCs w:val="20"/>
          <w:lang w:eastAsia="pt-BR"/>
        </w:rPr>
      </w:pPr>
    </w:p>
    <w:p w:rsidR="00044333" w:rsidRPr="00044333" w:rsidRDefault="00044333" w:rsidP="00044333">
      <w:pPr>
        <w:widowControl w:val="0"/>
        <w:suppressAutoHyphens/>
        <w:spacing w:after="0" w:line="240" w:lineRule="auto"/>
        <w:jc w:val="both"/>
        <w:rPr>
          <w:rFonts w:ascii="Verdana" w:eastAsia="Times New Roman" w:hAnsi="Verdana" w:cs="Arial"/>
          <w:sz w:val="20"/>
          <w:szCs w:val="20"/>
          <w:lang w:eastAsia="pt-BR"/>
        </w:rPr>
      </w:pPr>
      <w:r w:rsidRPr="00044333">
        <w:rPr>
          <w:rFonts w:ascii="Verdana" w:eastAsia="Times New Roman" w:hAnsi="Verdana" w:cs="Arial"/>
          <w:sz w:val="20"/>
          <w:szCs w:val="20"/>
          <w:lang w:eastAsia="pt-BR"/>
        </w:rPr>
        <w:tab/>
        <w:t>ILG</w:t>
      </w:r>
      <w:r w:rsidRPr="00044333">
        <w:rPr>
          <w:rFonts w:ascii="Verdana" w:eastAsia="Times New Roman" w:hAnsi="Verdana" w:cs="Arial"/>
          <w:sz w:val="20"/>
          <w:szCs w:val="20"/>
          <w:lang w:eastAsia="pt-BR"/>
        </w:rPr>
        <w:tab/>
        <w:t>=</w:t>
      </w:r>
      <w:r w:rsidRPr="00044333">
        <w:rPr>
          <w:rFonts w:ascii="Verdana" w:eastAsia="Times New Roman" w:hAnsi="Verdana" w:cs="Arial"/>
          <w:sz w:val="20"/>
          <w:szCs w:val="20"/>
          <w:lang w:eastAsia="pt-BR"/>
        </w:rPr>
        <w:tab/>
        <w:t>Índice de Liquidez Geral</w:t>
      </w:r>
    </w:p>
    <w:p w:rsidR="00044333" w:rsidRPr="00044333" w:rsidRDefault="00044333" w:rsidP="00044333">
      <w:pPr>
        <w:widowControl w:val="0"/>
        <w:suppressAutoHyphens/>
        <w:spacing w:after="0" w:line="240" w:lineRule="auto"/>
        <w:jc w:val="both"/>
        <w:rPr>
          <w:rFonts w:ascii="Verdana" w:eastAsia="Times New Roman" w:hAnsi="Verdana" w:cs="Arial"/>
          <w:sz w:val="20"/>
          <w:szCs w:val="20"/>
          <w:lang w:eastAsia="pt-BR"/>
        </w:rPr>
      </w:pPr>
      <w:r w:rsidRPr="00044333">
        <w:rPr>
          <w:rFonts w:ascii="Verdana" w:eastAsia="Times New Roman" w:hAnsi="Verdana" w:cs="Arial"/>
          <w:sz w:val="20"/>
          <w:szCs w:val="20"/>
          <w:lang w:eastAsia="pt-BR"/>
        </w:rPr>
        <w:tab/>
        <w:t>ISG</w:t>
      </w:r>
      <w:r w:rsidRPr="00044333">
        <w:rPr>
          <w:rFonts w:ascii="Verdana" w:eastAsia="Times New Roman" w:hAnsi="Verdana" w:cs="Arial"/>
          <w:sz w:val="20"/>
          <w:szCs w:val="20"/>
          <w:lang w:eastAsia="pt-BR"/>
        </w:rPr>
        <w:tab/>
        <w:t>=</w:t>
      </w:r>
      <w:r w:rsidRPr="00044333">
        <w:rPr>
          <w:rFonts w:ascii="Verdana" w:eastAsia="Times New Roman" w:hAnsi="Verdana" w:cs="Arial"/>
          <w:sz w:val="20"/>
          <w:szCs w:val="20"/>
          <w:lang w:eastAsia="pt-BR"/>
        </w:rPr>
        <w:tab/>
        <w:t>Índice de Solvência Geral</w:t>
      </w:r>
    </w:p>
    <w:p w:rsidR="00044333" w:rsidRPr="00044333" w:rsidRDefault="00044333" w:rsidP="00044333">
      <w:pPr>
        <w:widowControl w:val="0"/>
        <w:suppressAutoHyphens/>
        <w:spacing w:after="0" w:line="240" w:lineRule="auto"/>
        <w:jc w:val="both"/>
        <w:rPr>
          <w:rFonts w:ascii="Verdana" w:eastAsia="Times New Roman" w:hAnsi="Verdana" w:cs="Arial"/>
          <w:sz w:val="20"/>
          <w:szCs w:val="20"/>
          <w:lang w:eastAsia="pt-BR"/>
        </w:rPr>
      </w:pPr>
      <w:r w:rsidRPr="00044333">
        <w:rPr>
          <w:rFonts w:ascii="Verdana" w:eastAsia="Times New Roman" w:hAnsi="Verdana" w:cs="Arial"/>
          <w:sz w:val="20"/>
          <w:szCs w:val="20"/>
          <w:lang w:eastAsia="pt-BR"/>
        </w:rPr>
        <w:tab/>
        <w:t>ILC</w:t>
      </w:r>
      <w:r w:rsidRPr="00044333">
        <w:rPr>
          <w:rFonts w:ascii="Verdana" w:eastAsia="Times New Roman" w:hAnsi="Verdana" w:cs="Arial"/>
          <w:sz w:val="20"/>
          <w:szCs w:val="20"/>
          <w:lang w:eastAsia="pt-BR"/>
        </w:rPr>
        <w:tab/>
        <w:t>=</w:t>
      </w:r>
      <w:r w:rsidRPr="00044333">
        <w:rPr>
          <w:rFonts w:ascii="Verdana" w:eastAsia="Times New Roman" w:hAnsi="Verdana" w:cs="Arial"/>
          <w:sz w:val="20"/>
          <w:szCs w:val="20"/>
          <w:lang w:eastAsia="pt-BR"/>
        </w:rPr>
        <w:tab/>
        <w:t>Índice de Liquidez Corrente</w:t>
      </w:r>
    </w:p>
    <w:p w:rsidR="00044333" w:rsidRPr="00044333" w:rsidRDefault="00044333" w:rsidP="00044333">
      <w:pPr>
        <w:widowControl w:val="0"/>
        <w:suppressAutoHyphens/>
        <w:spacing w:after="0" w:line="240" w:lineRule="auto"/>
        <w:jc w:val="both"/>
        <w:rPr>
          <w:rFonts w:ascii="Verdana" w:eastAsia="Times New Roman" w:hAnsi="Verdana" w:cs="Arial"/>
          <w:sz w:val="20"/>
          <w:szCs w:val="20"/>
          <w:lang w:eastAsia="pt-BR"/>
        </w:rPr>
      </w:pPr>
      <w:r w:rsidRPr="00044333">
        <w:rPr>
          <w:rFonts w:ascii="Verdana" w:eastAsia="Times New Roman" w:hAnsi="Verdana" w:cs="Arial"/>
          <w:sz w:val="20"/>
          <w:szCs w:val="20"/>
          <w:lang w:eastAsia="pt-BR"/>
        </w:rPr>
        <w:tab/>
        <w:t>IE</w:t>
      </w:r>
      <w:r w:rsidRPr="00044333">
        <w:rPr>
          <w:rFonts w:ascii="Verdana" w:eastAsia="Times New Roman" w:hAnsi="Verdana" w:cs="Arial"/>
          <w:sz w:val="20"/>
          <w:szCs w:val="20"/>
          <w:lang w:eastAsia="pt-BR"/>
        </w:rPr>
        <w:tab/>
        <w:t>=</w:t>
      </w:r>
      <w:r w:rsidRPr="00044333">
        <w:rPr>
          <w:rFonts w:ascii="Verdana" w:eastAsia="Times New Roman" w:hAnsi="Verdana" w:cs="Arial"/>
          <w:sz w:val="20"/>
          <w:szCs w:val="20"/>
          <w:lang w:eastAsia="pt-BR"/>
        </w:rPr>
        <w:tab/>
        <w:t>Índice de Endividamento</w:t>
      </w:r>
    </w:p>
    <w:p w:rsidR="00044333" w:rsidRPr="00044333" w:rsidRDefault="00044333" w:rsidP="00044333">
      <w:pPr>
        <w:widowControl w:val="0"/>
        <w:suppressAutoHyphens/>
        <w:spacing w:after="0" w:line="240" w:lineRule="auto"/>
        <w:jc w:val="both"/>
        <w:rPr>
          <w:rFonts w:ascii="Verdana" w:eastAsia="Times New Roman" w:hAnsi="Verdana" w:cs="Arial"/>
          <w:sz w:val="20"/>
          <w:szCs w:val="20"/>
          <w:lang w:eastAsia="pt-BR"/>
        </w:rPr>
      </w:pPr>
    </w:p>
    <w:p w:rsidR="00044333" w:rsidRPr="00044333" w:rsidRDefault="00D7415E" w:rsidP="00D7415E">
      <w:pPr>
        <w:widowControl w:val="0"/>
        <w:suppressAutoHyphens/>
        <w:spacing w:after="0" w:line="240" w:lineRule="auto"/>
        <w:ind w:left="1276"/>
        <w:jc w:val="both"/>
        <w:rPr>
          <w:rFonts w:ascii="Verdana" w:eastAsia="Times New Roman" w:hAnsi="Verdana" w:cs="Arial"/>
          <w:sz w:val="20"/>
          <w:szCs w:val="20"/>
          <w:lang w:eastAsia="pt-BR"/>
        </w:rPr>
      </w:pPr>
      <w:r>
        <w:rPr>
          <w:rFonts w:ascii="Verdana" w:eastAsia="Times New Roman" w:hAnsi="Verdana" w:cs="Arial"/>
          <w:sz w:val="20"/>
          <w:szCs w:val="20"/>
          <w:lang w:eastAsia="pt-BR"/>
        </w:rPr>
        <w:t>10.6.1.3</w:t>
      </w:r>
      <w:r w:rsidR="00044333" w:rsidRPr="00044333">
        <w:rPr>
          <w:rFonts w:ascii="Verdana" w:eastAsia="Times New Roman" w:hAnsi="Verdana" w:cs="Arial"/>
          <w:sz w:val="20"/>
          <w:szCs w:val="20"/>
          <w:lang w:eastAsia="pt-BR"/>
        </w:rPr>
        <w:t xml:space="preserve">. As fórmulas para os índices ILG, ISG e ILC, são as que seguem abaixo, sendo que o resultado do três índices deve ser igual ou maior a </w:t>
      </w:r>
      <w:r w:rsidR="00044333" w:rsidRPr="00044333">
        <w:rPr>
          <w:rFonts w:ascii="Verdana" w:eastAsia="Times New Roman" w:hAnsi="Verdana" w:cs="Arial"/>
          <w:b/>
          <w:sz w:val="20"/>
          <w:szCs w:val="20"/>
          <w:lang w:eastAsia="pt-BR"/>
        </w:rPr>
        <w:t>1,0</w:t>
      </w:r>
      <w:r w:rsidR="00044333" w:rsidRPr="00044333">
        <w:rPr>
          <w:rFonts w:ascii="Verdana" w:eastAsia="Times New Roman" w:hAnsi="Verdana" w:cs="Arial"/>
          <w:sz w:val="20"/>
          <w:szCs w:val="20"/>
          <w:lang w:eastAsia="pt-BR"/>
        </w:rPr>
        <w:t xml:space="preserve"> (um vírgula zero):</w:t>
      </w:r>
    </w:p>
    <w:p w:rsidR="00044333" w:rsidRDefault="00044333" w:rsidP="00044333">
      <w:pPr>
        <w:widowControl w:val="0"/>
        <w:suppressAutoHyphens/>
        <w:spacing w:after="0" w:line="240" w:lineRule="auto"/>
        <w:jc w:val="both"/>
        <w:rPr>
          <w:rFonts w:ascii="Verdana" w:eastAsia="Times New Roman" w:hAnsi="Verdana" w:cs="Arial"/>
          <w:sz w:val="20"/>
          <w:szCs w:val="20"/>
          <w:lang w:eastAsia="pt-BR"/>
        </w:rPr>
      </w:pPr>
    </w:p>
    <w:p w:rsidR="00217914" w:rsidRPr="00044333" w:rsidRDefault="00217914" w:rsidP="00044333">
      <w:pPr>
        <w:widowControl w:val="0"/>
        <w:suppressAutoHyphens/>
        <w:spacing w:after="0" w:line="240" w:lineRule="auto"/>
        <w:jc w:val="both"/>
        <w:rPr>
          <w:rFonts w:ascii="Verdana" w:eastAsia="Times New Roman" w:hAnsi="Verdana" w:cs="Arial"/>
          <w:sz w:val="20"/>
          <w:szCs w:val="20"/>
          <w:lang w:eastAsia="pt-BR"/>
        </w:rPr>
      </w:pPr>
    </w:p>
    <w:p w:rsidR="00044333" w:rsidRPr="00044333" w:rsidRDefault="00044333" w:rsidP="00044333">
      <w:pPr>
        <w:widowControl w:val="0"/>
        <w:suppressAutoHyphens/>
        <w:spacing w:after="0" w:line="240" w:lineRule="auto"/>
        <w:jc w:val="both"/>
        <w:rPr>
          <w:rFonts w:ascii="Verdana" w:eastAsia="Times New Roman" w:hAnsi="Verdana" w:cs="Arial"/>
          <w:sz w:val="20"/>
          <w:szCs w:val="20"/>
          <w:lang w:eastAsia="pt-BR"/>
        </w:rPr>
      </w:pPr>
      <w:r w:rsidRPr="00044333">
        <w:rPr>
          <w:rFonts w:ascii="Verdana" w:eastAsia="Times New Roman" w:hAnsi="Verdana" w:cs="Arial"/>
          <w:sz w:val="20"/>
          <w:szCs w:val="20"/>
          <w:lang w:eastAsia="pt-BR"/>
        </w:rPr>
        <w:tab/>
        <w:t>ILG</w:t>
      </w:r>
      <w:r w:rsidRPr="00044333">
        <w:rPr>
          <w:rFonts w:ascii="Verdana" w:eastAsia="Times New Roman" w:hAnsi="Verdana" w:cs="Arial"/>
          <w:sz w:val="20"/>
          <w:szCs w:val="20"/>
          <w:lang w:eastAsia="pt-BR"/>
        </w:rPr>
        <w:tab/>
        <w:t>=</w:t>
      </w:r>
      <w:r w:rsidRPr="00044333">
        <w:rPr>
          <w:rFonts w:ascii="Verdana" w:eastAsia="Times New Roman" w:hAnsi="Verdana" w:cs="Arial"/>
          <w:sz w:val="20"/>
          <w:szCs w:val="20"/>
          <w:lang w:eastAsia="pt-BR"/>
        </w:rPr>
        <w:tab/>
      </w:r>
      <w:r w:rsidRPr="00044333">
        <w:rPr>
          <w:rFonts w:ascii="Verdana" w:eastAsia="Times New Roman" w:hAnsi="Verdana" w:cs="Arial"/>
          <w:sz w:val="20"/>
          <w:szCs w:val="20"/>
          <w:u w:val="single"/>
          <w:lang w:eastAsia="pt-BR"/>
        </w:rPr>
        <w:t>Ativo Circulante + Realizável a Longo Prazo</w:t>
      </w:r>
    </w:p>
    <w:p w:rsidR="00044333" w:rsidRPr="00044333" w:rsidRDefault="00044333" w:rsidP="00044333">
      <w:pPr>
        <w:widowControl w:val="0"/>
        <w:suppressAutoHyphens/>
        <w:spacing w:after="0" w:line="240" w:lineRule="auto"/>
        <w:jc w:val="both"/>
        <w:rPr>
          <w:rFonts w:ascii="Verdana" w:eastAsia="Times New Roman" w:hAnsi="Verdana" w:cs="Arial"/>
          <w:sz w:val="20"/>
          <w:szCs w:val="20"/>
          <w:lang w:eastAsia="pt-BR"/>
        </w:rPr>
      </w:pPr>
      <w:r w:rsidRPr="00044333">
        <w:rPr>
          <w:rFonts w:ascii="Verdana" w:eastAsia="Times New Roman" w:hAnsi="Verdana" w:cs="Arial"/>
          <w:sz w:val="20"/>
          <w:szCs w:val="20"/>
          <w:lang w:eastAsia="pt-BR"/>
        </w:rPr>
        <w:tab/>
      </w:r>
      <w:r w:rsidRPr="00044333">
        <w:rPr>
          <w:rFonts w:ascii="Verdana" w:eastAsia="Times New Roman" w:hAnsi="Verdana" w:cs="Arial"/>
          <w:sz w:val="20"/>
          <w:szCs w:val="20"/>
          <w:lang w:eastAsia="pt-BR"/>
        </w:rPr>
        <w:tab/>
      </w:r>
      <w:r w:rsidRPr="00044333">
        <w:rPr>
          <w:rFonts w:ascii="Verdana" w:eastAsia="Times New Roman" w:hAnsi="Verdana" w:cs="Arial"/>
          <w:sz w:val="20"/>
          <w:szCs w:val="20"/>
          <w:lang w:eastAsia="pt-BR"/>
        </w:rPr>
        <w:tab/>
        <w:t>Passivo Circulante + Exigível a Longo Prazo</w:t>
      </w:r>
    </w:p>
    <w:p w:rsidR="00B34A5A" w:rsidRDefault="00B34A5A" w:rsidP="00044333">
      <w:pPr>
        <w:widowControl w:val="0"/>
        <w:suppressAutoHyphens/>
        <w:spacing w:after="0" w:line="240" w:lineRule="auto"/>
        <w:jc w:val="both"/>
        <w:rPr>
          <w:rFonts w:ascii="Verdana" w:eastAsia="Times New Roman" w:hAnsi="Verdana" w:cs="Arial"/>
          <w:sz w:val="20"/>
          <w:szCs w:val="20"/>
          <w:lang w:eastAsia="pt-BR"/>
        </w:rPr>
      </w:pPr>
    </w:p>
    <w:p w:rsidR="00A67DC5" w:rsidRDefault="00A67DC5" w:rsidP="00044333">
      <w:pPr>
        <w:widowControl w:val="0"/>
        <w:suppressAutoHyphens/>
        <w:spacing w:after="0" w:line="240" w:lineRule="auto"/>
        <w:jc w:val="both"/>
        <w:rPr>
          <w:rFonts w:ascii="Verdana" w:eastAsia="Times New Roman" w:hAnsi="Verdana" w:cs="Arial"/>
          <w:sz w:val="20"/>
          <w:szCs w:val="20"/>
          <w:lang w:eastAsia="pt-BR"/>
        </w:rPr>
      </w:pPr>
    </w:p>
    <w:p w:rsidR="00A67DC5" w:rsidRPr="00044333" w:rsidRDefault="00A67DC5" w:rsidP="00044333">
      <w:pPr>
        <w:widowControl w:val="0"/>
        <w:suppressAutoHyphens/>
        <w:spacing w:after="0" w:line="240" w:lineRule="auto"/>
        <w:jc w:val="both"/>
        <w:rPr>
          <w:rFonts w:ascii="Verdana" w:eastAsia="Times New Roman" w:hAnsi="Verdana" w:cs="Arial"/>
          <w:sz w:val="20"/>
          <w:szCs w:val="20"/>
          <w:lang w:eastAsia="pt-BR"/>
        </w:rPr>
      </w:pPr>
    </w:p>
    <w:p w:rsidR="00044333" w:rsidRPr="00044333" w:rsidRDefault="00044333" w:rsidP="00044333">
      <w:pPr>
        <w:widowControl w:val="0"/>
        <w:suppressAutoHyphens/>
        <w:spacing w:after="0" w:line="240" w:lineRule="auto"/>
        <w:jc w:val="both"/>
        <w:rPr>
          <w:rFonts w:ascii="Verdana" w:eastAsia="Times New Roman" w:hAnsi="Verdana" w:cs="Arial"/>
          <w:sz w:val="20"/>
          <w:szCs w:val="20"/>
          <w:lang w:eastAsia="pt-BR"/>
        </w:rPr>
      </w:pPr>
      <w:r w:rsidRPr="00044333">
        <w:rPr>
          <w:rFonts w:ascii="Verdana" w:eastAsia="Times New Roman" w:hAnsi="Verdana" w:cs="Arial"/>
          <w:sz w:val="20"/>
          <w:szCs w:val="20"/>
          <w:lang w:eastAsia="pt-BR"/>
        </w:rPr>
        <w:tab/>
        <w:t>ISG</w:t>
      </w:r>
      <w:r w:rsidRPr="00044333">
        <w:rPr>
          <w:rFonts w:ascii="Verdana" w:eastAsia="Times New Roman" w:hAnsi="Verdana" w:cs="Arial"/>
          <w:sz w:val="20"/>
          <w:szCs w:val="20"/>
          <w:lang w:eastAsia="pt-BR"/>
        </w:rPr>
        <w:tab/>
        <w:t>=</w:t>
      </w:r>
      <w:r w:rsidRPr="00044333">
        <w:rPr>
          <w:rFonts w:ascii="Verdana" w:eastAsia="Times New Roman" w:hAnsi="Verdana" w:cs="Arial"/>
          <w:sz w:val="20"/>
          <w:szCs w:val="20"/>
          <w:lang w:eastAsia="pt-BR"/>
        </w:rPr>
        <w:tab/>
      </w:r>
      <w:r w:rsidRPr="00044333">
        <w:rPr>
          <w:rFonts w:ascii="Verdana" w:eastAsia="Times New Roman" w:hAnsi="Verdana" w:cs="Arial"/>
          <w:sz w:val="20"/>
          <w:szCs w:val="20"/>
          <w:u w:val="single"/>
          <w:lang w:eastAsia="pt-BR"/>
        </w:rPr>
        <w:tab/>
      </w:r>
      <w:r w:rsidRPr="00044333">
        <w:rPr>
          <w:rFonts w:ascii="Verdana" w:eastAsia="Times New Roman" w:hAnsi="Verdana" w:cs="Arial"/>
          <w:sz w:val="20"/>
          <w:szCs w:val="20"/>
          <w:u w:val="single"/>
          <w:lang w:eastAsia="pt-BR"/>
        </w:rPr>
        <w:tab/>
        <w:t>Ativo Total</w:t>
      </w:r>
      <w:r w:rsidRPr="00044333">
        <w:rPr>
          <w:rFonts w:ascii="Verdana" w:eastAsia="Times New Roman" w:hAnsi="Verdana" w:cs="Arial"/>
          <w:sz w:val="20"/>
          <w:szCs w:val="20"/>
          <w:u w:val="single"/>
          <w:lang w:eastAsia="pt-BR"/>
        </w:rPr>
        <w:tab/>
      </w:r>
      <w:r w:rsidRPr="00044333">
        <w:rPr>
          <w:rFonts w:ascii="Verdana" w:eastAsia="Times New Roman" w:hAnsi="Verdana" w:cs="Arial"/>
          <w:sz w:val="20"/>
          <w:szCs w:val="20"/>
          <w:u w:val="single"/>
          <w:lang w:eastAsia="pt-BR"/>
        </w:rPr>
        <w:tab/>
        <w:t xml:space="preserve">_______       </w:t>
      </w:r>
    </w:p>
    <w:p w:rsidR="00044333" w:rsidRPr="00044333" w:rsidRDefault="00044333" w:rsidP="00044333">
      <w:pPr>
        <w:widowControl w:val="0"/>
        <w:suppressAutoHyphens/>
        <w:spacing w:after="0" w:line="240" w:lineRule="auto"/>
        <w:jc w:val="both"/>
        <w:rPr>
          <w:rFonts w:ascii="Verdana" w:eastAsia="Times New Roman" w:hAnsi="Verdana" w:cs="Arial"/>
          <w:sz w:val="20"/>
          <w:szCs w:val="20"/>
          <w:lang w:eastAsia="pt-BR"/>
        </w:rPr>
      </w:pPr>
      <w:r w:rsidRPr="00044333">
        <w:rPr>
          <w:rFonts w:ascii="Verdana" w:eastAsia="Times New Roman" w:hAnsi="Verdana" w:cs="Arial"/>
          <w:sz w:val="20"/>
          <w:szCs w:val="20"/>
          <w:lang w:eastAsia="pt-BR"/>
        </w:rPr>
        <w:tab/>
      </w:r>
      <w:r w:rsidRPr="00044333">
        <w:rPr>
          <w:rFonts w:ascii="Verdana" w:eastAsia="Times New Roman" w:hAnsi="Verdana" w:cs="Arial"/>
          <w:sz w:val="20"/>
          <w:szCs w:val="20"/>
          <w:lang w:eastAsia="pt-BR"/>
        </w:rPr>
        <w:tab/>
      </w:r>
      <w:r w:rsidRPr="00044333">
        <w:rPr>
          <w:rFonts w:ascii="Verdana" w:eastAsia="Times New Roman" w:hAnsi="Verdana" w:cs="Arial"/>
          <w:sz w:val="20"/>
          <w:szCs w:val="20"/>
          <w:lang w:eastAsia="pt-BR"/>
        </w:rPr>
        <w:tab/>
        <w:t xml:space="preserve">Passivo Circulante + Exigível a Longo Prazo </w:t>
      </w:r>
    </w:p>
    <w:p w:rsidR="00044333" w:rsidRPr="00044333" w:rsidRDefault="00044333" w:rsidP="00044333">
      <w:pPr>
        <w:widowControl w:val="0"/>
        <w:suppressAutoHyphens/>
        <w:spacing w:after="0" w:line="240" w:lineRule="auto"/>
        <w:jc w:val="both"/>
        <w:rPr>
          <w:rFonts w:ascii="Verdana" w:eastAsia="Times New Roman" w:hAnsi="Verdana" w:cs="Arial"/>
          <w:sz w:val="20"/>
          <w:szCs w:val="20"/>
          <w:lang w:eastAsia="pt-BR"/>
        </w:rPr>
      </w:pPr>
    </w:p>
    <w:p w:rsidR="00044333" w:rsidRPr="00044333" w:rsidRDefault="00044333" w:rsidP="00044333">
      <w:pPr>
        <w:widowControl w:val="0"/>
        <w:suppressAutoHyphens/>
        <w:spacing w:after="0" w:line="240" w:lineRule="auto"/>
        <w:jc w:val="both"/>
        <w:rPr>
          <w:rFonts w:ascii="Verdana" w:eastAsia="Times New Roman" w:hAnsi="Verdana" w:cs="Arial"/>
          <w:sz w:val="20"/>
          <w:szCs w:val="20"/>
          <w:lang w:eastAsia="pt-BR"/>
        </w:rPr>
      </w:pPr>
      <w:r w:rsidRPr="00044333">
        <w:rPr>
          <w:rFonts w:ascii="Verdana" w:eastAsia="Times New Roman" w:hAnsi="Verdana" w:cs="Arial"/>
          <w:sz w:val="20"/>
          <w:szCs w:val="20"/>
          <w:lang w:eastAsia="pt-BR"/>
        </w:rPr>
        <w:tab/>
        <w:t>ILC</w:t>
      </w:r>
      <w:r w:rsidRPr="00044333">
        <w:rPr>
          <w:rFonts w:ascii="Verdana" w:eastAsia="Times New Roman" w:hAnsi="Verdana" w:cs="Arial"/>
          <w:sz w:val="20"/>
          <w:szCs w:val="20"/>
          <w:lang w:eastAsia="pt-BR"/>
        </w:rPr>
        <w:tab/>
        <w:t>=</w:t>
      </w:r>
      <w:r w:rsidRPr="00044333">
        <w:rPr>
          <w:rFonts w:ascii="Verdana" w:eastAsia="Times New Roman" w:hAnsi="Verdana" w:cs="Arial"/>
          <w:sz w:val="20"/>
          <w:szCs w:val="20"/>
          <w:lang w:eastAsia="pt-BR"/>
        </w:rPr>
        <w:tab/>
      </w:r>
      <w:r w:rsidRPr="00044333">
        <w:rPr>
          <w:rFonts w:ascii="Verdana" w:eastAsia="Times New Roman" w:hAnsi="Verdana" w:cs="Arial"/>
          <w:sz w:val="20"/>
          <w:szCs w:val="20"/>
          <w:u w:val="single"/>
          <w:lang w:eastAsia="pt-BR"/>
        </w:rPr>
        <w:tab/>
      </w:r>
      <w:r w:rsidRPr="00044333">
        <w:rPr>
          <w:rFonts w:ascii="Verdana" w:eastAsia="Times New Roman" w:hAnsi="Verdana" w:cs="Arial"/>
          <w:sz w:val="20"/>
          <w:szCs w:val="20"/>
          <w:u w:val="single"/>
          <w:lang w:eastAsia="pt-BR"/>
        </w:rPr>
        <w:tab/>
        <w:t>Ativo Circulante</w:t>
      </w:r>
      <w:r w:rsidRPr="00044333">
        <w:rPr>
          <w:rFonts w:ascii="Verdana" w:eastAsia="Times New Roman" w:hAnsi="Verdana" w:cs="Arial"/>
          <w:sz w:val="20"/>
          <w:szCs w:val="20"/>
          <w:u w:val="single"/>
          <w:lang w:eastAsia="pt-BR"/>
        </w:rPr>
        <w:tab/>
        <w:t xml:space="preserve">_______    </w:t>
      </w:r>
    </w:p>
    <w:p w:rsidR="00044333" w:rsidRPr="00044333" w:rsidRDefault="00044333" w:rsidP="00044333">
      <w:pPr>
        <w:widowControl w:val="0"/>
        <w:suppressAutoHyphens/>
        <w:spacing w:after="0" w:line="240" w:lineRule="auto"/>
        <w:jc w:val="both"/>
        <w:rPr>
          <w:rFonts w:ascii="Verdana" w:eastAsia="Times New Roman" w:hAnsi="Verdana" w:cs="Arial"/>
          <w:sz w:val="20"/>
          <w:szCs w:val="20"/>
          <w:lang w:eastAsia="pt-BR"/>
        </w:rPr>
      </w:pPr>
      <w:r w:rsidRPr="00044333">
        <w:rPr>
          <w:rFonts w:ascii="Verdana" w:eastAsia="Times New Roman" w:hAnsi="Verdana" w:cs="Arial"/>
          <w:sz w:val="20"/>
          <w:szCs w:val="20"/>
          <w:lang w:eastAsia="pt-BR"/>
        </w:rPr>
        <w:tab/>
      </w:r>
      <w:r w:rsidRPr="00044333">
        <w:rPr>
          <w:rFonts w:ascii="Verdana" w:eastAsia="Times New Roman" w:hAnsi="Verdana" w:cs="Arial"/>
          <w:sz w:val="20"/>
          <w:szCs w:val="20"/>
          <w:lang w:eastAsia="pt-BR"/>
        </w:rPr>
        <w:tab/>
      </w:r>
      <w:r w:rsidRPr="00044333">
        <w:rPr>
          <w:rFonts w:ascii="Verdana" w:eastAsia="Times New Roman" w:hAnsi="Verdana" w:cs="Arial"/>
          <w:sz w:val="20"/>
          <w:szCs w:val="20"/>
          <w:lang w:eastAsia="pt-BR"/>
        </w:rPr>
        <w:tab/>
      </w:r>
      <w:r w:rsidRPr="00044333">
        <w:rPr>
          <w:rFonts w:ascii="Verdana" w:eastAsia="Times New Roman" w:hAnsi="Verdana" w:cs="Arial"/>
          <w:sz w:val="20"/>
          <w:szCs w:val="20"/>
          <w:lang w:eastAsia="pt-BR"/>
        </w:rPr>
        <w:tab/>
      </w:r>
      <w:r w:rsidRPr="00044333">
        <w:rPr>
          <w:rFonts w:ascii="Verdana" w:eastAsia="Times New Roman" w:hAnsi="Verdana" w:cs="Arial"/>
          <w:sz w:val="20"/>
          <w:szCs w:val="20"/>
          <w:lang w:eastAsia="pt-BR"/>
        </w:rPr>
        <w:tab/>
        <w:t>Passivo Circulante</w:t>
      </w:r>
      <w:r w:rsidRPr="00044333">
        <w:rPr>
          <w:rFonts w:ascii="Verdana" w:eastAsia="Times New Roman" w:hAnsi="Verdana" w:cs="Arial"/>
          <w:sz w:val="20"/>
          <w:szCs w:val="20"/>
          <w:lang w:eastAsia="pt-BR"/>
        </w:rPr>
        <w:tab/>
        <w:t xml:space="preserve">      </w:t>
      </w:r>
    </w:p>
    <w:p w:rsidR="00044333" w:rsidRDefault="00044333" w:rsidP="00044333">
      <w:pPr>
        <w:widowControl w:val="0"/>
        <w:suppressAutoHyphens/>
        <w:spacing w:after="0" w:line="240" w:lineRule="auto"/>
        <w:jc w:val="both"/>
        <w:rPr>
          <w:rFonts w:ascii="Verdana" w:eastAsia="Times New Roman" w:hAnsi="Verdana" w:cs="Arial"/>
          <w:sz w:val="20"/>
          <w:szCs w:val="20"/>
          <w:lang w:eastAsia="pt-BR"/>
        </w:rPr>
      </w:pPr>
    </w:p>
    <w:p w:rsidR="00C768C0" w:rsidRPr="00044333" w:rsidRDefault="00C768C0" w:rsidP="00044333">
      <w:pPr>
        <w:widowControl w:val="0"/>
        <w:suppressAutoHyphens/>
        <w:spacing w:after="0" w:line="240" w:lineRule="auto"/>
        <w:jc w:val="both"/>
        <w:rPr>
          <w:rFonts w:ascii="Verdana" w:eastAsia="Times New Roman" w:hAnsi="Verdana" w:cs="Arial"/>
          <w:sz w:val="20"/>
          <w:szCs w:val="20"/>
          <w:lang w:eastAsia="pt-BR"/>
        </w:rPr>
      </w:pPr>
    </w:p>
    <w:p w:rsidR="00044333" w:rsidRPr="00044333" w:rsidRDefault="00D7415E" w:rsidP="00044333">
      <w:pPr>
        <w:widowControl w:val="0"/>
        <w:suppressAutoHyphens/>
        <w:spacing w:after="0" w:line="240" w:lineRule="auto"/>
        <w:ind w:left="567" w:firstLine="851"/>
        <w:jc w:val="both"/>
        <w:rPr>
          <w:rFonts w:ascii="Verdana" w:eastAsia="Times New Roman" w:hAnsi="Verdana" w:cs="Arial"/>
          <w:sz w:val="20"/>
          <w:szCs w:val="20"/>
          <w:lang w:eastAsia="pt-BR"/>
        </w:rPr>
      </w:pPr>
      <w:r>
        <w:rPr>
          <w:rFonts w:ascii="Verdana" w:eastAsia="Times New Roman" w:hAnsi="Verdana" w:cs="Arial"/>
          <w:sz w:val="20"/>
          <w:szCs w:val="20"/>
          <w:lang w:eastAsia="pt-BR"/>
        </w:rPr>
        <w:t>10.6.1.4</w:t>
      </w:r>
      <w:r w:rsidR="00044333" w:rsidRPr="00044333">
        <w:rPr>
          <w:rFonts w:ascii="Verdana" w:eastAsia="Times New Roman" w:hAnsi="Verdana" w:cs="Arial"/>
          <w:sz w:val="20"/>
          <w:szCs w:val="20"/>
          <w:lang w:eastAsia="pt-BR"/>
        </w:rPr>
        <w:t xml:space="preserve">. A fórmula para o IE é a que segue abaixo, sendo que o resultado deverá ser menor ou igual a </w:t>
      </w:r>
      <w:r w:rsidR="00044333" w:rsidRPr="00044333">
        <w:rPr>
          <w:rFonts w:ascii="Verdana" w:eastAsia="Times New Roman" w:hAnsi="Verdana" w:cs="Arial"/>
          <w:b/>
          <w:sz w:val="20"/>
          <w:szCs w:val="20"/>
          <w:lang w:eastAsia="pt-BR"/>
        </w:rPr>
        <w:t>0,50</w:t>
      </w:r>
      <w:r w:rsidR="00044333" w:rsidRPr="00044333">
        <w:rPr>
          <w:rFonts w:ascii="Verdana" w:eastAsia="Times New Roman" w:hAnsi="Verdana" w:cs="Arial"/>
          <w:sz w:val="20"/>
          <w:szCs w:val="20"/>
          <w:lang w:eastAsia="pt-BR"/>
        </w:rPr>
        <w:t xml:space="preserve"> (</w:t>
      </w:r>
      <w:proofErr w:type="spellStart"/>
      <w:r w:rsidR="00044333" w:rsidRPr="00044333">
        <w:rPr>
          <w:rFonts w:ascii="Verdana" w:eastAsia="Times New Roman" w:hAnsi="Verdana" w:cs="Arial"/>
          <w:sz w:val="20"/>
          <w:szCs w:val="20"/>
          <w:lang w:eastAsia="pt-BR"/>
        </w:rPr>
        <w:t>cinqüenta</w:t>
      </w:r>
      <w:proofErr w:type="spellEnd"/>
      <w:r w:rsidR="00044333" w:rsidRPr="00044333">
        <w:rPr>
          <w:rFonts w:ascii="Verdana" w:eastAsia="Times New Roman" w:hAnsi="Verdana" w:cs="Arial"/>
          <w:sz w:val="20"/>
          <w:szCs w:val="20"/>
          <w:lang w:eastAsia="pt-BR"/>
        </w:rPr>
        <w:t xml:space="preserve"> centésimos).</w:t>
      </w:r>
    </w:p>
    <w:p w:rsidR="00044333" w:rsidRPr="00044333" w:rsidRDefault="00044333" w:rsidP="00044333">
      <w:pPr>
        <w:widowControl w:val="0"/>
        <w:suppressAutoHyphens/>
        <w:spacing w:after="0" w:line="240" w:lineRule="auto"/>
        <w:jc w:val="both"/>
        <w:rPr>
          <w:rFonts w:ascii="Verdana" w:eastAsia="Times New Roman" w:hAnsi="Verdana" w:cs="Arial"/>
          <w:sz w:val="20"/>
          <w:szCs w:val="20"/>
          <w:lang w:eastAsia="pt-BR"/>
        </w:rPr>
      </w:pPr>
    </w:p>
    <w:p w:rsidR="00044333" w:rsidRPr="00044333" w:rsidRDefault="00044333" w:rsidP="00044333">
      <w:pPr>
        <w:widowControl w:val="0"/>
        <w:suppressAutoHyphens/>
        <w:spacing w:after="0" w:line="240" w:lineRule="auto"/>
        <w:jc w:val="both"/>
        <w:rPr>
          <w:rFonts w:ascii="Verdana" w:eastAsia="Times New Roman" w:hAnsi="Verdana" w:cs="Arial"/>
          <w:sz w:val="20"/>
          <w:szCs w:val="20"/>
          <w:lang w:eastAsia="pt-BR"/>
        </w:rPr>
      </w:pPr>
      <w:r w:rsidRPr="00044333">
        <w:rPr>
          <w:rFonts w:ascii="Verdana" w:eastAsia="Times New Roman" w:hAnsi="Verdana" w:cs="Arial"/>
          <w:sz w:val="20"/>
          <w:szCs w:val="20"/>
          <w:lang w:eastAsia="pt-BR"/>
        </w:rPr>
        <w:tab/>
        <w:t>IE</w:t>
      </w:r>
      <w:r w:rsidRPr="00044333">
        <w:rPr>
          <w:rFonts w:ascii="Verdana" w:eastAsia="Times New Roman" w:hAnsi="Verdana" w:cs="Arial"/>
          <w:sz w:val="20"/>
          <w:szCs w:val="20"/>
          <w:lang w:eastAsia="pt-BR"/>
        </w:rPr>
        <w:tab/>
        <w:t>=</w:t>
      </w:r>
      <w:r w:rsidRPr="00044333">
        <w:rPr>
          <w:rFonts w:ascii="Verdana" w:eastAsia="Times New Roman" w:hAnsi="Verdana" w:cs="Arial"/>
          <w:sz w:val="20"/>
          <w:szCs w:val="20"/>
          <w:lang w:eastAsia="pt-BR"/>
        </w:rPr>
        <w:tab/>
      </w:r>
      <w:r w:rsidRPr="00044333">
        <w:rPr>
          <w:rFonts w:ascii="Verdana" w:eastAsia="Times New Roman" w:hAnsi="Verdana" w:cs="Arial"/>
          <w:sz w:val="20"/>
          <w:szCs w:val="20"/>
          <w:u w:val="single"/>
          <w:lang w:eastAsia="pt-BR"/>
        </w:rPr>
        <w:t>Passivo Circulante + Exigível a Longo Prazo</w:t>
      </w:r>
    </w:p>
    <w:p w:rsidR="00044333" w:rsidRPr="00044333" w:rsidRDefault="00044333" w:rsidP="00044333">
      <w:pPr>
        <w:spacing w:after="0" w:line="240" w:lineRule="auto"/>
        <w:rPr>
          <w:rFonts w:ascii="Verdana" w:eastAsia="Times New Roman" w:hAnsi="Verdana" w:cs="Arial"/>
          <w:sz w:val="20"/>
          <w:szCs w:val="20"/>
          <w:lang w:eastAsia="pt-BR"/>
        </w:rPr>
      </w:pPr>
      <w:r w:rsidRPr="00044333">
        <w:rPr>
          <w:rFonts w:ascii="Verdana" w:eastAsia="Times New Roman" w:hAnsi="Verdana" w:cs="Arial"/>
          <w:sz w:val="20"/>
          <w:szCs w:val="20"/>
          <w:lang w:eastAsia="pt-BR"/>
        </w:rPr>
        <w:tab/>
      </w:r>
      <w:r w:rsidRPr="00044333">
        <w:rPr>
          <w:rFonts w:ascii="Verdana" w:eastAsia="Times New Roman" w:hAnsi="Verdana" w:cs="Arial"/>
          <w:sz w:val="20"/>
          <w:szCs w:val="20"/>
          <w:lang w:eastAsia="pt-BR"/>
        </w:rPr>
        <w:tab/>
      </w:r>
      <w:r w:rsidRPr="00044333">
        <w:rPr>
          <w:rFonts w:ascii="Verdana" w:eastAsia="Times New Roman" w:hAnsi="Verdana" w:cs="Arial"/>
          <w:sz w:val="20"/>
          <w:szCs w:val="20"/>
          <w:lang w:eastAsia="pt-BR"/>
        </w:rPr>
        <w:tab/>
      </w:r>
      <w:r w:rsidRPr="00044333">
        <w:rPr>
          <w:rFonts w:ascii="Verdana" w:eastAsia="Times New Roman" w:hAnsi="Verdana" w:cs="Arial"/>
          <w:sz w:val="20"/>
          <w:szCs w:val="20"/>
          <w:lang w:eastAsia="pt-BR"/>
        </w:rPr>
        <w:tab/>
      </w:r>
      <w:r w:rsidRPr="00044333">
        <w:rPr>
          <w:rFonts w:ascii="Verdana" w:eastAsia="Times New Roman" w:hAnsi="Verdana" w:cs="Arial"/>
          <w:sz w:val="20"/>
          <w:szCs w:val="20"/>
          <w:lang w:eastAsia="pt-BR"/>
        </w:rPr>
        <w:tab/>
        <w:t>Ativo Total</w:t>
      </w:r>
      <w:r w:rsidRPr="00044333">
        <w:rPr>
          <w:rFonts w:ascii="Verdana" w:eastAsia="Times New Roman" w:hAnsi="Verdana" w:cs="Arial"/>
          <w:sz w:val="20"/>
          <w:szCs w:val="20"/>
          <w:lang w:eastAsia="pt-BR"/>
        </w:rPr>
        <w:tab/>
        <w:t xml:space="preserve"> </w:t>
      </w:r>
      <w:r w:rsidRPr="00044333">
        <w:rPr>
          <w:rFonts w:ascii="Verdana" w:eastAsia="Times New Roman" w:hAnsi="Verdana" w:cs="Arial"/>
          <w:sz w:val="20"/>
          <w:szCs w:val="20"/>
          <w:lang w:eastAsia="pt-BR"/>
        </w:rPr>
        <w:tab/>
      </w:r>
    </w:p>
    <w:p w:rsidR="00044333" w:rsidRPr="001F1FF4" w:rsidRDefault="00044333" w:rsidP="00F227E1">
      <w:pPr>
        <w:spacing w:after="0" w:line="240" w:lineRule="auto"/>
        <w:jc w:val="both"/>
        <w:rPr>
          <w:rFonts w:ascii="Verdana" w:hAnsi="Verdana"/>
          <w:b/>
          <w:sz w:val="20"/>
          <w:szCs w:val="20"/>
        </w:rPr>
      </w:pPr>
    </w:p>
    <w:p w:rsidR="00F227E1" w:rsidRPr="001F1FF4" w:rsidRDefault="00F227E1" w:rsidP="00F227E1">
      <w:pPr>
        <w:spacing w:after="0" w:line="240" w:lineRule="auto"/>
        <w:jc w:val="both"/>
        <w:rPr>
          <w:rFonts w:ascii="Verdana" w:eastAsia="Times New Roman" w:hAnsi="Verdana"/>
          <w:sz w:val="20"/>
          <w:szCs w:val="20"/>
        </w:rPr>
      </w:pPr>
    </w:p>
    <w:p w:rsidR="00F227E1" w:rsidRPr="001F1FF4" w:rsidRDefault="00002A63" w:rsidP="008D7CD7">
      <w:pPr>
        <w:spacing w:after="0" w:line="240" w:lineRule="auto"/>
        <w:ind w:firstLine="851"/>
        <w:jc w:val="both"/>
        <w:rPr>
          <w:rFonts w:ascii="Verdana" w:hAnsi="Verdana"/>
          <w:sz w:val="20"/>
          <w:szCs w:val="20"/>
        </w:rPr>
      </w:pPr>
      <w:r>
        <w:rPr>
          <w:rFonts w:ascii="Verdana" w:hAnsi="Verdana"/>
          <w:sz w:val="20"/>
          <w:szCs w:val="20"/>
        </w:rPr>
        <w:t>10</w:t>
      </w:r>
      <w:r w:rsidR="00F227E1" w:rsidRPr="001F1FF4">
        <w:rPr>
          <w:rFonts w:ascii="Verdana" w:hAnsi="Verdana"/>
          <w:sz w:val="20"/>
          <w:szCs w:val="20"/>
        </w:rPr>
        <w:t>.6.</w:t>
      </w:r>
      <w:r w:rsidR="00D7415E">
        <w:rPr>
          <w:rFonts w:ascii="Verdana" w:hAnsi="Verdana"/>
          <w:sz w:val="20"/>
          <w:szCs w:val="20"/>
        </w:rPr>
        <w:t>2</w:t>
      </w:r>
      <w:r w:rsidR="00F227E1" w:rsidRPr="001F1FF4">
        <w:rPr>
          <w:rFonts w:ascii="Verdana" w:hAnsi="Verdana"/>
          <w:sz w:val="20"/>
          <w:szCs w:val="20"/>
        </w:rPr>
        <w:t xml:space="preserve"> - Certidão negativa de falência ou concordata, ou execução patrimonial, expedida pelo distribuidor da sede da licitante, com prazo não superior a 90 (noventa) dias da data de sua expedição. </w:t>
      </w:r>
    </w:p>
    <w:p w:rsidR="00F227E1" w:rsidRPr="001F1FF4" w:rsidRDefault="00F227E1" w:rsidP="00F227E1">
      <w:pPr>
        <w:spacing w:after="0" w:line="240" w:lineRule="auto"/>
        <w:jc w:val="both"/>
        <w:rPr>
          <w:rFonts w:ascii="Verdana" w:hAnsi="Verdana"/>
          <w:sz w:val="20"/>
          <w:szCs w:val="20"/>
        </w:rPr>
      </w:pPr>
    </w:p>
    <w:p w:rsidR="00F227E1" w:rsidRPr="001F1FF4" w:rsidRDefault="00002A63" w:rsidP="00D7415E">
      <w:pPr>
        <w:spacing w:after="0" w:line="240" w:lineRule="auto"/>
        <w:ind w:firstLine="1276"/>
        <w:jc w:val="both"/>
        <w:rPr>
          <w:rFonts w:ascii="Verdana" w:hAnsi="Verdana"/>
          <w:sz w:val="20"/>
          <w:szCs w:val="20"/>
        </w:rPr>
      </w:pPr>
      <w:r>
        <w:rPr>
          <w:rFonts w:ascii="Verdana" w:hAnsi="Verdana"/>
          <w:sz w:val="20"/>
          <w:szCs w:val="20"/>
        </w:rPr>
        <w:t>10</w:t>
      </w:r>
      <w:r w:rsidR="00F227E1" w:rsidRPr="001F1FF4">
        <w:rPr>
          <w:rFonts w:ascii="Verdana" w:hAnsi="Verdana"/>
          <w:sz w:val="20"/>
          <w:szCs w:val="20"/>
        </w:rPr>
        <w:t>.6.</w:t>
      </w:r>
      <w:r w:rsidR="00D7415E">
        <w:rPr>
          <w:rFonts w:ascii="Verdana" w:hAnsi="Verdana"/>
          <w:sz w:val="20"/>
          <w:szCs w:val="20"/>
        </w:rPr>
        <w:t>2</w:t>
      </w:r>
      <w:r w:rsidR="00F227E1" w:rsidRPr="001F1FF4">
        <w:rPr>
          <w:rFonts w:ascii="Verdana" w:hAnsi="Verdana"/>
          <w:sz w:val="20"/>
          <w:szCs w:val="20"/>
        </w:rPr>
        <w:t xml:space="preserve">.1 – </w:t>
      </w:r>
      <w:r w:rsidR="00D7415E" w:rsidRPr="00D7415E">
        <w:rPr>
          <w:rFonts w:ascii="Verdana" w:hAnsi="Verdana"/>
          <w:sz w:val="20"/>
          <w:szCs w:val="20"/>
        </w:rPr>
        <w:t>Concordatárias ou em processo de falência, sob concurso de credores, em dissolução ou em liquidação, a menos que, estando em recuperação judicial, apresentem, nos documentos referentes à Habilitação (Envelope 02), Plano de Recuperação já homologado pelo Juiz competente e em pleno vigor, sem prejuízo do atendimento a todos os requisitos de habilitação econômico-financeiro estabelecidos no edital, conforme Súmula 50 do TCE/SP</w:t>
      </w:r>
      <w:r w:rsidR="00F227E1" w:rsidRPr="001F1FF4">
        <w:rPr>
          <w:rFonts w:ascii="Verdana" w:hAnsi="Verdana"/>
          <w:sz w:val="20"/>
          <w:szCs w:val="20"/>
        </w:rPr>
        <w:t>.</w:t>
      </w:r>
    </w:p>
    <w:p w:rsidR="00235532" w:rsidRPr="001F1FF4" w:rsidRDefault="00235532" w:rsidP="00F227E1">
      <w:pPr>
        <w:spacing w:after="0" w:line="240" w:lineRule="auto"/>
        <w:jc w:val="both"/>
        <w:rPr>
          <w:rFonts w:ascii="Verdana" w:hAnsi="Verdana"/>
          <w:b/>
          <w:sz w:val="20"/>
          <w:szCs w:val="20"/>
        </w:rPr>
      </w:pPr>
    </w:p>
    <w:p w:rsidR="00F227E1" w:rsidRPr="001F1FF4" w:rsidRDefault="00002A63" w:rsidP="00F227E1">
      <w:pPr>
        <w:spacing w:after="0" w:line="240" w:lineRule="auto"/>
        <w:jc w:val="both"/>
        <w:rPr>
          <w:rFonts w:ascii="Verdana" w:hAnsi="Verdana"/>
          <w:b/>
          <w:sz w:val="20"/>
          <w:szCs w:val="20"/>
        </w:rPr>
      </w:pPr>
      <w:r>
        <w:rPr>
          <w:rFonts w:ascii="Verdana" w:hAnsi="Verdana"/>
          <w:b/>
          <w:sz w:val="20"/>
          <w:szCs w:val="20"/>
        </w:rPr>
        <w:t>10</w:t>
      </w:r>
      <w:r w:rsidR="00F227E1" w:rsidRPr="001F1FF4">
        <w:rPr>
          <w:rFonts w:ascii="Verdana" w:hAnsi="Verdana"/>
          <w:b/>
          <w:sz w:val="20"/>
          <w:szCs w:val="20"/>
        </w:rPr>
        <w:t>.7 - DA REGULARIDADE FISCAL E TRABALHISTA:</w:t>
      </w:r>
    </w:p>
    <w:p w:rsidR="00F227E1" w:rsidRPr="001F1FF4" w:rsidRDefault="00F227E1" w:rsidP="00F227E1">
      <w:pPr>
        <w:spacing w:after="0" w:line="240" w:lineRule="auto"/>
        <w:jc w:val="both"/>
        <w:rPr>
          <w:rFonts w:ascii="Verdana" w:hAnsi="Verdana"/>
          <w:b/>
          <w:sz w:val="20"/>
          <w:szCs w:val="20"/>
        </w:rPr>
      </w:pPr>
    </w:p>
    <w:p w:rsidR="00F227E1" w:rsidRPr="001F1FF4" w:rsidRDefault="00002A63" w:rsidP="008D7CD7">
      <w:pPr>
        <w:spacing w:after="0" w:line="240" w:lineRule="auto"/>
        <w:ind w:firstLine="851"/>
        <w:jc w:val="both"/>
        <w:rPr>
          <w:rFonts w:ascii="Verdana" w:hAnsi="Verdana"/>
          <w:sz w:val="20"/>
          <w:szCs w:val="20"/>
        </w:rPr>
      </w:pPr>
      <w:r>
        <w:rPr>
          <w:rFonts w:ascii="Verdana" w:hAnsi="Verdana"/>
          <w:sz w:val="20"/>
          <w:szCs w:val="20"/>
        </w:rPr>
        <w:t>10</w:t>
      </w:r>
      <w:r w:rsidR="00F227E1" w:rsidRPr="001F1FF4">
        <w:rPr>
          <w:rFonts w:ascii="Verdana" w:hAnsi="Verdana"/>
          <w:sz w:val="20"/>
          <w:szCs w:val="20"/>
        </w:rPr>
        <w:t xml:space="preserve">.7.1 - Prova de inscrição no Cadastro Nacional de Pessoa Jurídica (CNPJ), com situação cadastral atualizada, demonstrando que a empresa </w:t>
      </w:r>
      <w:r w:rsidR="00112A31" w:rsidRPr="001F1FF4">
        <w:rPr>
          <w:rFonts w:ascii="Verdana" w:hAnsi="Verdana"/>
          <w:sz w:val="20"/>
          <w:szCs w:val="20"/>
        </w:rPr>
        <w:t>se encontra</w:t>
      </w:r>
      <w:r w:rsidR="00F227E1" w:rsidRPr="001F1FF4">
        <w:rPr>
          <w:rFonts w:ascii="Verdana" w:hAnsi="Verdana"/>
          <w:sz w:val="20"/>
          <w:szCs w:val="20"/>
        </w:rPr>
        <w:t xml:space="preserve"> ativa.</w:t>
      </w:r>
    </w:p>
    <w:p w:rsidR="00F227E1" w:rsidRPr="001F1FF4" w:rsidRDefault="00F227E1" w:rsidP="008D7CD7">
      <w:pPr>
        <w:spacing w:after="0" w:line="240" w:lineRule="auto"/>
        <w:ind w:firstLine="851"/>
        <w:jc w:val="both"/>
        <w:rPr>
          <w:rFonts w:ascii="Verdana" w:hAnsi="Verdana"/>
          <w:sz w:val="20"/>
          <w:szCs w:val="20"/>
        </w:rPr>
      </w:pPr>
    </w:p>
    <w:p w:rsidR="00F227E1" w:rsidRPr="001F1FF4" w:rsidRDefault="00002A63" w:rsidP="008D7CD7">
      <w:pPr>
        <w:spacing w:after="0" w:line="240" w:lineRule="auto"/>
        <w:ind w:firstLine="851"/>
        <w:jc w:val="both"/>
        <w:rPr>
          <w:rFonts w:ascii="Verdana" w:hAnsi="Verdana"/>
          <w:sz w:val="20"/>
          <w:szCs w:val="20"/>
        </w:rPr>
      </w:pPr>
      <w:r>
        <w:rPr>
          <w:rFonts w:ascii="Verdana" w:hAnsi="Verdana"/>
          <w:sz w:val="20"/>
          <w:szCs w:val="20"/>
        </w:rPr>
        <w:t>10</w:t>
      </w:r>
      <w:r w:rsidR="00F227E1" w:rsidRPr="001F1FF4">
        <w:rPr>
          <w:rFonts w:ascii="Verdana" w:hAnsi="Verdana"/>
          <w:sz w:val="20"/>
          <w:szCs w:val="20"/>
        </w:rPr>
        <w:t>.7.2 - Prova de inscrição no cadastro de contribuinte estadual ou municipal, conforme o caso, relativa a sede ou domicílio da licitante, pertinente ao ramo de atividade que exerce e compatível com o objeto deste Pregão.</w:t>
      </w:r>
    </w:p>
    <w:p w:rsidR="00B62889" w:rsidRPr="001F1FF4" w:rsidRDefault="00B62889" w:rsidP="008D7CD7">
      <w:pPr>
        <w:spacing w:after="0" w:line="240" w:lineRule="auto"/>
        <w:ind w:firstLine="851"/>
        <w:jc w:val="both"/>
        <w:rPr>
          <w:rFonts w:ascii="Verdana" w:hAnsi="Verdana"/>
          <w:sz w:val="20"/>
          <w:szCs w:val="20"/>
        </w:rPr>
      </w:pPr>
    </w:p>
    <w:p w:rsidR="00F227E1" w:rsidRPr="001F1FF4" w:rsidRDefault="00002A63" w:rsidP="008D7CD7">
      <w:pPr>
        <w:spacing w:after="0" w:line="240" w:lineRule="auto"/>
        <w:ind w:firstLine="851"/>
        <w:jc w:val="both"/>
        <w:rPr>
          <w:rFonts w:ascii="Verdana" w:hAnsi="Verdana"/>
          <w:sz w:val="20"/>
          <w:szCs w:val="20"/>
        </w:rPr>
      </w:pPr>
      <w:r>
        <w:rPr>
          <w:rFonts w:ascii="Verdana" w:hAnsi="Verdana"/>
          <w:sz w:val="20"/>
          <w:szCs w:val="20"/>
        </w:rPr>
        <w:t>10</w:t>
      </w:r>
      <w:r w:rsidR="00F227E1" w:rsidRPr="001F1FF4">
        <w:rPr>
          <w:rFonts w:ascii="Verdana" w:hAnsi="Verdana"/>
          <w:sz w:val="20"/>
          <w:szCs w:val="20"/>
        </w:rPr>
        <w:t>.7.3 - Prova de regularidade com a Fazenda Federal (inclusive contribuições sociais), Estadual e Municipal de acordo com o disposto no artigo 29, do inciso III, da Lei Federal 8.666/93, dentro do prazo de validade.</w:t>
      </w:r>
    </w:p>
    <w:p w:rsidR="00F227E1" w:rsidRPr="001F1FF4" w:rsidRDefault="00F227E1" w:rsidP="008D7CD7">
      <w:pPr>
        <w:spacing w:after="0" w:line="240" w:lineRule="auto"/>
        <w:ind w:firstLine="851"/>
        <w:jc w:val="both"/>
        <w:rPr>
          <w:rFonts w:ascii="Verdana" w:hAnsi="Verdana"/>
          <w:sz w:val="20"/>
          <w:szCs w:val="20"/>
        </w:rPr>
      </w:pPr>
    </w:p>
    <w:p w:rsidR="00F227E1" w:rsidRPr="001F1FF4" w:rsidRDefault="00002A63" w:rsidP="008D7CD7">
      <w:pPr>
        <w:spacing w:after="0" w:line="240" w:lineRule="auto"/>
        <w:ind w:firstLine="851"/>
        <w:jc w:val="both"/>
        <w:rPr>
          <w:rFonts w:ascii="Verdana" w:hAnsi="Verdana"/>
          <w:sz w:val="20"/>
          <w:szCs w:val="20"/>
        </w:rPr>
      </w:pPr>
      <w:r>
        <w:rPr>
          <w:rFonts w:ascii="Verdana" w:hAnsi="Verdana"/>
          <w:sz w:val="20"/>
          <w:szCs w:val="20"/>
        </w:rPr>
        <w:t>10</w:t>
      </w:r>
      <w:r w:rsidR="00F227E1" w:rsidRPr="001F1FF4">
        <w:rPr>
          <w:rFonts w:ascii="Verdana" w:hAnsi="Verdana"/>
          <w:sz w:val="20"/>
          <w:szCs w:val="20"/>
        </w:rPr>
        <w:t>.7.4 - Certidão de Regularidade do FGTS, expedido pela Caixa Econômica Federal, conforme alínea "a", do artigo 27, da Lei Federal 8036/90, devidamente atualizada.</w:t>
      </w:r>
    </w:p>
    <w:p w:rsidR="00F227E1" w:rsidRPr="001F1FF4" w:rsidRDefault="00F227E1" w:rsidP="008D7CD7">
      <w:pPr>
        <w:spacing w:after="0" w:line="240" w:lineRule="auto"/>
        <w:ind w:firstLine="851"/>
        <w:jc w:val="both"/>
        <w:rPr>
          <w:rFonts w:ascii="Verdana" w:hAnsi="Verdana"/>
          <w:sz w:val="20"/>
          <w:szCs w:val="20"/>
        </w:rPr>
      </w:pPr>
    </w:p>
    <w:p w:rsidR="00F227E1" w:rsidRPr="001F1FF4" w:rsidRDefault="00002A63" w:rsidP="008D7CD7">
      <w:pPr>
        <w:spacing w:after="0" w:line="240" w:lineRule="auto"/>
        <w:ind w:firstLine="851"/>
        <w:jc w:val="both"/>
        <w:rPr>
          <w:rFonts w:ascii="Verdana" w:hAnsi="Verdana"/>
          <w:sz w:val="20"/>
          <w:szCs w:val="20"/>
        </w:rPr>
      </w:pPr>
      <w:r>
        <w:rPr>
          <w:rFonts w:ascii="Verdana" w:hAnsi="Verdana"/>
          <w:sz w:val="20"/>
          <w:szCs w:val="20"/>
        </w:rPr>
        <w:t>10</w:t>
      </w:r>
      <w:r w:rsidR="00F227E1" w:rsidRPr="001F1FF4">
        <w:rPr>
          <w:rFonts w:ascii="Verdana" w:hAnsi="Verdana"/>
          <w:sz w:val="20"/>
          <w:szCs w:val="20"/>
        </w:rPr>
        <w:t xml:space="preserve">.7.5 - Prova de inexistência de débitos inadimplidos perante a justiça do Trabalho, mediante a apresentação de Certidão Negativa de </w:t>
      </w:r>
      <w:r w:rsidR="009D48AA" w:rsidRPr="001F1FF4">
        <w:rPr>
          <w:rFonts w:ascii="Verdana" w:hAnsi="Verdana"/>
          <w:sz w:val="20"/>
          <w:szCs w:val="20"/>
        </w:rPr>
        <w:t>Débitos</w:t>
      </w:r>
      <w:r w:rsidR="00F227E1" w:rsidRPr="001F1FF4">
        <w:rPr>
          <w:rFonts w:ascii="Verdana" w:hAnsi="Verdana"/>
          <w:sz w:val="20"/>
          <w:szCs w:val="20"/>
        </w:rPr>
        <w:t xml:space="preserve"> Trabalhista (CNDT), nos termos do Título VII- A da consolidação das Leis  do Trabalho, acrescentando pela Lei nº 12.440 de 07 de julho de 2011, dentro do prazo de validade. </w:t>
      </w:r>
    </w:p>
    <w:p w:rsidR="00F227E1" w:rsidRPr="001F1FF4" w:rsidRDefault="00F227E1" w:rsidP="00F227E1">
      <w:pPr>
        <w:spacing w:after="0" w:line="240" w:lineRule="auto"/>
        <w:jc w:val="both"/>
        <w:rPr>
          <w:rFonts w:ascii="Verdana" w:hAnsi="Verdana"/>
          <w:sz w:val="20"/>
          <w:szCs w:val="20"/>
        </w:rPr>
      </w:pPr>
    </w:p>
    <w:p w:rsidR="00F227E1" w:rsidRDefault="00002A63" w:rsidP="008D7CD7">
      <w:pPr>
        <w:spacing w:after="0" w:line="240" w:lineRule="auto"/>
        <w:ind w:firstLine="851"/>
        <w:jc w:val="both"/>
        <w:rPr>
          <w:rFonts w:ascii="Verdana" w:hAnsi="Verdana"/>
          <w:sz w:val="20"/>
          <w:szCs w:val="20"/>
        </w:rPr>
      </w:pPr>
      <w:r>
        <w:rPr>
          <w:rFonts w:ascii="Verdana" w:hAnsi="Verdana"/>
          <w:sz w:val="20"/>
          <w:szCs w:val="20"/>
        </w:rPr>
        <w:t>10</w:t>
      </w:r>
      <w:r w:rsidR="00F227E1" w:rsidRPr="001F1FF4">
        <w:rPr>
          <w:rFonts w:ascii="Verdana" w:hAnsi="Verdana"/>
          <w:sz w:val="20"/>
          <w:szCs w:val="20"/>
        </w:rPr>
        <w:t>.</w:t>
      </w:r>
      <w:r w:rsidR="008D7CD7">
        <w:rPr>
          <w:rFonts w:ascii="Verdana" w:hAnsi="Verdana"/>
          <w:sz w:val="20"/>
          <w:szCs w:val="20"/>
        </w:rPr>
        <w:t>7.6</w:t>
      </w:r>
      <w:r w:rsidR="00F227E1" w:rsidRPr="001F1FF4">
        <w:rPr>
          <w:rFonts w:ascii="Verdana" w:hAnsi="Verdana"/>
          <w:sz w:val="20"/>
          <w:szCs w:val="20"/>
        </w:rPr>
        <w:t xml:space="preserve"> - Serão aceitas certidões positivas com efeito de negativa.</w:t>
      </w:r>
    </w:p>
    <w:p w:rsidR="00217914" w:rsidRDefault="00217914" w:rsidP="00F227E1">
      <w:pPr>
        <w:spacing w:after="0" w:line="240" w:lineRule="auto"/>
        <w:jc w:val="both"/>
        <w:rPr>
          <w:rFonts w:ascii="Verdana" w:hAnsi="Verdana"/>
          <w:sz w:val="20"/>
          <w:szCs w:val="20"/>
        </w:rPr>
      </w:pPr>
    </w:p>
    <w:p w:rsidR="00F227E1" w:rsidRDefault="00F227E1" w:rsidP="00F227E1">
      <w:pPr>
        <w:spacing w:after="0" w:line="240" w:lineRule="auto"/>
        <w:jc w:val="both"/>
        <w:rPr>
          <w:rFonts w:ascii="Verdana" w:hAnsi="Verdana"/>
          <w:sz w:val="20"/>
          <w:szCs w:val="20"/>
        </w:rPr>
      </w:pPr>
    </w:p>
    <w:p w:rsidR="00A67DC5" w:rsidRDefault="00A67DC5" w:rsidP="00F227E1">
      <w:pPr>
        <w:spacing w:after="0" w:line="240" w:lineRule="auto"/>
        <w:jc w:val="both"/>
        <w:rPr>
          <w:rFonts w:ascii="Verdana" w:hAnsi="Verdana"/>
          <w:sz w:val="20"/>
          <w:szCs w:val="20"/>
        </w:rPr>
      </w:pPr>
    </w:p>
    <w:p w:rsidR="00A67DC5" w:rsidRDefault="00A67DC5" w:rsidP="00F227E1">
      <w:pPr>
        <w:spacing w:after="0" w:line="240" w:lineRule="auto"/>
        <w:jc w:val="both"/>
        <w:rPr>
          <w:rFonts w:ascii="Verdana" w:hAnsi="Verdana"/>
          <w:sz w:val="20"/>
          <w:szCs w:val="20"/>
        </w:rPr>
      </w:pPr>
    </w:p>
    <w:p w:rsidR="00A67DC5" w:rsidRDefault="00A67DC5" w:rsidP="00F227E1">
      <w:pPr>
        <w:spacing w:after="0" w:line="240" w:lineRule="auto"/>
        <w:jc w:val="both"/>
        <w:rPr>
          <w:rFonts w:ascii="Verdana" w:hAnsi="Verdana"/>
          <w:sz w:val="20"/>
          <w:szCs w:val="20"/>
        </w:rPr>
      </w:pPr>
    </w:p>
    <w:p w:rsidR="00F227E1" w:rsidRPr="001F1FF4" w:rsidRDefault="00002A63" w:rsidP="00F227E1">
      <w:pPr>
        <w:spacing w:after="0" w:line="240" w:lineRule="auto"/>
        <w:jc w:val="both"/>
        <w:rPr>
          <w:rFonts w:ascii="Verdana" w:hAnsi="Verdana"/>
          <w:b/>
          <w:sz w:val="20"/>
          <w:szCs w:val="20"/>
        </w:rPr>
      </w:pPr>
      <w:r>
        <w:rPr>
          <w:rFonts w:ascii="Verdana" w:hAnsi="Verdana"/>
          <w:b/>
          <w:sz w:val="20"/>
          <w:szCs w:val="20"/>
        </w:rPr>
        <w:t>10</w:t>
      </w:r>
      <w:r w:rsidR="00F227E1" w:rsidRPr="001F1FF4">
        <w:rPr>
          <w:rFonts w:ascii="Verdana" w:hAnsi="Verdana"/>
          <w:b/>
          <w:sz w:val="20"/>
          <w:szCs w:val="20"/>
        </w:rPr>
        <w:t>.</w:t>
      </w:r>
      <w:r w:rsidR="008D7CD7">
        <w:rPr>
          <w:rFonts w:ascii="Verdana" w:hAnsi="Verdana"/>
          <w:b/>
          <w:sz w:val="20"/>
          <w:szCs w:val="20"/>
        </w:rPr>
        <w:t>8</w:t>
      </w:r>
      <w:r w:rsidR="00F227E1" w:rsidRPr="001F1FF4">
        <w:rPr>
          <w:rFonts w:ascii="Verdana" w:hAnsi="Verdana"/>
          <w:b/>
          <w:sz w:val="20"/>
          <w:szCs w:val="20"/>
        </w:rPr>
        <w:t xml:space="preserve"> - DA PARTICIPAÇÃO DE MICRO EMPRESA E EMPRESA DE PEQUENO PORTE </w:t>
      </w:r>
    </w:p>
    <w:p w:rsidR="00F227E1" w:rsidRPr="001F1FF4" w:rsidRDefault="00F227E1" w:rsidP="00F227E1">
      <w:pPr>
        <w:spacing w:after="0" w:line="240" w:lineRule="auto"/>
        <w:jc w:val="both"/>
        <w:rPr>
          <w:rFonts w:ascii="Verdana" w:hAnsi="Verdana"/>
          <w:b/>
          <w:sz w:val="20"/>
          <w:szCs w:val="20"/>
        </w:rPr>
      </w:pPr>
    </w:p>
    <w:p w:rsidR="00F227E1" w:rsidRPr="001F1FF4" w:rsidRDefault="00002A63" w:rsidP="008D7CD7">
      <w:pPr>
        <w:spacing w:after="0" w:line="240" w:lineRule="auto"/>
        <w:ind w:firstLine="709"/>
        <w:jc w:val="both"/>
        <w:rPr>
          <w:rFonts w:ascii="Verdana" w:hAnsi="Verdana"/>
          <w:sz w:val="20"/>
          <w:szCs w:val="20"/>
        </w:rPr>
      </w:pPr>
      <w:r>
        <w:rPr>
          <w:rFonts w:ascii="Verdana" w:hAnsi="Verdana"/>
          <w:sz w:val="20"/>
          <w:szCs w:val="20"/>
        </w:rPr>
        <w:t>10</w:t>
      </w:r>
      <w:r w:rsidR="00F227E1" w:rsidRPr="001F1FF4">
        <w:rPr>
          <w:rFonts w:ascii="Verdana" w:hAnsi="Verdana"/>
          <w:sz w:val="20"/>
          <w:szCs w:val="20"/>
        </w:rPr>
        <w:t>.</w:t>
      </w:r>
      <w:r w:rsidR="008D7CD7">
        <w:rPr>
          <w:rFonts w:ascii="Verdana" w:hAnsi="Verdana"/>
          <w:sz w:val="20"/>
          <w:szCs w:val="20"/>
        </w:rPr>
        <w:t>8</w:t>
      </w:r>
      <w:r w:rsidR="00F227E1" w:rsidRPr="001F1FF4">
        <w:rPr>
          <w:rFonts w:ascii="Verdana" w:hAnsi="Verdana"/>
          <w:sz w:val="20"/>
          <w:szCs w:val="20"/>
        </w:rPr>
        <w:t>.1 - Nos termos dos artigos 42 e 43 da Lei Complementar nº 123, de 14 de dezembro de 2006, alterada pela Lei Complementar nº 147, de 7 de agosto de 2014, as microempresas e empresas de pequeno porte deverão apresentar toda a documentação exigida para efeito de comprovação de regularidade fiscal, conforme Item 8.5 deste Edital, mesmo que esta apresente alguma restrição.</w:t>
      </w:r>
    </w:p>
    <w:p w:rsidR="00F227E1" w:rsidRDefault="00F227E1" w:rsidP="008D7CD7">
      <w:pPr>
        <w:spacing w:after="0" w:line="240" w:lineRule="auto"/>
        <w:ind w:firstLine="709"/>
        <w:jc w:val="both"/>
        <w:rPr>
          <w:rFonts w:ascii="Verdana" w:hAnsi="Verdana"/>
          <w:sz w:val="20"/>
          <w:szCs w:val="20"/>
        </w:rPr>
      </w:pPr>
    </w:p>
    <w:p w:rsidR="00F227E1" w:rsidRPr="001F1FF4" w:rsidRDefault="00002A63" w:rsidP="008D7CD7">
      <w:pPr>
        <w:spacing w:after="0" w:line="240" w:lineRule="auto"/>
        <w:ind w:firstLine="709"/>
        <w:jc w:val="both"/>
        <w:rPr>
          <w:rFonts w:ascii="Verdana" w:hAnsi="Verdana"/>
          <w:sz w:val="20"/>
          <w:szCs w:val="20"/>
        </w:rPr>
      </w:pPr>
      <w:r>
        <w:rPr>
          <w:rFonts w:ascii="Verdana" w:hAnsi="Verdana"/>
          <w:sz w:val="20"/>
          <w:szCs w:val="20"/>
        </w:rPr>
        <w:t>10</w:t>
      </w:r>
      <w:r w:rsidR="00F227E1" w:rsidRPr="001F1FF4">
        <w:rPr>
          <w:rFonts w:ascii="Verdana" w:hAnsi="Verdana"/>
          <w:sz w:val="20"/>
          <w:szCs w:val="20"/>
        </w:rPr>
        <w:t>.</w:t>
      </w:r>
      <w:r w:rsidR="008D7CD7">
        <w:rPr>
          <w:rFonts w:ascii="Verdana" w:hAnsi="Verdana"/>
          <w:sz w:val="20"/>
          <w:szCs w:val="20"/>
        </w:rPr>
        <w:t>8</w:t>
      </w:r>
      <w:r w:rsidR="00F227E1" w:rsidRPr="001F1FF4">
        <w:rPr>
          <w:rFonts w:ascii="Verdana" w:hAnsi="Verdana"/>
          <w:sz w:val="20"/>
          <w:szCs w:val="20"/>
        </w:rPr>
        <w:t xml:space="preserve">.2 -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w:t>
      </w:r>
      <w:r w:rsidR="005A3E93" w:rsidRPr="001F1FF4">
        <w:rPr>
          <w:rFonts w:ascii="Verdana" w:hAnsi="Verdana"/>
          <w:sz w:val="20"/>
          <w:szCs w:val="20"/>
        </w:rPr>
        <w:t>e emissão</w:t>
      </w:r>
      <w:r w:rsidR="00F227E1" w:rsidRPr="001F1FF4">
        <w:rPr>
          <w:rFonts w:ascii="Verdana" w:hAnsi="Verdana"/>
          <w:sz w:val="20"/>
          <w:szCs w:val="20"/>
        </w:rPr>
        <w:t xml:space="preserve"> de eventuais certidões negativas ou positivas com efeito de certidão negativa. Eventual interposição de recurso contra a decisão que declara o vencedor do certame não suspenderá o prazo supracitado.</w:t>
      </w:r>
    </w:p>
    <w:p w:rsidR="00D7415E" w:rsidRPr="001F1FF4" w:rsidRDefault="00D7415E" w:rsidP="008D7CD7">
      <w:pPr>
        <w:spacing w:after="0" w:line="240" w:lineRule="auto"/>
        <w:ind w:firstLine="709"/>
        <w:jc w:val="both"/>
        <w:rPr>
          <w:rFonts w:ascii="Verdana" w:hAnsi="Verdana"/>
          <w:sz w:val="20"/>
          <w:szCs w:val="20"/>
        </w:rPr>
      </w:pPr>
    </w:p>
    <w:p w:rsidR="00F227E1" w:rsidRPr="001F1FF4" w:rsidRDefault="00002A63" w:rsidP="008D7CD7">
      <w:pPr>
        <w:spacing w:after="0" w:line="240" w:lineRule="auto"/>
        <w:ind w:firstLine="709"/>
        <w:jc w:val="both"/>
        <w:rPr>
          <w:rFonts w:ascii="Verdana" w:hAnsi="Verdana"/>
          <w:sz w:val="20"/>
          <w:szCs w:val="20"/>
        </w:rPr>
      </w:pPr>
      <w:r>
        <w:rPr>
          <w:rFonts w:ascii="Verdana" w:hAnsi="Verdana"/>
          <w:sz w:val="20"/>
          <w:szCs w:val="20"/>
        </w:rPr>
        <w:t>10</w:t>
      </w:r>
      <w:r w:rsidR="00F227E1" w:rsidRPr="001F1FF4">
        <w:rPr>
          <w:rFonts w:ascii="Verdana" w:hAnsi="Verdana"/>
          <w:sz w:val="20"/>
          <w:szCs w:val="20"/>
        </w:rPr>
        <w:t>.</w:t>
      </w:r>
      <w:r w:rsidR="008D7CD7">
        <w:rPr>
          <w:rFonts w:ascii="Verdana" w:hAnsi="Verdana"/>
          <w:sz w:val="20"/>
          <w:szCs w:val="20"/>
        </w:rPr>
        <w:t>8</w:t>
      </w:r>
      <w:r w:rsidR="00F227E1" w:rsidRPr="001F1FF4">
        <w:rPr>
          <w:rFonts w:ascii="Verdana" w:hAnsi="Verdana"/>
          <w:sz w:val="20"/>
          <w:szCs w:val="20"/>
        </w:rPr>
        <w:t xml:space="preserve">.3 - A não-regularização da documentação no prazo previsto no subitem </w:t>
      </w:r>
      <w:r>
        <w:rPr>
          <w:rFonts w:ascii="Verdana" w:hAnsi="Verdana"/>
          <w:sz w:val="20"/>
          <w:szCs w:val="20"/>
        </w:rPr>
        <w:t>10</w:t>
      </w:r>
      <w:r w:rsidR="00F227E1" w:rsidRPr="001F1FF4">
        <w:rPr>
          <w:rFonts w:ascii="Verdana" w:hAnsi="Verdana"/>
          <w:sz w:val="20"/>
          <w:szCs w:val="20"/>
        </w:rPr>
        <w:t>.</w:t>
      </w:r>
      <w:r w:rsidR="008D7CD7">
        <w:rPr>
          <w:rFonts w:ascii="Verdana" w:hAnsi="Verdana"/>
          <w:sz w:val="20"/>
          <w:szCs w:val="20"/>
        </w:rPr>
        <w:t>8</w:t>
      </w:r>
      <w:r w:rsidR="00F227E1" w:rsidRPr="001F1FF4">
        <w:rPr>
          <w:rFonts w:ascii="Verdana" w:hAnsi="Verdana"/>
          <w:sz w:val="20"/>
          <w:szCs w:val="20"/>
        </w:rPr>
        <w:t>.2, implicará decadência do direito à contratação, sem prejuízo das sanções previstas no art. 81 da Lei nº 8.666, de 21 de junho de 1993, sendo facultado à Administração convocar para nova sessão pública os licitantes remanescentes, na ordem de classificação, para contratação, ou revogar a licitação.</w:t>
      </w:r>
    </w:p>
    <w:p w:rsidR="00F227E1" w:rsidRPr="001F1FF4" w:rsidRDefault="00F227E1" w:rsidP="00F227E1">
      <w:pPr>
        <w:spacing w:after="0" w:line="240" w:lineRule="auto"/>
        <w:jc w:val="both"/>
        <w:rPr>
          <w:rFonts w:ascii="Verdana" w:hAnsi="Verdana"/>
          <w:sz w:val="20"/>
          <w:szCs w:val="20"/>
        </w:rPr>
      </w:pPr>
    </w:p>
    <w:p w:rsidR="00F227E1" w:rsidRPr="001F1FF4" w:rsidRDefault="00002A63" w:rsidP="00F227E1">
      <w:pPr>
        <w:spacing w:after="0" w:line="240" w:lineRule="auto"/>
        <w:jc w:val="both"/>
        <w:rPr>
          <w:rFonts w:ascii="Verdana" w:hAnsi="Verdana"/>
          <w:b/>
          <w:bCs/>
          <w:caps/>
          <w:sz w:val="20"/>
          <w:szCs w:val="20"/>
        </w:rPr>
      </w:pPr>
      <w:r>
        <w:rPr>
          <w:rFonts w:ascii="Verdana" w:hAnsi="Verdana"/>
          <w:b/>
          <w:bCs/>
          <w:caps/>
          <w:sz w:val="20"/>
          <w:szCs w:val="20"/>
        </w:rPr>
        <w:t>10</w:t>
      </w:r>
      <w:r w:rsidR="00F227E1" w:rsidRPr="001F1FF4">
        <w:rPr>
          <w:rFonts w:ascii="Verdana" w:hAnsi="Verdana"/>
          <w:b/>
          <w:bCs/>
          <w:caps/>
          <w:sz w:val="20"/>
          <w:szCs w:val="20"/>
        </w:rPr>
        <w:t>.</w:t>
      </w:r>
      <w:r w:rsidR="008D7CD7">
        <w:rPr>
          <w:rFonts w:ascii="Verdana" w:hAnsi="Verdana"/>
          <w:b/>
          <w:bCs/>
          <w:caps/>
          <w:sz w:val="20"/>
          <w:szCs w:val="20"/>
        </w:rPr>
        <w:t>9</w:t>
      </w:r>
      <w:r w:rsidR="00F227E1" w:rsidRPr="001F1FF4">
        <w:rPr>
          <w:rFonts w:ascii="Verdana" w:hAnsi="Verdana"/>
          <w:b/>
          <w:bCs/>
          <w:caps/>
          <w:sz w:val="20"/>
          <w:szCs w:val="20"/>
        </w:rPr>
        <w:t xml:space="preserve"> -</w:t>
      </w:r>
      <w:r w:rsidR="00F227E1" w:rsidRPr="001F1FF4">
        <w:rPr>
          <w:rStyle w:val="apple-converted-space"/>
          <w:rFonts w:ascii="Verdana" w:hAnsi="Verdana"/>
          <w:b/>
          <w:caps/>
          <w:color w:val="000000"/>
          <w:sz w:val="20"/>
          <w:szCs w:val="20"/>
          <w:shd w:val="clear" w:color="auto" w:fill="FFFFFF"/>
        </w:rPr>
        <w:t> </w:t>
      </w:r>
      <w:r w:rsidR="00F227E1" w:rsidRPr="001F1FF4">
        <w:rPr>
          <w:rFonts w:ascii="Verdana" w:hAnsi="Verdana"/>
          <w:b/>
          <w:caps/>
          <w:color w:val="000000"/>
          <w:sz w:val="20"/>
          <w:szCs w:val="20"/>
          <w:shd w:val="clear" w:color="auto" w:fill="FFFFFF"/>
        </w:rPr>
        <w:t>cumprimento do disposto no INCISO XXXIII DO ARTIGO 7º DA CONSTITUIÇÃO FEDERAL</w:t>
      </w:r>
      <w:r w:rsidR="00F227E1" w:rsidRPr="001F1FF4">
        <w:rPr>
          <w:rFonts w:ascii="Verdana" w:hAnsi="Verdana"/>
          <w:b/>
          <w:bCs/>
          <w:caps/>
          <w:sz w:val="20"/>
          <w:szCs w:val="20"/>
        </w:rPr>
        <w:t>:</w:t>
      </w:r>
    </w:p>
    <w:p w:rsidR="00F227E1" w:rsidRPr="001F1FF4" w:rsidRDefault="00F227E1" w:rsidP="00F227E1">
      <w:pPr>
        <w:spacing w:after="0" w:line="240" w:lineRule="auto"/>
        <w:jc w:val="both"/>
        <w:rPr>
          <w:rFonts w:ascii="Verdana" w:hAnsi="Verdana"/>
          <w:b/>
          <w:bCs/>
          <w:sz w:val="20"/>
          <w:szCs w:val="20"/>
        </w:rPr>
      </w:pPr>
    </w:p>
    <w:p w:rsidR="00F227E1" w:rsidRPr="001F1FF4" w:rsidRDefault="00002A63" w:rsidP="008D7CD7">
      <w:pPr>
        <w:spacing w:after="0" w:line="240" w:lineRule="auto"/>
        <w:ind w:firstLine="709"/>
        <w:jc w:val="both"/>
        <w:rPr>
          <w:rFonts w:ascii="Verdana" w:hAnsi="Verdana"/>
          <w:sz w:val="20"/>
          <w:szCs w:val="20"/>
        </w:rPr>
      </w:pPr>
      <w:r>
        <w:rPr>
          <w:rFonts w:ascii="Verdana" w:hAnsi="Verdana"/>
          <w:bCs/>
          <w:iCs/>
          <w:sz w:val="20"/>
          <w:szCs w:val="20"/>
        </w:rPr>
        <w:t>10</w:t>
      </w:r>
      <w:r w:rsidR="00F227E1" w:rsidRPr="001F1FF4">
        <w:rPr>
          <w:rFonts w:ascii="Verdana" w:hAnsi="Verdana"/>
          <w:bCs/>
          <w:iCs/>
          <w:sz w:val="20"/>
          <w:szCs w:val="20"/>
        </w:rPr>
        <w:t>.</w:t>
      </w:r>
      <w:r w:rsidR="008D7CD7">
        <w:rPr>
          <w:rFonts w:ascii="Verdana" w:hAnsi="Verdana"/>
          <w:bCs/>
          <w:iCs/>
          <w:sz w:val="20"/>
          <w:szCs w:val="20"/>
        </w:rPr>
        <w:t>9</w:t>
      </w:r>
      <w:r w:rsidR="00F227E1" w:rsidRPr="001F1FF4">
        <w:rPr>
          <w:rFonts w:ascii="Verdana" w:hAnsi="Verdana"/>
          <w:bCs/>
          <w:iCs/>
          <w:sz w:val="20"/>
          <w:szCs w:val="20"/>
        </w:rPr>
        <w:t xml:space="preserve">.1 </w:t>
      </w:r>
      <w:r w:rsidR="00F227E1" w:rsidRPr="001F1FF4">
        <w:rPr>
          <w:rFonts w:ascii="Verdana" w:hAnsi="Verdana"/>
          <w:sz w:val="20"/>
          <w:szCs w:val="20"/>
        </w:rPr>
        <w:t xml:space="preserve">Declaração de que a empresa licitante não utiliza mão-de-obra direta ou indireta de menores de 18 (dezoito) anos em trabalho noturno, perigoso ou insalubre e de qualquer trabalho a menores de 16 (dezesseis) anos, salvo na condição de aprendiz, a partir de 14 (quatorze) anos, nos termos do art. 27, inc. V, da Lei nº </w:t>
      </w:r>
      <w:r w:rsidR="002D371D">
        <w:rPr>
          <w:rFonts w:ascii="Verdana" w:hAnsi="Verdana"/>
          <w:sz w:val="20"/>
          <w:szCs w:val="20"/>
        </w:rPr>
        <w:t>8.666, de 1993, conforme Anexo VI</w:t>
      </w:r>
      <w:r w:rsidR="00F227E1" w:rsidRPr="001F1FF4">
        <w:rPr>
          <w:rFonts w:ascii="Verdana" w:hAnsi="Verdana"/>
          <w:sz w:val="20"/>
          <w:szCs w:val="20"/>
        </w:rPr>
        <w:t>.</w:t>
      </w:r>
    </w:p>
    <w:p w:rsidR="00F227E1" w:rsidRDefault="00F227E1" w:rsidP="00F227E1">
      <w:pPr>
        <w:spacing w:after="0" w:line="240" w:lineRule="auto"/>
        <w:jc w:val="both"/>
        <w:rPr>
          <w:rFonts w:ascii="Verdana" w:hAnsi="Verdana"/>
          <w:sz w:val="20"/>
          <w:szCs w:val="20"/>
        </w:rPr>
      </w:pPr>
    </w:p>
    <w:p w:rsidR="00F227E1" w:rsidRPr="001F1FF4" w:rsidRDefault="00002A63" w:rsidP="00F227E1">
      <w:pPr>
        <w:spacing w:after="0" w:line="240" w:lineRule="auto"/>
        <w:jc w:val="both"/>
        <w:rPr>
          <w:rFonts w:ascii="Verdana" w:hAnsi="Verdana"/>
          <w:b/>
          <w:sz w:val="20"/>
          <w:szCs w:val="20"/>
        </w:rPr>
      </w:pPr>
      <w:r>
        <w:rPr>
          <w:rFonts w:ascii="Verdana" w:hAnsi="Verdana"/>
          <w:b/>
          <w:sz w:val="20"/>
          <w:szCs w:val="20"/>
        </w:rPr>
        <w:t>10</w:t>
      </w:r>
      <w:r w:rsidR="00F227E1" w:rsidRPr="001F1FF4">
        <w:rPr>
          <w:rFonts w:ascii="Verdana" w:hAnsi="Verdana"/>
          <w:b/>
          <w:sz w:val="20"/>
          <w:szCs w:val="20"/>
        </w:rPr>
        <w:t>.</w:t>
      </w:r>
      <w:r w:rsidR="008D7CD7">
        <w:rPr>
          <w:rFonts w:ascii="Verdana" w:hAnsi="Verdana"/>
          <w:b/>
          <w:sz w:val="20"/>
          <w:szCs w:val="20"/>
        </w:rPr>
        <w:t>10</w:t>
      </w:r>
      <w:r w:rsidR="00F227E1" w:rsidRPr="001F1FF4">
        <w:rPr>
          <w:rFonts w:ascii="Verdana" w:hAnsi="Verdana"/>
          <w:b/>
          <w:sz w:val="20"/>
          <w:szCs w:val="20"/>
        </w:rPr>
        <w:t>. OUTRAS DECLARAÇÕES:</w:t>
      </w:r>
    </w:p>
    <w:p w:rsidR="00002A63" w:rsidRDefault="00002A63" w:rsidP="00F227E1">
      <w:pPr>
        <w:spacing w:after="0" w:line="240" w:lineRule="auto"/>
        <w:jc w:val="both"/>
        <w:rPr>
          <w:rFonts w:ascii="Verdana" w:hAnsi="Verdana"/>
          <w:sz w:val="20"/>
          <w:szCs w:val="20"/>
        </w:rPr>
      </w:pPr>
    </w:p>
    <w:p w:rsidR="00F227E1" w:rsidRPr="001F1FF4" w:rsidRDefault="00002A63" w:rsidP="008D7CD7">
      <w:pPr>
        <w:spacing w:after="0" w:line="240" w:lineRule="auto"/>
        <w:ind w:firstLine="709"/>
        <w:jc w:val="both"/>
        <w:rPr>
          <w:rFonts w:ascii="Verdana" w:hAnsi="Verdana"/>
          <w:sz w:val="20"/>
          <w:szCs w:val="20"/>
        </w:rPr>
      </w:pPr>
      <w:r>
        <w:rPr>
          <w:rFonts w:ascii="Verdana" w:hAnsi="Verdana"/>
          <w:sz w:val="20"/>
          <w:szCs w:val="20"/>
        </w:rPr>
        <w:t>10</w:t>
      </w:r>
      <w:r w:rsidR="00F227E1" w:rsidRPr="001F1FF4">
        <w:rPr>
          <w:rFonts w:ascii="Verdana" w:hAnsi="Verdana"/>
          <w:sz w:val="20"/>
          <w:szCs w:val="20"/>
        </w:rPr>
        <w:t>.</w:t>
      </w:r>
      <w:r w:rsidR="008D7CD7">
        <w:rPr>
          <w:rFonts w:ascii="Verdana" w:hAnsi="Verdana"/>
          <w:sz w:val="20"/>
          <w:szCs w:val="20"/>
        </w:rPr>
        <w:t>10</w:t>
      </w:r>
      <w:r w:rsidR="00F227E1" w:rsidRPr="001F1FF4">
        <w:rPr>
          <w:rFonts w:ascii="Verdana" w:hAnsi="Verdana"/>
          <w:sz w:val="20"/>
          <w:szCs w:val="20"/>
        </w:rPr>
        <w:t xml:space="preserve">.1. Declaração de que inexiste qualquer fato impeditivo à sua participação na licitação, que não foi declarada inidônea e não está impedida de contratar com o Poder </w:t>
      </w:r>
      <w:proofErr w:type="spellStart"/>
      <w:r w:rsidR="00F227E1" w:rsidRPr="001F1FF4">
        <w:rPr>
          <w:rFonts w:ascii="Verdana" w:hAnsi="Verdana"/>
          <w:sz w:val="20"/>
          <w:szCs w:val="20"/>
        </w:rPr>
        <w:t>Publico</w:t>
      </w:r>
      <w:proofErr w:type="spellEnd"/>
      <w:r w:rsidR="00F227E1" w:rsidRPr="001F1FF4">
        <w:rPr>
          <w:rFonts w:ascii="Verdana" w:hAnsi="Verdana"/>
          <w:sz w:val="20"/>
          <w:szCs w:val="20"/>
        </w:rPr>
        <w:t xml:space="preserve">, ou suspensa de contratar com a Administração, e que se compromete a comunicar ocorrência de fatos supervenientes, </w:t>
      </w:r>
      <w:proofErr w:type="gramStart"/>
      <w:r w:rsidR="009D48AA" w:rsidRPr="001F1FF4">
        <w:rPr>
          <w:rFonts w:ascii="Verdana" w:hAnsi="Verdana"/>
          <w:sz w:val="20"/>
          <w:szCs w:val="20"/>
        </w:rPr>
        <w:t xml:space="preserve">conforme </w:t>
      </w:r>
      <w:r w:rsidR="009D48AA">
        <w:rPr>
          <w:rFonts w:ascii="Verdana" w:hAnsi="Verdana"/>
          <w:sz w:val="20"/>
          <w:szCs w:val="20"/>
        </w:rPr>
        <w:t>Anexo</w:t>
      </w:r>
      <w:proofErr w:type="gramEnd"/>
      <w:r w:rsidR="00F227E1" w:rsidRPr="001F1FF4">
        <w:rPr>
          <w:rFonts w:ascii="Verdana" w:hAnsi="Verdana"/>
          <w:sz w:val="20"/>
          <w:szCs w:val="20"/>
        </w:rPr>
        <w:t xml:space="preserve"> </w:t>
      </w:r>
      <w:r w:rsidR="002D371D">
        <w:rPr>
          <w:rFonts w:ascii="Verdana" w:hAnsi="Verdana"/>
          <w:sz w:val="20"/>
          <w:szCs w:val="20"/>
        </w:rPr>
        <w:t>V</w:t>
      </w:r>
      <w:r w:rsidR="00F227E1" w:rsidRPr="001F1FF4">
        <w:rPr>
          <w:rFonts w:ascii="Verdana" w:hAnsi="Verdana"/>
          <w:sz w:val="20"/>
          <w:szCs w:val="20"/>
        </w:rPr>
        <w:t>.</w:t>
      </w:r>
    </w:p>
    <w:p w:rsidR="00183859" w:rsidRDefault="00183859" w:rsidP="00F227E1">
      <w:pPr>
        <w:spacing w:after="0" w:line="240" w:lineRule="auto"/>
        <w:jc w:val="both"/>
        <w:rPr>
          <w:rFonts w:ascii="Verdana" w:hAnsi="Verdana"/>
          <w:sz w:val="20"/>
          <w:szCs w:val="20"/>
        </w:rPr>
      </w:pPr>
    </w:p>
    <w:p w:rsidR="00183859" w:rsidRPr="001F1FF4" w:rsidRDefault="0052528C" w:rsidP="00F227E1">
      <w:pPr>
        <w:spacing w:after="0" w:line="240" w:lineRule="auto"/>
        <w:jc w:val="both"/>
        <w:rPr>
          <w:rFonts w:ascii="Verdana" w:hAnsi="Verdana"/>
          <w:b/>
          <w:sz w:val="20"/>
          <w:szCs w:val="20"/>
        </w:rPr>
      </w:pPr>
      <w:r>
        <w:rPr>
          <w:rFonts w:ascii="Verdana" w:hAnsi="Verdana"/>
          <w:b/>
          <w:sz w:val="20"/>
          <w:szCs w:val="20"/>
        </w:rPr>
        <w:t>XI</w:t>
      </w:r>
      <w:r w:rsidR="00183859" w:rsidRPr="001F1FF4">
        <w:rPr>
          <w:rFonts w:ascii="Verdana" w:hAnsi="Verdana"/>
          <w:b/>
          <w:sz w:val="20"/>
          <w:szCs w:val="20"/>
        </w:rPr>
        <w:t>. DA PROVA DE CONCEITO</w:t>
      </w:r>
    </w:p>
    <w:p w:rsidR="00F227E1" w:rsidRPr="001F1FF4" w:rsidRDefault="00F227E1" w:rsidP="00F227E1">
      <w:pPr>
        <w:spacing w:after="0" w:line="240" w:lineRule="auto"/>
        <w:jc w:val="both"/>
        <w:rPr>
          <w:rFonts w:ascii="Verdana" w:hAnsi="Verdana"/>
          <w:sz w:val="20"/>
          <w:szCs w:val="20"/>
        </w:rPr>
      </w:pPr>
    </w:p>
    <w:p w:rsidR="00183859" w:rsidRDefault="005A3E93" w:rsidP="00183859">
      <w:pPr>
        <w:widowControl w:val="0"/>
        <w:tabs>
          <w:tab w:val="num" w:pos="1134"/>
        </w:tabs>
        <w:suppressAutoHyphens/>
        <w:spacing w:after="0" w:line="240" w:lineRule="auto"/>
        <w:jc w:val="both"/>
        <w:rPr>
          <w:rFonts w:ascii="Verdana" w:hAnsi="Verdana"/>
          <w:sz w:val="20"/>
          <w:szCs w:val="20"/>
        </w:rPr>
      </w:pPr>
      <w:r>
        <w:rPr>
          <w:rFonts w:ascii="Verdana" w:eastAsia="Times New Roman" w:hAnsi="Verdana"/>
          <w:sz w:val="20"/>
          <w:szCs w:val="20"/>
          <w:lang w:eastAsia="pt-BR"/>
        </w:rPr>
        <w:t>1</w:t>
      </w:r>
      <w:r w:rsidR="00002A63">
        <w:rPr>
          <w:rFonts w:ascii="Verdana" w:eastAsia="Times New Roman" w:hAnsi="Verdana"/>
          <w:sz w:val="20"/>
          <w:szCs w:val="20"/>
          <w:lang w:eastAsia="pt-BR"/>
        </w:rPr>
        <w:t>1</w:t>
      </w:r>
      <w:r w:rsidR="00183859" w:rsidRPr="001F1FF4">
        <w:rPr>
          <w:rFonts w:ascii="Verdana" w:eastAsia="Times New Roman" w:hAnsi="Verdana"/>
          <w:sz w:val="20"/>
          <w:szCs w:val="20"/>
          <w:lang w:eastAsia="pt-BR"/>
        </w:rPr>
        <w:t xml:space="preserve">.1. Encerrada </w:t>
      </w:r>
      <w:r w:rsidR="00F25D9E" w:rsidRPr="001F1FF4">
        <w:rPr>
          <w:rFonts w:ascii="Verdana" w:eastAsia="Times New Roman" w:hAnsi="Verdana"/>
          <w:sz w:val="20"/>
          <w:szCs w:val="20"/>
          <w:lang w:eastAsia="pt-BR"/>
        </w:rPr>
        <w:t xml:space="preserve">a fase de lances e de habilitação </w:t>
      </w:r>
      <w:r w:rsidR="00183859" w:rsidRPr="001F1FF4">
        <w:rPr>
          <w:rFonts w:ascii="Verdana" w:eastAsia="Times New Roman" w:hAnsi="Verdana"/>
          <w:sz w:val="20"/>
          <w:szCs w:val="20"/>
          <w:lang w:eastAsia="pt-BR"/>
        </w:rPr>
        <w:t xml:space="preserve">a </w:t>
      </w:r>
      <w:r w:rsidR="00183859" w:rsidRPr="001F1FF4">
        <w:rPr>
          <w:rFonts w:ascii="Verdana" w:hAnsi="Verdana"/>
          <w:sz w:val="20"/>
          <w:szCs w:val="20"/>
        </w:rPr>
        <w:t>licitante detentora da melhor proposta será convocada para, após dois dias úteis, a contar da solicitação do pregoeiro, participar de reunião de comprovação de atendimento ao objeto, conforme as regras estabelecidas no roteiro para análise da Prova de Conceito e Verificação de Conformidade.</w:t>
      </w:r>
    </w:p>
    <w:p w:rsidR="002D4A8A" w:rsidRDefault="002D4A8A" w:rsidP="00183859">
      <w:pPr>
        <w:widowControl w:val="0"/>
        <w:tabs>
          <w:tab w:val="num" w:pos="1134"/>
        </w:tabs>
        <w:suppressAutoHyphens/>
        <w:spacing w:after="0" w:line="240" w:lineRule="auto"/>
        <w:jc w:val="both"/>
        <w:rPr>
          <w:rFonts w:ascii="Verdana" w:hAnsi="Verdana"/>
          <w:sz w:val="20"/>
          <w:szCs w:val="20"/>
        </w:rPr>
      </w:pPr>
    </w:p>
    <w:p w:rsidR="002D4A8A" w:rsidRDefault="002D4A8A" w:rsidP="00EC235A">
      <w:pPr>
        <w:widowControl w:val="0"/>
        <w:tabs>
          <w:tab w:val="num" w:pos="1134"/>
        </w:tabs>
        <w:suppressAutoHyphens/>
        <w:spacing w:after="0" w:line="240" w:lineRule="auto"/>
        <w:ind w:firstLine="1134"/>
        <w:jc w:val="both"/>
        <w:rPr>
          <w:rFonts w:ascii="Verdana" w:hAnsi="Verdana"/>
          <w:sz w:val="20"/>
          <w:szCs w:val="20"/>
        </w:rPr>
      </w:pPr>
      <w:r w:rsidRPr="00A67DC5">
        <w:rPr>
          <w:rFonts w:ascii="Verdana" w:hAnsi="Verdana"/>
          <w:sz w:val="20"/>
          <w:szCs w:val="20"/>
        </w:rPr>
        <w:t>11.1.1. Será nomeada Comissão Avaliadora para análise do quanto apresentado na prova de conceito, a ser composta por servidores representantes da Coordenadoria Executiva de Tecnologia da Informação, Coordenadoria Executiva de Recursos humanos, Coordenadoria Executiva de Planejamento e Coordenadoria Executiva Financeira.</w:t>
      </w:r>
    </w:p>
    <w:p w:rsidR="002D4A8A" w:rsidRDefault="002D4A8A" w:rsidP="00183859">
      <w:pPr>
        <w:widowControl w:val="0"/>
        <w:tabs>
          <w:tab w:val="num" w:pos="1134"/>
        </w:tabs>
        <w:suppressAutoHyphens/>
        <w:spacing w:after="0" w:line="240" w:lineRule="auto"/>
        <w:jc w:val="both"/>
        <w:rPr>
          <w:rFonts w:ascii="Verdana" w:hAnsi="Verdana"/>
          <w:sz w:val="20"/>
          <w:szCs w:val="20"/>
        </w:rPr>
      </w:pPr>
    </w:p>
    <w:p w:rsidR="00183859" w:rsidRPr="001F1FF4" w:rsidRDefault="005A3E93" w:rsidP="00183859">
      <w:pPr>
        <w:pStyle w:val="PargrafodaLista"/>
        <w:widowControl w:val="0"/>
        <w:ind w:left="0"/>
        <w:jc w:val="both"/>
        <w:rPr>
          <w:rFonts w:ascii="Verdana" w:hAnsi="Verdana"/>
          <w:sz w:val="20"/>
          <w:szCs w:val="20"/>
        </w:rPr>
      </w:pPr>
      <w:r>
        <w:rPr>
          <w:rFonts w:ascii="Verdana" w:hAnsi="Verdana"/>
          <w:sz w:val="20"/>
          <w:szCs w:val="20"/>
        </w:rPr>
        <w:t>1</w:t>
      </w:r>
      <w:r w:rsidR="00002A63">
        <w:rPr>
          <w:rFonts w:ascii="Verdana" w:hAnsi="Verdana"/>
          <w:sz w:val="20"/>
          <w:szCs w:val="20"/>
        </w:rPr>
        <w:t>1</w:t>
      </w:r>
      <w:r w:rsidR="00183859" w:rsidRPr="001F1FF4">
        <w:rPr>
          <w:rFonts w:ascii="Verdana" w:hAnsi="Verdana"/>
          <w:sz w:val="20"/>
          <w:szCs w:val="20"/>
        </w:rPr>
        <w:t>.2. A ausência de representante da licitante na reunião ensejará desclassificação da proposta de preços.</w:t>
      </w:r>
    </w:p>
    <w:p w:rsidR="00183859" w:rsidRPr="001F1FF4" w:rsidRDefault="00183859" w:rsidP="00183859">
      <w:pPr>
        <w:pStyle w:val="PargrafodaLista"/>
        <w:widowControl w:val="0"/>
        <w:tabs>
          <w:tab w:val="num" w:pos="1134"/>
        </w:tabs>
        <w:jc w:val="both"/>
        <w:rPr>
          <w:rFonts w:ascii="Verdana" w:hAnsi="Verdana"/>
          <w:sz w:val="20"/>
          <w:szCs w:val="20"/>
        </w:rPr>
      </w:pPr>
    </w:p>
    <w:p w:rsidR="00183859" w:rsidRDefault="005A3E93" w:rsidP="00183859">
      <w:pPr>
        <w:pStyle w:val="PargrafodaLista"/>
        <w:tabs>
          <w:tab w:val="left" w:pos="851"/>
        </w:tabs>
        <w:ind w:left="0"/>
        <w:jc w:val="both"/>
        <w:rPr>
          <w:rFonts w:ascii="Verdana" w:hAnsi="Verdana"/>
          <w:sz w:val="20"/>
          <w:szCs w:val="20"/>
        </w:rPr>
      </w:pPr>
      <w:r>
        <w:rPr>
          <w:rFonts w:ascii="Verdana" w:hAnsi="Verdana"/>
          <w:sz w:val="20"/>
          <w:szCs w:val="20"/>
        </w:rPr>
        <w:t>1</w:t>
      </w:r>
      <w:r w:rsidR="00002A63">
        <w:rPr>
          <w:rFonts w:ascii="Verdana" w:hAnsi="Verdana"/>
          <w:sz w:val="20"/>
          <w:szCs w:val="20"/>
        </w:rPr>
        <w:t>1</w:t>
      </w:r>
      <w:r w:rsidR="00183859" w:rsidRPr="001F1FF4">
        <w:rPr>
          <w:rFonts w:ascii="Verdana" w:hAnsi="Verdana"/>
          <w:sz w:val="20"/>
          <w:szCs w:val="20"/>
        </w:rPr>
        <w:t xml:space="preserve">.3. Os prazos, as descrições de requisitos e etapas de avaliação e demais procedimentos relativos à demonstração do sistema constam do Anexo </w:t>
      </w:r>
      <w:r w:rsidR="002D371D">
        <w:rPr>
          <w:rFonts w:ascii="Verdana" w:hAnsi="Verdana"/>
          <w:sz w:val="20"/>
          <w:szCs w:val="20"/>
        </w:rPr>
        <w:t>II</w:t>
      </w:r>
      <w:r w:rsidR="00183859" w:rsidRPr="001F1FF4">
        <w:rPr>
          <w:rFonts w:ascii="Verdana" w:hAnsi="Verdana"/>
          <w:sz w:val="20"/>
          <w:szCs w:val="20"/>
        </w:rPr>
        <w:t xml:space="preserve"> – Roteiro para Prova de Conceito.</w:t>
      </w:r>
    </w:p>
    <w:p w:rsidR="00217914" w:rsidRDefault="00217914" w:rsidP="00183859">
      <w:pPr>
        <w:pStyle w:val="PargrafodaLista"/>
        <w:tabs>
          <w:tab w:val="left" w:pos="851"/>
        </w:tabs>
        <w:ind w:left="0"/>
        <w:jc w:val="both"/>
        <w:rPr>
          <w:rFonts w:ascii="Verdana" w:hAnsi="Verdana"/>
          <w:sz w:val="20"/>
          <w:szCs w:val="20"/>
        </w:rPr>
      </w:pPr>
    </w:p>
    <w:p w:rsidR="00B36BAF" w:rsidRDefault="00B36BAF" w:rsidP="00183859">
      <w:pPr>
        <w:pStyle w:val="PargrafodaLista"/>
        <w:tabs>
          <w:tab w:val="left" w:pos="851"/>
        </w:tabs>
        <w:ind w:left="0"/>
        <w:jc w:val="both"/>
        <w:rPr>
          <w:rFonts w:ascii="Verdana" w:hAnsi="Verdana"/>
          <w:sz w:val="20"/>
          <w:szCs w:val="20"/>
        </w:rPr>
      </w:pPr>
    </w:p>
    <w:p w:rsidR="002D4A8A" w:rsidRPr="001F1FF4" w:rsidRDefault="002D4A8A" w:rsidP="00EC235A">
      <w:pPr>
        <w:widowControl w:val="0"/>
        <w:tabs>
          <w:tab w:val="num" w:pos="1134"/>
        </w:tabs>
        <w:suppressAutoHyphens/>
        <w:spacing w:after="0" w:line="240" w:lineRule="auto"/>
        <w:ind w:firstLine="1134"/>
        <w:jc w:val="both"/>
        <w:rPr>
          <w:rFonts w:ascii="Verdana" w:hAnsi="Verdana"/>
          <w:sz w:val="20"/>
          <w:szCs w:val="20"/>
        </w:rPr>
      </w:pPr>
      <w:r w:rsidRPr="00A67DC5">
        <w:rPr>
          <w:rFonts w:ascii="Verdana" w:hAnsi="Verdana"/>
          <w:sz w:val="20"/>
          <w:szCs w:val="20"/>
        </w:rPr>
        <w:lastRenderedPageBreak/>
        <w:t>11.3.1. A Comissão Avaliadora determinará se o material apresentado atende tecnicamente o objeto.</w:t>
      </w:r>
    </w:p>
    <w:p w:rsidR="002D4A8A" w:rsidRDefault="002D4A8A" w:rsidP="00183859">
      <w:pPr>
        <w:pStyle w:val="PargrafodaLista"/>
        <w:tabs>
          <w:tab w:val="left" w:pos="851"/>
        </w:tabs>
        <w:ind w:left="0"/>
        <w:jc w:val="both"/>
        <w:rPr>
          <w:rFonts w:ascii="Verdana" w:hAnsi="Verdana"/>
          <w:sz w:val="20"/>
          <w:szCs w:val="20"/>
        </w:rPr>
      </w:pPr>
    </w:p>
    <w:p w:rsidR="00002A63" w:rsidRPr="002A719C" w:rsidRDefault="0052528C" w:rsidP="00002A63">
      <w:pPr>
        <w:jc w:val="both"/>
        <w:rPr>
          <w:rFonts w:ascii="Verdana" w:hAnsi="Verdana" w:cs="Arial"/>
          <w:b/>
          <w:sz w:val="20"/>
          <w:szCs w:val="20"/>
        </w:rPr>
      </w:pPr>
      <w:r>
        <w:rPr>
          <w:rFonts w:ascii="Verdana" w:hAnsi="Verdana" w:cs="Arial"/>
          <w:b/>
          <w:sz w:val="20"/>
          <w:szCs w:val="20"/>
        </w:rPr>
        <w:t>XII</w:t>
      </w:r>
      <w:r w:rsidR="00002A63" w:rsidRPr="002A719C">
        <w:rPr>
          <w:rFonts w:ascii="Verdana" w:hAnsi="Verdana" w:cs="Arial"/>
          <w:b/>
          <w:sz w:val="20"/>
          <w:szCs w:val="20"/>
        </w:rPr>
        <w:t xml:space="preserve"> – DO VALOR ESTIMADO PARA A CONTRATAÇÃO </w:t>
      </w:r>
    </w:p>
    <w:p w:rsidR="00002A63" w:rsidRDefault="00002A63" w:rsidP="00002A63">
      <w:pPr>
        <w:jc w:val="both"/>
        <w:rPr>
          <w:rFonts w:ascii="Verdana" w:hAnsi="Verdana" w:cs="Arial"/>
          <w:sz w:val="20"/>
          <w:szCs w:val="20"/>
        </w:rPr>
      </w:pPr>
      <w:r w:rsidRPr="00965615">
        <w:rPr>
          <w:rFonts w:ascii="Verdana" w:hAnsi="Verdana" w:cs="Arial"/>
          <w:sz w:val="20"/>
          <w:szCs w:val="20"/>
        </w:rPr>
        <w:t>1</w:t>
      </w:r>
      <w:r>
        <w:rPr>
          <w:rFonts w:ascii="Verdana" w:hAnsi="Verdana" w:cs="Arial"/>
          <w:sz w:val="20"/>
          <w:szCs w:val="20"/>
        </w:rPr>
        <w:t>2.</w:t>
      </w:r>
      <w:r w:rsidRPr="00965615">
        <w:rPr>
          <w:rFonts w:ascii="Verdana" w:hAnsi="Verdana" w:cs="Arial"/>
          <w:sz w:val="20"/>
          <w:szCs w:val="20"/>
        </w:rPr>
        <w:t xml:space="preserve">1. O valor estimado para a contratação é de </w:t>
      </w:r>
      <w:r w:rsidR="00245C00" w:rsidRPr="00245C00">
        <w:rPr>
          <w:rFonts w:ascii="Verdana" w:hAnsi="Verdana" w:cs="Arial"/>
          <w:b/>
          <w:sz w:val="20"/>
          <w:szCs w:val="20"/>
        </w:rPr>
        <w:t>R$ 500.333,33</w:t>
      </w:r>
      <w:r w:rsidR="00245C00">
        <w:rPr>
          <w:rFonts w:ascii="Verdana" w:hAnsi="Verdana" w:cs="Arial"/>
          <w:b/>
          <w:sz w:val="20"/>
          <w:szCs w:val="20"/>
        </w:rPr>
        <w:t xml:space="preserve"> (quinhentos mil, trezentos e trinta e três reais e trinta e três centavos)</w:t>
      </w:r>
      <w:r w:rsidRPr="00965615">
        <w:rPr>
          <w:rFonts w:ascii="Verdana" w:hAnsi="Verdana" w:cs="Arial"/>
          <w:b/>
          <w:sz w:val="20"/>
          <w:szCs w:val="20"/>
        </w:rPr>
        <w:t>,</w:t>
      </w:r>
      <w:r w:rsidRPr="00965615">
        <w:rPr>
          <w:rFonts w:ascii="Verdana" w:hAnsi="Verdana" w:cs="Arial"/>
          <w:sz w:val="20"/>
          <w:szCs w:val="20"/>
        </w:rPr>
        <w:t xml:space="preserve"> o qual se refere ao período todo do contrato, encontrando-se em conformidade com cotação, devidamente juntada no processo administrativo, do qual se originou o presente certame.</w:t>
      </w:r>
    </w:p>
    <w:p w:rsidR="00002A63" w:rsidRDefault="00002A63" w:rsidP="00002A63">
      <w:pPr>
        <w:jc w:val="both"/>
        <w:rPr>
          <w:rFonts w:ascii="Verdana" w:hAnsi="Verdana" w:cs="Arial"/>
          <w:b/>
          <w:color w:val="FF0000"/>
          <w:sz w:val="20"/>
          <w:szCs w:val="20"/>
        </w:rPr>
      </w:pPr>
      <w:r>
        <w:rPr>
          <w:rFonts w:ascii="Verdana" w:hAnsi="Verdana" w:cs="Arial"/>
          <w:b/>
          <w:color w:val="FF0000"/>
          <w:sz w:val="20"/>
          <w:szCs w:val="20"/>
        </w:rPr>
        <w:t>12.2</w:t>
      </w:r>
      <w:r w:rsidRPr="00965615">
        <w:rPr>
          <w:rFonts w:ascii="Verdana" w:hAnsi="Verdana" w:cs="Arial"/>
          <w:b/>
          <w:color w:val="FF0000"/>
          <w:sz w:val="20"/>
          <w:szCs w:val="20"/>
        </w:rPr>
        <w:t>: SERÃO DESCLASSIFICADAS AS EMPRESAS QUE OFERTAREM VALOR SUPERIORES AO INFORMADO NO ITEM 1</w:t>
      </w:r>
      <w:r>
        <w:rPr>
          <w:rFonts w:ascii="Verdana" w:hAnsi="Verdana" w:cs="Arial"/>
          <w:b/>
          <w:color w:val="FF0000"/>
          <w:sz w:val="20"/>
          <w:szCs w:val="20"/>
        </w:rPr>
        <w:t>2</w:t>
      </w:r>
      <w:r w:rsidR="006158A6">
        <w:rPr>
          <w:rFonts w:ascii="Verdana" w:hAnsi="Verdana" w:cs="Arial"/>
          <w:b/>
          <w:color w:val="FF0000"/>
          <w:sz w:val="20"/>
          <w:szCs w:val="20"/>
        </w:rPr>
        <w:t>.</w:t>
      </w:r>
      <w:r w:rsidRPr="00965615">
        <w:rPr>
          <w:rFonts w:ascii="Verdana" w:hAnsi="Verdana" w:cs="Arial"/>
          <w:b/>
          <w:color w:val="FF0000"/>
          <w:sz w:val="20"/>
          <w:szCs w:val="20"/>
        </w:rPr>
        <w:t>1 DO EDITAL</w:t>
      </w:r>
      <w:r>
        <w:rPr>
          <w:rFonts w:ascii="Verdana" w:hAnsi="Verdana" w:cs="Arial"/>
          <w:b/>
          <w:color w:val="FF0000"/>
          <w:sz w:val="20"/>
          <w:szCs w:val="20"/>
        </w:rPr>
        <w:t>.</w:t>
      </w:r>
    </w:p>
    <w:p w:rsidR="005A3E93" w:rsidRPr="005A3E93" w:rsidRDefault="0052528C" w:rsidP="005A3E93">
      <w:pPr>
        <w:jc w:val="both"/>
        <w:rPr>
          <w:rFonts w:ascii="Verdana" w:eastAsia="Times New Roman" w:hAnsi="Verdana" w:cs="Arial"/>
          <w:b/>
          <w:sz w:val="20"/>
          <w:szCs w:val="20"/>
          <w:lang w:eastAsia="pt-BR"/>
        </w:rPr>
      </w:pPr>
      <w:r>
        <w:rPr>
          <w:rFonts w:ascii="Verdana" w:eastAsia="Arial Unicode MS" w:hAnsi="Verdana" w:cs="Tahoma"/>
          <w:b/>
          <w:sz w:val="20"/>
          <w:szCs w:val="20"/>
          <w:lang w:eastAsia="pt-BR"/>
        </w:rPr>
        <w:t>XIII</w:t>
      </w:r>
      <w:r w:rsidR="00F227E1" w:rsidRPr="001F1FF4">
        <w:rPr>
          <w:rFonts w:ascii="Verdana" w:eastAsia="Arial Unicode MS" w:hAnsi="Verdana" w:cs="Tahoma"/>
          <w:b/>
          <w:sz w:val="20"/>
          <w:szCs w:val="20"/>
          <w:lang w:eastAsia="pt-BR"/>
        </w:rPr>
        <w:t xml:space="preserve"> - </w:t>
      </w:r>
      <w:r w:rsidR="005A3E93" w:rsidRPr="005A3E93">
        <w:rPr>
          <w:rFonts w:ascii="Verdana" w:eastAsia="Times New Roman" w:hAnsi="Verdana" w:cs="Arial"/>
          <w:b/>
          <w:sz w:val="20"/>
          <w:szCs w:val="20"/>
          <w:lang w:eastAsia="pt-BR"/>
        </w:rPr>
        <w:t>DA IMPUGNAÇÃO AO EDITAL E RECURSOS</w:t>
      </w:r>
    </w:p>
    <w:p w:rsidR="005A3E93" w:rsidRPr="005A3E93" w:rsidRDefault="005A3E93" w:rsidP="005A3E93">
      <w:pPr>
        <w:spacing w:after="0"/>
        <w:jc w:val="both"/>
        <w:rPr>
          <w:rFonts w:ascii="Verdana" w:eastAsia="Times New Roman" w:hAnsi="Verdana" w:cs="Arial"/>
          <w:sz w:val="20"/>
          <w:szCs w:val="20"/>
          <w:lang w:eastAsia="pt-BR"/>
        </w:rPr>
      </w:pPr>
      <w:r w:rsidRPr="005A3E93">
        <w:rPr>
          <w:rFonts w:ascii="Verdana" w:eastAsia="Times New Roman" w:hAnsi="Verdana" w:cs="Arial"/>
          <w:sz w:val="20"/>
          <w:szCs w:val="20"/>
          <w:lang w:eastAsia="pt-BR"/>
        </w:rPr>
        <w:t>1</w:t>
      </w:r>
      <w:r w:rsidR="00002A63">
        <w:rPr>
          <w:rFonts w:ascii="Verdana" w:eastAsia="Times New Roman" w:hAnsi="Verdana" w:cs="Arial"/>
          <w:sz w:val="20"/>
          <w:szCs w:val="20"/>
          <w:lang w:eastAsia="pt-BR"/>
        </w:rPr>
        <w:t>3</w:t>
      </w:r>
      <w:r>
        <w:rPr>
          <w:rFonts w:ascii="Verdana" w:eastAsia="Times New Roman" w:hAnsi="Verdana" w:cs="Arial"/>
          <w:sz w:val="20"/>
          <w:szCs w:val="20"/>
          <w:lang w:eastAsia="pt-BR"/>
        </w:rPr>
        <w:t>.</w:t>
      </w:r>
      <w:r w:rsidRPr="005A3E93">
        <w:rPr>
          <w:rFonts w:ascii="Verdana" w:eastAsia="Times New Roman" w:hAnsi="Verdana" w:cs="Arial"/>
          <w:sz w:val="20"/>
          <w:szCs w:val="20"/>
          <w:lang w:eastAsia="pt-BR"/>
        </w:rPr>
        <w:t>1.  Impugnações ao ato convocatório do pregão serão recebidas até 02 (dois) dias úteis antes da data fixada para abertura do mesmo.</w:t>
      </w:r>
    </w:p>
    <w:p w:rsidR="005A3E93" w:rsidRPr="005A3E93" w:rsidRDefault="005A3E93" w:rsidP="005A3E93">
      <w:pPr>
        <w:spacing w:after="0"/>
        <w:jc w:val="both"/>
        <w:rPr>
          <w:rFonts w:ascii="Verdana" w:eastAsia="Times New Roman" w:hAnsi="Verdana" w:cs="Arial"/>
          <w:sz w:val="20"/>
          <w:szCs w:val="20"/>
          <w:lang w:eastAsia="pt-BR"/>
        </w:rPr>
      </w:pPr>
    </w:p>
    <w:p w:rsidR="005A3E93" w:rsidRPr="005A3E93" w:rsidRDefault="005A3E93" w:rsidP="005A3E93">
      <w:pPr>
        <w:spacing w:after="0"/>
        <w:ind w:left="993"/>
        <w:jc w:val="both"/>
        <w:rPr>
          <w:rFonts w:ascii="Verdana" w:eastAsia="Times New Roman" w:hAnsi="Verdana" w:cs="Arial"/>
          <w:sz w:val="20"/>
          <w:szCs w:val="20"/>
          <w:lang w:eastAsia="pt-BR"/>
        </w:rPr>
      </w:pPr>
      <w:r w:rsidRPr="005A3E93">
        <w:rPr>
          <w:rFonts w:ascii="Verdana" w:eastAsia="Times New Roman" w:hAnsi="Verdana" w:cs="Arial"/>
          <w:sz w:val="20"/>
          <w:szCs w:val="20"/>
          <w:lang w:eastAsia="pt-BR"/>
        </w:rPr>
        <w:t>1</w:t>
      </w:r>
      <w:r w:rsidR="00002A63">
        <w:rPr>
          <w:rFonts w:ascii="Verdana" w:eastAsia="Times New Roman" w:hAnsi="Verdana" w:cs="Arial"/>
          <w:sz w:val="20"/>
          <w:szCs w:val="20"/>
          <w:lang w:eastAsia="pt-BR"/>
        </w:rPr>
        <w:t>3</w:t>
      </w:r>
      <w:r>
        <w:rPr>
          <w:rFonts w:ascii="Verdana" w:eastAsia="Times New Roman" w:hAnsi="Verdana" w:cs="Arial"/>
          <w:sz w:val="20"/>
          <w:szCs w:val="20"/>
          <w:lang w:eastAsia="pt-BR"/>
        </w:rPr>
        <w:t>.1.</w:t>
      </w:r>
      <w:r w:rsidRPr="005A3E93">
        <w:rPr>
          <w:rFonts w:ascii="Verdana" w:eastAsia="Times New Roman" w:hAnsi="Verdana" w:cs="Arial"/>
          <w:sz w:val="20"/>
          <w:szCs w:val="20"/>
          <w:lang w:eastAsia="pt-BR"/>
        </w:rPr>
        <w:t>1. Caberá ao pregoeiro decidir sobre a impugnação, no prazo de 24 (vinte e quatro) horas, as decisões do pregoeiro se darão de forma motivada, em atenção ao princípio da motivação.</w:t>
      </w:r>
    </w:p>
    <w:p w:rsidR="005A3E93" w:rsidRPr="005A3E93" w:rsidRDefault="005A3E93" w:rsidP="005A3E93">
      <w:pPr>
        <w:spacing w:after="0"/>
        <w:ind w:left="993"/>
        <w:jc w:val="both"/>
        <w:rPr>
          <w:rFonts w:ascii="Verdana" w:eastAsia="Times New Roman" w:hAnsi="Verdana" w:cs="Arial"/>
          <w:sz w:val="20"/>
          <w:szCs w:val="20"/>
          <w:lang w:eastAsia="pt-BR"/>
        </w:rPr>
      </w:pPr>
    </w:p>
    <w:p w:rsidR="005A3E93" w:rsidRPr="005A3E93" w:rsidRDefault="005A3E93" w:rsidP="005A3E93">
      <w:pPr>
        <w:spacing w:after="0"/>
        <w:ind w:left="993"/>
        <w:jc w:val="both"/>
        <w:rPr>
          <w:rFonts w:ascii="Verdana" w:eastAsia="Times New Roman" w:hAnsi="Verdana" w:cs="Arial"/>
          <w:sz w:val="20"/>
          <w:szCs w:val="20"/>
          <w:lang w:eastAsia="pt-BR"/>
        </w:rPr>
      </w:pPr>
      <w:r w:rsidRPr="005A3E93">
        <w:rPr>
          <w:rFonts w:ascii="Verdana" w:eastAsia="Times New Roman" w:hAnsi="Verdana" w:cs="Arial"/>
          <w:sz w:val="20"/>
          <w:szCs w:val="20"/>
          <w:lang w:eastAsia="pt-BR"/>
        </w:rPr>
        <w:t>1</w:t>
      </w:r>
      <w:r w:rsidR="00002A63">
        <w:rPr>
          <w:rFonts w:ascii="Verdana" w:eastAsia="Times New Roman" w:hAnsi="Verdana" w:cs="Arial"/>
          <w:sz w:val="20"/>
          <w:szCs w:val="20"/>
          <w:lang w:eastAsia="pt-BR"/>
        </w:rPr>
        <w:t>3</w:t>
      </w:r>
      <w:r>
        <w:rPr>
          <w:rFonts w:ascii="Verdana" w:eastAsia="Times New Roman" w:hAnsi="Verdana" w:cs="Arial"/>
          <w:sz w:val="20"/>
          <w:szCs w:val="20"/>
          <w:lang w:eastAsia="pt-BR"/>
        </w:rPr>
        <w:t>.1.</w:t>
      </w:r>
      <w:r w:rsidRPr="005A3E93">
        <w:rPr>
          <w:rFonts w:ascii="Verdana" w:eastAsia="Times New Roman" w:hAnsi="Verdana" w:cs="Arial"/>
          <w:sz w:val="20"/>
          <w:szCs w:val="20"/>
          <w:lang w:eastAsia="pt-BR"/>
        </w:rPr>
        <w:t>2. Deferida a impugnação do ato convocatório, será designada nova data para realização do certame.</w:t>
      </w:r>
    </w:p>
    <w:p w:rsidR="005A3E93" w:rsidRPr="005A3E93" w:rsidRDefault="005A3E93" w:rsidP="005A3E93">
      <w:pPr>
        <w:spacing w:after="0"/>
        <w:jc w:val="both"/>
        <w:rPr>
          <w:rFonts w:ascii="Verdana" w:eastAsia="Times New Roman" w:hAnsi="Verdana" w:cs="Arial"/>
          <w:sz w:val="20"/>
          <w:szCs w:val="20"/>
          <w:lang w:eastAsia="pt-BR"/>
        </w:rPr>
      </w:pPr>
    </w:p>
    <w:p w:rsidR="005A3E93" w:rsidRPr="005A3E93" w:rsidRDefault="005A3E93" w:rsidP="005A3E93">
      <w:pPr>
        <w:spacing w:after="0"/>
        <w:jc w:val="both"/>
        <w:rPr>
          <w:rFonts w:ascii="Verdana" w:eastAsia="Times New Roman" w:hAnsi="Verdana" w:cs="Arial"/>
          <w:sz w:val="20"/>
          <w:szCs w:val="20"/>
          <w:lang w:eastAsia="pt-BR"/>
        </w:rPr>
      </w:pPr>
      <w:r w:rsidRPr="005A3E93">
        <w:rPr>
          <w:rFonts w:ascii="Verdana" w:eastAsia="Times New Roman" w:hAnsi="Verdana" w:cs="Arial"/>
          <w:sz w:val="20"/>
          <w:szCs w:val="20"/>
          <w:lang w:eastAsia="pt-BR"/>
        </w:rPr>
        <w:t>1</w:t>
      </w:r>
      <w:r w:rsidR="00002A63">
        <w:rPr>
          <w:rFonts w:ascii="Verdana" w:eastAsia="Times New Roman" w:hAnsi="Verdana" w:cs="Arial"/>
          <w:sz w:val="20"/>
          <w:szCs w:val="20"/>
          <w:lang w:eastAsia="pt-BR"/>
        </w:rPr>
        <w:t>3</w:t>
      </w:r>
      <w:r>
        <w:rPr>
          <w:rFonts w:ascii="Verdana" w:eastAsia="Times New Roman" w:hAnsi="Verdana" w:cs="Arial"/>
          <w:sz w:val="20"/>
          <w:szCs w:val="20"/>
          <w:lang w:eastAsia="pt-BR"/>
        </w:rPr>
        <w:t>.</w:t>
      </w:r>
      <w:r w:rsidRPr="005A3E93">
        <w:rPr>
          <w:rFonts w:ascii="Verdana" w:eastAsia="Times New Roman" w:hAnsi="Verdana" w:cs="Arial"/>
          <w:sz w:val="20"/>
          <w:szCs w:val="20"/>
          <w:lang w:eastAsia="pt-BR"/>
        </w:rPr>
        <w:t>2. Ao final da sessão, o proponente que desejar recorrer contra decisões do Pregoeiro poderá fazê-lo, manifestando sua intenção com registro da síntese das suas razões em ata, sendo-lhe facultado juntar memoriais no prazo de 03 (três) dias úteis. Os interessados ficam, desde logo, intimados a apresentar contrarrazões em igual prazo, que começará a correr do término do prazo do recorrente.</w:t>
      </w:r>
    </w:p>
    <w:p w:rsidR="005A3E93" w:rsidRPr="005A3E93" w:rsidRDefault="005A3E93" w:rsidP="005A3E93">
      <w:pPr>
        <w:spacing w:after="0"/>
        <w:jc w:val="both"/>
        <w:rPr>
          <w:rFonts w:ascii="Verdana" w:eastAsia="Times New Roman" w:hAnsi="Verdana" w:cs="Arial"/>
          <w:sz w:val="20"/>
          <w:szCs w:val="20"/>
          <w:lang w:eastAsia="pt-BR"/>
        </w:rPr>
      </w:pPr>
    </w:p>
    <w:p w:rsidR="005A3E93" w:rsidRPr="005A3E93" w:rsidRDefault="005A3E93" w:rsidP="005A3E93">
      <w:pPr>
        <w:spacing w:after="0"/>
        <w:jc w:val="both"/>
        <w:rPr>
          <w:rFonts w:ascii="Verdana" w:eastAsia="Times New Roman" w:hAnsi="Verdana" w:cs="Arial"/>
          <w:sz w:val="20"/>
          <w:szCs w:val="20"/>
          <w:lang w:eastAsia="pt-BR"/>
        </w:rPr>
      </w:pPr>
      <w:r>
        <w:rPr>
          <w:rFonts w:ascii="Verdana" w:eastAsia="Times New Roman" w:hAnsi="Verdana" w:cs="Arial"/>
          <w:sz w:val="20"/>
          <w:szCs w:val="20"/>
          <w:lang w:eastAsia="pt-BR"/>
        </w:rPr>
        <w:t>1</w:t>
      </w:r>
      <w:r w:rsidR="00002A63">
        <w:rPr>
          <w:rFonts w:ascii="Verdana" w:eastAsia="Times New Roman" w:hAnsi="Verdana" w:cs="Arial"/>
          <w:sz w:val="20"/>
          <w:szCs w:val="20"/>
          <w:lang w:eastAsia="pt-BR"/>
        </w:rPr>
        <w:t>3</w:t>
      </w:r>
      <w:r>
        <w:rPr>
          <w:rFonts w:ascii="Verdana" w:eastAsia="Times New Roman" w:hAnsi="Verdana" w:cs="Arial"/>
          <w:sz w:val="20"/>
          <w:szCs w:val="20"/>
          <w:lang w:eastAsia="pt-BR"/>
        </w:rPr>
        <w:t>.</w:t>
      </w:r>
      <w:r w:rsidRPr="005A3E93">
        <w:rPr>
          <w:rFonts w:ascii="Verdana" w:eastAsia="Times New Roman" w:hAnsi="Verdana" w:cs="Arial"/>
          <w:sz w:val="20"/>
          <w:szCs w:val="20"/>
          <w:lang w:eastAsia="pt-BR"/>
        </w:rPr>
        <w:t>3. A falta de manifestação imediata e motivada do licitante importará a decadência do direito de recurso e a adjudicação ao vencedor do certame.</w:t>
      </w:r>
    </w:p>
    <w:p w:rsidR="005A3E93" w:rsidRPr="005A3E93" w:rsidRDefault="005A3E93" w:rsidP="005A3E93">
      <w:pPr>
        <w:spacing w:after="0"/>
        <w:jc w:val="both"/>
        <w:rPr>
          <w:rFonts w:ascii="Verdana" w:eastAsia="Times New Roman" w:hAnsi="Verdana" w:cs="Arial"/>
          <w:sz w:val="20"/>
          <w:szCs w:val="20"/>
          <w:lang w:eastAsia="pt-BR"/>
        </w:rPr>
      </w:pPr>
    </w:p>
    <w:p w:rsidR="005A3E93" w:rsidRPr="005A3E93" w:rsidRDefault="00A3551C" w:rsidP="005A3E93">
      <w:pPr>
        <w:spacing w:after="0"/>
        <w:jc w:val="both"/>
        <w:rPr>
          <w:rFonts w:ascii="Verdana" w:eastAsia="Times New Roman" w:hAnsi="Verdana" w:cs="Arial"/>
          <w:sz w:val="20"/>
          <w:szCs w:val="20"/>
          <w:lang w:eastAsia="pt-BR"/>
        </w:rPr>
      </w:pPr>
      <w:r>
        <w:rPr>
          <w:rFonts w:ascii="Verdana" w:eastAsia="Times New Roman" w:hAnsi="Verdana" w:cs="Arial"/>
          <w:sz w:val="20"/>
          <w:szCs w:val="20"/>
          <w:lang w:eastAsia="pt-BR"/>
        </w:rPr>
        <w:t>1</w:t>
      </w:r>
      <w:r w:rsidR="00002A63">
        <w:rPr>
          <w:rFonts w:ascii="Verdana" w:eastAsia="Times New Roman" w:hAnsi="Verdana" w:cs="Arial"/>
          <w:sz w:val="20"/>
          <w:szCs w:val="20"/>
          <w:lang w:eastAsia="pt-BR"/>
        </w:rPr>
        <w:t>3</w:t>
      </w:r>
      <w:r w:rsidR="005A3E93">
        <w:rPr>
          <w:rFonts w:ascii="Verdana" w:eastAsia="Times New Roman" w:hAnsi="Verdana" w:cs="Arial"/>
          <w:sz w:val="20"/>
          <w:szCs w:val="20"/>
          <w:lang w:eastAsia="pt-BR"/>
        </w:rPr>
        <w:t>.</w:t>
      </w:r>
      <w:r w:rsidR="005A3E93" w:rsidRPr="005A3E93">
        <w:rPr>
          <w:rFonts w:ascii="Verdana" w:eastAsia="Times New Roman" w:hAnsi="Verdana" w:cs="Arial"/>
          <w:sz w:val="20"/>
          <w:szCs w:val="20"/>
          <w:lang w:eastAsia="pt-BR"/>
        </w:rPr>
        <w:t>4. Os recursos contra decisões do pregoeiro terão efeito suspensivo.</w:t>
      </w:r>
    </w:p>
    <w:p w:rsidR="005A3E93" w:rsidRPr="005A3E93" w:rsidRDefault="005A3E93" w:rsidP="005A3E93">
      <w:pPr>
        <w:spacing w:after="0"/>
        <w:jc w:val="both"/>
        <w:rPr>
          <w:rFonts w:ascii="Verdana" w:eastAsia="Times New Roman" w:hAnsi="Verdana" w:cs="Arial"/>
          <w:sz w:val="20"/>
          <w:szCs w:val="20"/>
          <w:lang w:eastAsia="pt-BR"/>
        </w:rPr>
      </w:pPr>
    </w:p>
    <w:p w:rsidR="005A3E93" w:rsidRPr="005A3E93" w:rsidRDefault="00112A31" w:rsidP="005A3E93">
      <w:pPr>
        <w:spacing w:after="0"/>
        <w:jc w:val="both"/>
        <w:rPr>
          <w:rFonts w:ascii="Verdana" w:eastAsia="Times New Roman" w:hAnsi="Verdana" w:cs="Arial"/>
          <w:sz w:val="20"/>
          <w:szCs w:val="20"/>
          <w:lang w:eastAsia="pt-BR"/>
        </w:rPr>
      </w:pPr>
      <w:r>
        <w:rPr>
          <w:rFonts w:ascii="Verdana" w:eastAsia="Times New Roman" w:hAnsi="Verdana" w:cs="Arial"/>
          <w:sz w:val="20"/>
          <w:szCs w:val="20"/>
          <w:lang w:eastAsia="pt-BR"/>
        </w:rPr>
        <w:t>1</w:t>
      </w:r>
      <w:r w:rsidR="00002A63">
        <w:rPr>
          <w:rFonts w:ascii="Verdana" w:eastAsia="Times New Roman" w:hAnsi="Verdana" w:cs="Arial"/>
          <w:sz w:val="20"/>
          <w:szCs w:val="20"/>
          <w:lang w:eastAsia="pt-BR"/>
        </w:rPr>
        <w:t>3</w:t>
      </w:r>
      <w:r>
        <w:rPr>
          <w:rFonts w:ascii="Verdana" w:eastAsia="Times New Roman" w:hAnsi="Verdana" w:cs="Arial"/>
          <w:sz w:val="20"/>
          <w:szCs w:val="20"/>
          <w:lang w:eastAsia="pt-BR"/>
        </w:rPr>
        <w:t>.5</w:t>
      </w:r>
      <w:r w:rsidR="005A3E93" w:rsidRPr="005A3E93">
        <w:rPr>
          <w:rFonts w:ascii="Verdana" w:eastAsia="Times New Roman" w:hAnsi="Verdana" w:cs="Arial"/>
          <w:sz w:val="20"/>
          <w:szCs w:val="20"/>
          <w:lang w:eastAsia="pt-BR"/>
        </w:rPr>
        <w:t>. O acolhimento de recurso importará a invalidação apenas dos atos insuscetíveis de aproveitamento.</w:t>
      </w:r>
    </w:p>
    <w:p w:rsidR="005A3E93" w:rsidRPr="005A3E93" w:rsidRDefault="005A3E93" w:rsidP="005A3E93">
      <w:pPr>
        <w:spacing w:after="0"/>
        <w:jc w:val="both"/>
        <w:rPr>
          <w:rFonts w:ascii="Verdana" w:eastAsia="Times New Roman" w:hAnsi="Verdana" w:cs="Arial"/>
          <w:sz w:val="20"/>
          <w:szCs w:val="20"/>
          <w:lang w:eastAsia="pt-BR"/>
        </w:rPr>
      </w:pPr>
    </w:p>
    <w:p w:rsidR="005A3E93" w:rsidRPr="005A3E93" w:rsidRDefault="00112A31" w:rsidP="005A3E93">
      <w:pPr>
        <w:spacing w:after="0"/>
        <w:jc w:val="both"/>
        <w:rPr>
          <w:rFonts w:ascii="Verdana" w:eastAsia="Times New Roman" w:hAnsi="Verdana" w:cs="Arial"/>
          <w:sz w:val="20"/>
          <w:szCs w:val="20"/>
          <w:lang w:eastAsia="pt-BR"/>
        </w:rPr>
      </w:pPr>
      <w:r>
        <w:rPr>
          <w:rFonts w:ascii="Verdana" w:eastAsia="Times New Roman" w:hAnsi="Verdana" w:cs="Arial"/>
          <w:sz w:val="20"/>
          <w:szCs w:val="20"/>
          <w:lang w:eastAsia="pt-BR"/>
        </w:rPr>
        <w:t>1</w:t>
      </w:r>
      <w:r w:rsidR="00002A63">
        <w:rPr>
          <w:rFonts w:ascii="Verdana" w:eastAsia="Times New Roman" w:hAnsi="Verdana" w:cs="Arial"/>
          <w:sz w:val="20"/>
          <w:szCs w:val="20"/>
          <w:lang w:eastAsia="pt-BR"/>
        </w:rPr>
        <w:t>3</w:t>
      </w:r>
      <w:r>
        <w:rPr>
          <w:rFonts w:ascii="Verdana" w:eastAsia="Times New Roman" w:hAnsi="Verdana" w:cs="Arial"/>
          <w:sz w:val="20"/>
          <w:szCs w:val="20"/>
          <w:lang w:eastAsia="pt-BR"/>
        </w:rPr>
        <w:t>.6</w:t>
      </w:r>
      <w:r w:rsidR="005A3E93" w:rsidRPr="005A3E93">
        <w:rPr>
          <w:rFonts w:ascii="Verdana" w:eastAsia="Times New Roman" w:hAnsi="Verdana" w:cs="Arial"/>
          <w:sz w:val="20"/>
          <w:szCs w:val="20"/>
          <w:lang w:eastAsia="pt-BR"/>
        </w:rPr>
        <w:t>. Não serão aceitas as impugnações e recursos apresentados fora do prazo legal, subscritos por representante não habilitado legalmente, ou não identificado no processo para responder pelo proponente.</w:t>
      </w:r>
    </w:p>
    <w:p w:rsidR="005A3E93" w:rsidRPr="005A3E93" w:rsidRDefault="005A3E93" w:rsidP="005A3E93">
      <w:pPr>
        <w:spacing w:after="0"/>
        <w:jc w:val="both"/>
        <w:rPr>
          <w:rFonts w:ascii="Verdana" w:eastAsia="Times New Roman" w:hAnsi="Verdana" w:cs="Arial"/>
          <w:sz w:val="20"/>
          <w:szCs w:val="20"/>
          <w:lang w:eastAsia="pt-BR"/>
        </w:rPr>
      </w:pPr>
    </w:p>
    <w:p w:rsidR="005A3E93" w:rsidRPr="005A3E93" w:rsidRDefault="00112A31" w:rsidP="005A3E93">
      <w:pPr>
        <w:spacing w:after="0"/>
        <w:jc w:val="both"/>
        <w:rPr>
          <w:rFonts w:ascii="Verdana" w:eastAsia="Times New Roman" w:hAnsi="Verdana" w:cs="Arial"/>
          <w:sz w:val="20"/>
          <w:szCs w:val="20"/>
          <w:lang w:eastAsia="pt-BR"/>
        </w:rPr>
      </w:pPr>
      <w:r>
        <w:rPr>
          <w:rFonts w:ascii="Verdana" w:eastAsia="Times New Roman" w:hAnsi="Verdana" w:cs="Arial"/>
          <w:sz w:val="20"/>
          <w:szCs w:val="20"/>
          <w:lang w:eastAsia="pt-BR"/>
        </w:rPr>
        <w:t>1</w:t>
      </w:r>
      <w:r w:rsidR="00002A63">
        <w:rPr>
          <w:rFonts w:ascii="Verdana" w:eastAsia="Times New Roman" w:hAnsi="Verdana" w:cs="Arial"/>
          <w:sz w:val="20"/>
          <w:szCs w:val="20"/>
          <w:lang w:eastAsia="pt-BR"/>
        </w:rPr>
        <w:t>3</w:t>
      </w:r>
      <w:r>
        <w:rPr>
          <w:rFonts w:ascii="Verdana" w:eastAsia="Times New Roman" w:hAnsi="Verdana" w:cs="Arial"/>
          <w:sz w:val="20"/>
          <w:szCs w:val="20"/>
          <w:lang w:eastAsia="pt-BR"/>
        </w:rPr>
        <w:t>.7</w:t>
      </w:r>
      <w:r w:rsidR="005A3E93" w:rsidRPr="005A3E93">
        <w:rPr>
          <w:rFonts w:ascii="Verdana" w:eastAsia="Times New Roman" w:hAnsi="Verdana" w:cs="Arial"/>
          <w:sz w:val="20"/>
          <w:szCs w:val="20"/>
          <w:lang w:eastAsia="pt-BR"/>
        </w:rPr>
        <w:t xml:space="preserve">. A decisão em grau de recurso será definitiva, e dela dar-se-á conhecimento mediante publicação, de acordo com o disposto no art.9º do Decreto Municipal nº </w:t>
      </w:r>
      <w:r w:rsidR="005A3E93" w:rsidRPr="005A3E93">
        <w:rPr>
          <w:rFonts w:ascii="Verdana" w:eastAsia="Times New Roman" w:hAnsi="Verdana"/>
          <w:sz w:val="20"/>
          <w:szCs w:val="20"/>
          <w:lang w:eastAsia="pt-BR"/>
        </w:rPr>
        <w:t>8.257/05</w:t>
      </w:r>
      <w:r w:rsidR="005A3E93" w:rsidRPr="005A3E93">
        <w:rPr>
          <w:rFonts w:ascii="Verdana" w:eastAsia="Times New Roman" w:hAnsi="Verdana" w:cs="Arial"/>
          <w:sz w:val="20"/>
          <w:szCs w:val="20"/>
          <w:lang w:eastAsia="pt-BR"/>
        </w:rPr>
        <w:t>.</w:t>
      </w:r>
    </w:p>
    <w:p w:rsidR="005A3E93" w:rsidRPr="005A3E93" w:rsidRDefault="005A3E93" w:rsidP="005A3E93">
      <w:pPr>
        <w:spacing w:after="0"/>
        <w:jc w:val="both"/>
        <w:rPr>
          <w:rFonts w:ascii="Verdana" w:eastAsia="Times New Roman" w:hAnsi="Verdana" w:cs="Arial"/>
          <w:sz w:val="20"/>
          <w:szCs w:val="20"/>
          <w:lang w:eastAsia="pt-BR"/>
        </w:rPr>
      </w:pPr>
    </w:p>
    <w:p w:rsidR="005A3E93" w:rsidRPr="005A3E93" w:rsidRDefault="00112A31" w:rsidP="005A3E93">
      <w:pPr>
        <w:spacing w:after="0"/>
        <w:jc w:val="both"/>
        <w:rPr>
          <w:rFonts w:ascii="Verdana" w:eastAsia="Times New Roman" w:hAnsi="Verdana" w:cs="Arial"/>
          <w:sz w:val="20"/>
          <w:szCs w:val="20"/>
          <w:lang w:eastAsia="pt-BR"/>
        </w:rPr>
      </w:pPr>
      <w:r>
        <w:rPr>
          <w:rFonts w:ascii="Verdana" w:eastAsia="Times New Roman" w:hAnsi="Verdana" w:cs="Arial"/>
          <w:sz w:val="20"/>
          <w:szCs w:val="20"/>
          <w:lang w:eastAsia="pt-BR"/>
        </w:rPr>
        <w:lastRenderedPageBreak/>
        <w:t>1</w:t>
      </w:r>
      <w:r w:rsidR="00002A63">
        <w:rPr>
          <w:rFonts w:ascii="Verdana" w:eastAsia="Times New Roman" w:hAnsi="Verdana" w:cs="Arial"/>
          <w:sz w:val="20"/>
          <w:szCs w:val="20"/>
          <w:lang w:eastAsia="pt-BR"/>
        </w:rPr>
        <w:t>3</w:t>
      </w:r>
      <w:r>
        <w:rPr>
          <w:rFonts w:ascii="Verdana" w:eastAsia="Times New Roman" w:hAnsi="Verdana" w:cs="Arial"/>
          <w:sz w:val="20"/>
          <w:szCs w:val="20"/>
          <w:lang w:eastAsia="pt-BR"/>
        </w:rPr>
        <w:t>.8</w:t>
      </w:r>
      <w:r w:rsidR="005A3E93" w:rsidRPr="005A3E93">
        <w:rPr>
          <w:rFonts w:ascii="Verdana" w:eastAsia="Times New Roman" w:hAnsi="Verdana" w:cs="Arial"/>
          <w:sz w:val="20"/>
          <w:szCs w:val="20"/>
          <w:lang w:eastAsia="pt-BR"/>
        </w:rPr>
        <w:t xml:space="preserve">. Serão admitidas a impugnação ao Edital ou a apresentação das razões de recursos por meio de fax ou e-mail, desde que, em 02 dias posteriores, seja protocolados as vias originais em papel. </w:t>
      </w:r>
    </w:p>
    <w:p w:rsidR="00C768C0" w:rsidRDefault="00C768C0" w:rsidP="005A3E93">
      <w:pPr>
        <w:spacing w:after="0"/>
        <w:jc w:val="both"/>
        <w:rPr>
          <w:rFonts w:ascii="Verdana" w:eastAsia="Times New Roman" w:hAnsi="Verdana" w:cs="Arial"/>
          <w:sz w:val="20"/>
          <w:szCs w:val="20"/>
          <w:lang w:eastAsia="pt-BR"/>
        </w:rPr>
      </w:pPr>
    </w:p>
    <w:p w:rsidR="005A3E93" w:rsidRDefault="00112A31" w:rsidP="005A3E93">
      <w:pPr>
        <w:spacing w:after="0"/>
        <w:jc w:val="both"/>
        <w:rPr>
          <w:rFonts w:ascii="Verdana" w:eastAsia="Times New Roman" w:hAnsi="Verdana" w:cs="Arial"/>
          <w:sz w:val="20"/>
          <w:szCs w:val="20"/>
          <w:lang w:eastAsia="pt-BR"/>
        </w:rPr>
      </w:pPr>
      <w:r>
        <w:rPr>
          <w:rFonts w:ascii="Verdana" w:eastAsia="Times New Roman" w:hAnsi="Verdana" w:cs="Arial"/>
          <w:sz w:val="20"/>
          <w:szCs w:val="20"/>
          <w:lang w:eastAsia="pt-BR"/>
        </w:rPr>
        <w:t>1</w:t>
      </w:r>
      <w:r w:rsidR="00002A63">
        <w:rPr>
          <w:rFonts w:ascii="Verdana" w:eastAsia="Times New Roman" w:hAnsi="Verdana" w:cs="Arial"/>
          <w:sz w:val="20"/>
          <w:szCs w:val="20"/>
          <w:lang w:eastAsia="pt-BR"/>
        </w:rPr>
        <w:t>3</w:t>
      </w:r>
      <w:r>
        <w:rPr>
          <w:rFonts w:ascii="Verdana" w:eastAsia="Times New Roman" w:hAnsi="Verdana" w:cs="Arial"/>
          <w:sz w:val="20"/>
          <w:szCs w:val="20"/>
          <w:lang w:eastAsia="pt-BR"/>
        </w:rPr>
        <w:t>.9</w:t>
      </w:r>
      <w:r w:rsidR="005A3E93" w:rsidRPr="005A3E93">
        <w:rPr>
          <w:rFonts w:ascii="Verdana" w:eastAsia="Times New Roman" w:hAnsi="Verdana" w:cs="Arial"/>
          <w:sz w:val="20"/>
          <w:szCs w:val="20"/>
          <w:lang w:eastAsia="pt-BR"/>
        </w:rPr>
        <w:t>. Os autos do processo permanecerão com vista franqueada aos interessados, na Gerencia de Licitação e Contratos da Secretaria Municipal de Gestão e Finanças, cujo endereço consta do preâmbulo deste Edital.</w:t>
      </w:r>
    </w:p>
    <w:p w:rsidR="00C768C0" w:rsidRDefault="00C768C0" w:rsidP="005A3E93">
      <w:pPr>
        <w:spacing w:after="0"/>
        <w:jc w:val="both"/>
        <w:rPr>
          <w:rFonts w:ascii="Verdana" w:eastAsia="Times New Roman" w:hAnsi="Verdana" w:cs="Arial"/>
          <w:sz w:val="20"/>
          <w:szCs w:val="20"/>
          <w:lang w:eastAsia="pt-BR"/>
        </w:rPr>
      </w:pPr>
    </w:p>
    <w:p w:rsidR="00002A63" w:rsidRPr="002A719C" w:rsidRDefault="00002A63" w:rsidP="00002A63">
      <w:pPr>
        <w:jc w:val="both"/>
        <w:rPr>
          <w:rFonts w:ascii="Verdana" w:hAnsi="Verdana" w:cs="Arial"/>
          <w:b/>
          <w:sz w:val="20"/>
          <w:szCs w:val="20"/>
        </w:rPr>
      </w:pPr>
      <w:r w:rsidRPr="002A719C">
        <w:rPr>
          <w:rFonts w:ascii="Verdana" w:hAnsi="Verdana" w:cs="Arial"/>
          <w:b/>
          <w:sz w:val="20"/>
          <w:szCs w:val="20"/>
        </w:rPr>
        <w:t>X</w:t>
      </w:r>
      <w:r>
        <w:rPr>
          <w:rFonts w:ascii="Verdana" w:hAnsi="Verdana" w:cs="Arial"/>
          <w:b/>
          <w:sz w:val="20"/>
          <w:szCs w:val="20"/>
        </w:rPr>
        <w:t>I</w:t>
      </w:r>
      <w:r w:rsidRPr="002A719C">
        <w:rPr>
          <w:rFonts w:ascii="Verdana" w:hAnsi="Verdana" w:cs="Arial"/>
          <w:b/>
          <w:sz w:val="20"/>
          <w:szCs w:val="20"/>
        </w:rPr>
        <w:t>V. DA GARANTIA</w:t>
      </w:r>
    </w:p>
    <w:p w:rsidR="00002A63" w:rsidRPr="002A719C" w:rsidRDefault="00002A63" w:rsidP="00002A63">
      <w:pPr>
        <w:jc w:val="both"/>
        <w:rPr>
          <w:rFonts w:ascii="Verdana" w:hAnsi="Verdana" w:cs="Arial"/>
          <w:sz w:val="20"/>
          <w:szCs w:val="20"/>
        </w:rPr>
      </w:pPr>
      <w:r>
        <w:rPr>
          <w:rFonts w:ascii="Verdana" w:hAnsi="Verdana" w:cs="Arial"/>
          <w:sz w:val="20"/>
          <w:szCs w:val="20"/>
        </w:rPr>
        <w:t>14.1</w:t>
      </w:r>
      <w:r w:rsidRPr="002A719C">
        <w:rPr>
          <w:rFonts w:ascii="Verdana" w:hAnsi="Verdana" w:cs="Arial"/>
          <w:sz w:val="20"/>
          <w:szCs w:val="20"/>
        </w:rPr>
        <w:t xml:space="preserve">. </w:t>
      </w:r>
      <w:r w:rsidRPr="002A719C">
        <w:rPr>
          <w:rFonts w:ascii="Verdana" w:hAnsi="Verdana" w:cs="Arial"/>
          <w:sz w:val="20"/>
          <w:szCs w:val="20"/>
        </w:rPr>
        <w:tab/>
      </w:r>
      <w:r w:rsidR="00930B8F">
        <w:rPr>
          <w:rFonts w:ascii="Verdana" w:hAnsi="Verdana" w:cs="Arial"/>
          <w:sz w:val="20"/>
          <w:szCs w:val="20"/>
        </w:rPr>
        <w:t>F</w:t>
      </w:r>
      <w:r w:rsidRPr="002A719C">
        <w:rPr>
          <w:rFonts w:ascii="Verdana" w:hAnsi="Verdana" w:cs="Arial"/>
          <w:sz w:val="20"/>
          <w:szCs w:val="20"/>
        </w:rPr>
        <w:t>icará o adjudicatário do objeto desta</w:t>
      </w:r>
      <w:r w:rsidR="00930B8F">
        <w:rPr>
          <w:rFonts w:ascii="Verdana" w:hAnsi="Verdana" w:cs="Arial"/>
          <w:sz w:val="20"/>
          <w:szCs w:val="20"/>
        </w:rPr>
        <w:t xml:space="preserve"> Licitação obrigado a depositar, em 5 (cinco) dias </w:t>
      </w:r>
      <w:r w:rsidR="00EA7AB5">
        <w:rPr>
          <w:rFonts w:ascii="Verdana" w:hAnsi="Verdana" w:cs="Arial"/>
          <w:sz w:val="20"/>
          <w:szCs w:val="20"/>
        </w:rPr>
        <w:t>úteis</w:t>
      </w:r>
      <w:r w:rsidR="00EA7AB5" w:rsidRPr="002A719C">
        <w:rPr>
          <w:rFonts w:ascii="Verdana" w:hAnsi="Verdana" w:cs="Arial"/>
          <w:sz w:val="20"/>
          <w:szCs w:val="20"/>
        </w:rPr>
        <w:t xml:space="preserve"> </w:t>
      </w:r>
      <w:r w:rsidR="00EA7AB5">
        <w:rPr>
          <w:rFonts w:ascii="Verdana" w:hAnsi="Verdana" w:cs="Arial"/>
          <w:sz w:val="20"/>
          <w:szCs w:val="20"/>
        </w:rPr>
        <w:t>a</w:t>
      </w:r>
      <w:r w:rsidR="00930B8F">
        <w:rPr>
          <w:rFonts w:ascii="Verdana" w:hAnsi="Verdana" w:cs="Arial"/>
          <w:sz w:val="20"/>
          <w:szCs w:val="20"/>
        </w:rPr>
        <w:t xml:space="preserve"> contar da notificação, </w:t>
      </w:r>
      <w:r w:rsidRPr="002A719C">
        <w:rPr>
          <w:rFonts w:ascii="Verdana" w:hAnsi="Verdana" w:cs="Arial"/>
          <w:sz w:val="20"/>
          <w:szCs w:val="20"/>
        </w:rPr>
        <w:t xml:space="preserve">na Tesouraria - 2º andar, a importância de </w:t>
      </w:r>
      <w:r>
        <w:rPr>
          <w:rFonts w:ascii="Verdana" w:hAnsi="Verdana" w:cs="Arial"/>
          <w:b/>
          <w:sz w:val="20"/>
          <w:szCs w:val="20"/>
        </w:rPr>
        <w:t>2</w:t>
      </w:r>
      <w:r w:rsidRPr="00965615">
        <w:rPr>
          <w:rFonts w:ascii="Verdana" w:hAnsi="Verdana" w:cs="Arial"/>
          <w:b/>
          <w:sz w:val="20"/>
          <w:szCs w:val="20"/>
        </w:rPr>
        <w:t>%</w:t>
      </w:r>
      <w:r w:rsidRPr="002A719C">
        <w:rPr>
          <w:rFonts w:ascii="Verdana" w:hAnsi="Verdana" w:cs="Arial"/>
          <w:sz w:val="20"/>
          <w:szCs w:val="20"/>
        </w:rPr>
        <w:t xml:space="preserve"> (</w:t>
      </w:r>
      <w:r>
        <w:rPr>
          <w:rFonts w:ascii="Verdana" w:hAnsi="Verdana" w:cs="Arial"/>
          <w:sz w:val="20"/>
          <w:szCs w:val="20"/>
        </w:rPr>
        <w:t>dois</w:t>
      </w:r>
      <w:r w:rsidRPr="002A719C">
        <w:rPr>
          <w:rFonts w:ascii="Verdana" w:hAnsi="Verdana" w:cs="Arial"/>
          <w:sz w:val="20"/>
          <w:szCs w:val="20"/>
        </w:rPr>
        <w:t xml:space="preserve"> por cento) no valor total do contrato, a título de garantia, dentre as modalidades previstas no § 1°, do art. 56 da Lei Federal 8.666/93, quais sejam: garantia em dinheiro, títulos da dívida pública, seguro-garantia ou fiança bancária.</w:t>
      </w:r>
    </w:p>
    <w:p w:rsidR="00002A63" w:rsidRPr="002A719C" w:rsidRDefault="00002A63" w:rsidP="00002A63">
      <w:pPr>
        <w:jc w:val="both"/>
        <w:rPr>
          <w:rFonts w:ascii="Verdana" w:hAnsi="Verdana" w:cs="Arial"/>
          <w:sz w:val="20"/>
          <w:szCs w:val="20"/>
        </w:rPr>
      </w:pPr>
      <w:r w:rsidRPr="002A719C">
        <w:rPr>
          <w:rFonts w:ascii="Verdana" w:hAnsi="Verdana" w:cs="Arial"/>
          <w:sz w:val="20"/>
          <w:szCs w:val="20"/>
        </w:rPr>
        <w:t>1</w:t>
      </w:r>
      <w:r>
        <w:rPr>
          <w:rFonts w:ascii="Verdana" w:hAnsi="Verdana" w:cs="Arial"/>
          <w:sz w:val="20"/>
          <w:szCs w:val="20"/>
        </w:rPr>
        <w:t>4</w:t>
      </w:r>
      <w:r w:rsidRPr="002A719C">
        <w:rPr>
          <w:rFonts w:ascii="Verdana" w:hAnsi="Verdana" w:cs="Arial"/>
          <w:sz w:val="20"/>
          <w:szCs w:val="20"/>
        </w:rPr>
        <w:t>.2. A garantia do contrato deverá atender todo o período de vigência do mesmo, inclusive em se operando eventuais prorrogações/aditamentos contratuais, devendo se majorado proporcionalmente quando for o caso.</w:t>
      </w:r>
    </w:p>
    <w:p w:rsidR="00002A63" w:rsidRDefault="00002A63" w:rsidP="00002A63">
      <w:pPr>
        <w:jc w:val="both"/>
        <w:rPr>
          <w:rFonts w:ascii="Verdana" w:hAnsi="Verdana" w:cs="Arial"/>
          <w:sz w:val="20"/>
          <w:szCs w:val="20"/>
        </w:rPr>
      </w:pPr>
      <w:r>
        <w:rPr>
          <w:rFonts w:ascii="Verdana" w:hAnsi="Verdana" w:cs="Arial"/>
          <w:sz w:val="20"/>
          <w:szCs w:val="20"/>
        </w:rPr>
        <w:t>14.3</w:t>
      </w:r>
      <w:r w:rsidRPr="002A719C">
        <w:rPr>
          <w:rFonts w:ascii="Verdana" w:hAnsi="Verdana" w:cs="Arial"/>
          <w:sz w:val="20"/>
          <w:szCs w:val="20"/>
        </w:rPr>
        <w:t>. A garantia será liberada pela Tesouraria em até 30 (trinta) dias, e, se em dinheiro, será atualizada monetariamente, satisfeitas todas as obrigações inerentes ao objeto contratado e de acordo com os ditames da Lei Federal 8.666/93.</w:t>
      </w:r>
    </w:p>
    <w:p w:rsidR="00F227E1" w:rsidRPr="00112A31" w:rsidRDefault="0052528C" w:rsidP="005A3E93">
      <w:pPr>
        <w:widowControl w:val="0"/>
        <w:suppressAutoHyphens/>
        <w:spacing w:after="0" w:line="240" w:lineRule="atLeast"/>
        <w:jc w:val="both"/>
        <w:rPr>
          <w:rFonts w:ascii="Verdana" w:hAnsi="Verdana"/>
          <w:b/>
          <w:sz w:val="20"/>
          <w:szCs w:val="20"/>
        </w:rPr>
      </w:pPr>
      <w:r>
        <w:rPr>
          <w:rFonts w:ascii="Verdana" w:hAnsi="Verdana"/>
          <w:b/>
          <w:sz w:val="20"/>
          <w:szCs w:val="20"/>
        </w:rPr>
        <w:t xml:space="preserve">XV </w:t>
      </w:r>
      <w:r w:rsidR="00F227E1" w:rsidRPr="00112A31">
        <w:rPr>
          <w:rFonts w:ascii="Verdana" w:hAnsi="Verdana"/>
          <w:b/>
          <w:sz w:val="20"/>
          <w:szCs w:val="20"/>
        </w:rPr>
        <w:t>- DA ADJUDICAÇÃO E HOMOLOGAÇÃO</w:t>
      </w:r>
    </w:p>
    <w:p w:rsidR="00F227E1" w:rsidRPr="001F1FF4" w:rsidRDefault="00F227E1" w:rsidP="00F227E1">
      <w:pPr>
        <w:spacing w:after="0" w:line="240" w:lineRule="auto"/>
        <w:rPr>
          <w:rFonts w:ascii="Verdana" w:hAnsi="Verdana"/>
          <w:sz w:val="20"/>
          <w:szCs w:val="20"/>
          <w:lang w:eastAsia="ar-SA"/>
        </w:rPr>
      </w:pPr>
    </w:p>
    <w:p w:rsidR="00413730" w:rsidRPr="001F1FF4" w:rsidRDefault="00413730" w:rsidP="00413730">
      <w:pPr>
        <w:pStyle w:val="PargrafodaLista"/>
        <w:numPr>
          <w:ilvl w:val="0"/>
          <w:numId w:val="5"/>
        </w:numPr>
        <w:tabs>
          <w:tab w:val="left" w:pos="142"/>
          <w:tab w:val="left" w:pos="709"/>
        </w:tabs>
        <w:jc w:val="both"/>
        <w:rPr>
          <w:rFonts w:ascii="Verdana" w:hAnsi="Verdana"/>
          <w:vanish/>
          <w:sz w:val="20"/>
          <w:szCs w:val="20"/>
        </w:rPr>
      </w:pPr>
    </w:p>
    <w:p w:rsidR="00413730" w:rsidRPr="001F1FF4" w:rsidRDefault="00413730" w:rsidP="00413730">
      <w:pPr>
        <w:pStyle w:val="PargrafodaLista"/>
        <w:numPr>
          <w:ilvl w:val="0"/>
          <w:numId w:val="5"/>
        </w:numPr>
        <w:tabs>
          <w:tab w:val="left" w:pos="142"/>
          <w:tab w:val="left" w:pos="709"/>
        </w:tabs>
        <w:jc w:val="both"/>
        <w:rPr>
          <w:rFonts w:ascii="Verdana" w:hAnsi="Verdana"/>
          <w:vanish/>
          <w:sz w:val="20"/>
          <w:szCs w:val="20"/>
        </w:rPr>
      </w:pPr>
    </w:p>
    <w:p w:rsidR="00F227E1" w:rsidRPr="00002A63" w:rsidRDefault="00F227E1" w:rsidP="00002A63">
      <w:pPr>
        <w:pStyle w:val="PargrafodaLista"/>
        <w:numPr>
          <w:ilvl w:val="1"/>
          <w:numId w:val="53"/>
        </w:numPr>
        <w:tabs>
          <w:tab w:val="left" w:pos="142"/>
          <w:tab w:val="left" w:pos="709"/>
        </w:tabs>
        <w:jc w:val="both"/>
        <w:rPr>
          <w:rFonts w:ascii="Verdana" w:hAnsi="Verdana"/>
          <w:sz w:val="20"/>
          <w:szCs w:val="20"/>
        </w:rPr>
      </w:pPr>
      <w:r w:rsidRPr="00002A63">
        <w:rPr>
          <w:rFonts w:ascii="Verdana" w:hAnsi="Verdana"/>
          <w:sz w:val="20"/>
          <w:szCs w:val="20"/>
        </w:rPr>
        <w:t>O objeto deste Pregão será adjudicado pelo Pregoeiro, salvo quando houver recurso, hipótese em que a adjudicação caberá a autoridade competente para homologação.</w:t>
      </w:r>
    </w:p>
    <w:p w:rsidR="00F227E1" w:rsidRPr="001F1FF4" w:rsidRDefault="00F227E1" w:rsidP="00F227E1">
      <w:pPr>
        <w:pStyle w:val="PargrafodaLista"/>
        <w:tabs>
          <w:tab w:val="left" w:pos="142"/>
          <w:tab w:val="left" w:pos="709"/>
          <w:tab w:val="num" w:pos="1134"/>
        </w:tabs>
        <w:ind w:left="0"/>
        <w:jc w:val="both"/>
        <w:rPr>
          <w:rFonts w:ascii="Verdana" w:hAnsi="Verdana"/>
          <w:sz w:val="20"/>
          <w:szCs w:val="20"/>
        </w:rPr>
      </w:pPr>
    </w:p>
    <w:p w:rsidR="00F227E1" w:rsidRPr="001F1FF4" w:rsidRDefault="00F227E1" w:rsidP="00002A63">
      <w:pPr>
        <w:pStyle w:val="PargrafodaLista"/>
        <w:numPr>
          <w:ilvl w:val="1"/>
          <w:numId w:val="53"/>
        </w:numPr>
        <w:tabs>
          <w:tab w:val="left" w:pos="142"/>
          <w:tab w:val="left" w:pos="709"/>
        </w:tabs>
        <w:ind w:left="0" w:firstLine="0"/>
        <w:jc w:val="both"/>
        <w:rPr>
          <w:rFonts w:ascii="Verdana" w:hAnsi="Verdana"/>
          <w:sz w:val="20"/>
          <w:szCs w:val="20"/>
        </w:rPr>
      </w:pPr>
      <w:r w:rsidRPr="001F1FF4">
        <w:rPr>
          <w:rFonts w:ascii="Verdana" w:hAnsi="Verdana"/>
          <w:sz w:val="20"/>
          <w:szCs w:val="20"/>
        </w:rPr>
        <w:t>A homologação deste Pregão compete à autoridade competente.</w:t>
      </w:r>
    </w:p>
    <w:p w:rsidR="00F227E1" w:rsidRPr="001F1FF4" w:rsidRDefault="00F227E1" w:rsidP="00F227E1">
      <w:pPr>
        <w:pStyle w:val="PargrafodaLista"/>
        <w:tabs>
          <w:tab w:val="left" w:pos="142"/>
          <w:tab w:val="left" w:pos="709"/>
          <w:tab w:val="num" w:pos="1134"/>
        </w:tabs>
        <w:ind w:left="0"/>
        <w:jc w:val="both"/>
        <w:rPr>
          <w:rFonts w:ascii="Verdana" w:hAnsi="Verdana"/>
          <w:sz w:val="20"/>
          <w:szCs w:val="20"/>
        </w:rPr>
      </w:pPr>
    </w:p>
    <w:p w:rsidR="00F227E1" w:rsidRPr="001F1FF4" w:rsidRDefault="00F227E1" w:rsidP="00002A63">
      <w:pPr>
        <w:pStyle w:val="Cabealho"/>
        <w:numPr>
          <w:ilvl w:val="1"/>
          <w:numId w:val="53"/>
        </w:numPr>
        <w:tabs>
          <w:tab w:val="clear" w:pos="4419"/>
          <w:tab w:val="clear" w:pos="8838"/>
          <w:tab w:val="left" w:pos="142"/>
          <w:tab w:val="left" w:pos="709"/>
        </w:tabs>
        <w:suppressAutoHyphens w:val="0"/>
        <w:ind w:left="0" w:firstLine="0"/>
        <w:jc w:val="both"/>
        <w:rPr>
          <w:rFonts w:ascii="Verdana" w:hAnsi="Verdana"/>
          <w:lang w:val="pt-BR"/>
        </w:rPr>
      </w:pPr>
      <w:r w:rsidRPr="001F1FF4">
        <w:rPr>
          <w:rFonts w:ascii="Verdana" w:hAnsi="Verdana"/>
          <w:lang w:val="pt-BR"/>
        </w:rPr>
        <w:t>O objeto deste Pregão será adjudicado globalmente à licitante vencedora.</w:t>
      </w:r>
    </w:p>
    <w:p w:rsidR="00F227E1" w:rsidRDefault="00F227E1" w:rsidP="00F227E1">
      <w:pPr>
        <w:widowControl w:val="0"/>
        <w:suppressAutoHyphens/>
        <w:spacing w:after="0" w:line="240" w:lineRule="auto"/>
        <w:ind w:right="-15"/>
        <w:jc w:val="both"/>
        <w:rPr>
          <w:rFonts w:ascii="Verdana" w:hAnsi="Verdana"/>
          <w:sz w:val="20"/>
          <w:szCs w:val="20"/>
        </w:rPr>
      </w:pPr>
    </w:p>
    <w:p w:rsidR="00F227E1" w:rsidRPr="001F1FF4" w:rsidRDefault="0052528C" w:rsidP="00F227E1">
      <w:pPr>
        <w:widowControl w:val="0"/>
        <w:suppressAutoHyphens/>
        <w:spacing w:after="0" w:line="240" w:lineRule="auto"/>
        <w:ind w:right="-15"/>
        <w:jc w:val="both"/>
        <w:rPr>
          <w:rFonts w:ascii="Verdana" w:eastAsia="Arial Unicode MS" w:hAnsi="Verdana" w:cs="Tahoma"/>
          <w:b/>
          <w:sz w:val="20"/>
          <w:szCs w:val="20"/>
          <w:lang w:eastAsia="pt-BR"/>
        </w:rPr>
      </w:pPr>
      <w:r>
        <w:rPr>
          <w:rFonts w:ascii="Verdana" w:eastAsia="Arial Unicode MS" w:hAnsi="Verdana" w:cs="Tahoma"/>
          <w:b/>
          <w:sz w:val="20"/>
          <w:szCs w:val="20"/>
          <w:lang w:eastAsia="pt-BR"/>
        </w:rPr>
        <w:t>XVI</w:t>
      </w:r>
      <w:r w:rsidR="00F227E1" w:rsidRPr="001F1FF4">
        <w:rPr>
          <w:rFonts w:ascii="Verdana" w:eastAsia="Arial Unicode MS" w:hAnsi="Verdana" w:cs="Tahoma"/>
          <w:b/>
          <w:sz w:val="20"/>
          <w:szCs w:val="20"/>
          <w:lang w:eastAsia="pt-BR"/>
        </w:rPr>
        <w:t xml:space="preserve"> – DO CONTRATO</w:t>
      </w:r>
    </w:p>
    <w:p w:rsidR="00F227E1" w:rsidRPr="001F1FF4" w:rsidRDefault="00F227E1" w:rsidP="00F227E1">
      <w:pPr>
        <w:widowControl w:val="0"/>
        <w:suppressAutoHyphens/>
        <w:spacing w:after="0" w:line="240" w:lineRule="auto"/>
        <w:ind w:right="-15"/>
        <w:jc w:val="both"/>
        <w:rPr>
          <w:rFonts w:ascii="Verdana" w:eastAsia="Arial Unicode MS" w:hAnsi="Verdana" w:cs="Tahoma"/>
          <w:b/>
          <w:bCs/>
          <w:i/>
          <w:iCs/>
          <w:color w:val="0000FF"/>
          <w:sz w:val="20"/>
          <w:szCs w:val="20"/>
          <w:lang w:eastAsia="pt-BR"/>
        </w:rPr>
      </w:pPr>
    </w:p>
    <w:p w:rsidR="00F227E1" w:rsidRPr="001F1FF4" w:rsidRDefault="00F227E1" w:rsidP="00F227E1">
      <w:pPr>
        <w:widowControl w:val="0"/>
        <w:suppressAutoHyphens/>
        <w:spacing w:after="0" w:line="240" w:lineRule="auto"/>
        <w:ind w:right="-15"/>
        <w:jc w:val="both"/>
        <w:rPr>
          <w:rFonts w:ascii="Verdana" w:eastAsia="Arial Unicode MS" w:hAnsi="Verdana" w:cs="Tahoma"/>
          <w:bCs/>
          <w:sz w:val="20"/>
          <w:szCs w:val="20"/>
          <w:u w:val="single"/>
          <w:lang w:eastAsia="pt-BR"/>
        </w:rPr>
      </w:pPr>
      <w:r w:rsidRPr="001F1FF4">
        <w:rPr>
          <w:rFonts w:ascii="Verdana" w:eastAsia="Arial Unicode MS" w:hAnsi="Verdana" w:cs="Tahoma"/>
          <w:bCs/>
          <w:iCs/>
          <w:sz w:val="20"/>
          <w:szCs w:val="20"/>
          <w:lang w:eastAsia="pt-BR"/>
        </w:rPr>
        <w:t>1</w:t>
      </w:r>
      <w:r w:rsidR="00002A63">
        <w:rPr>
          <w:rFonts w:ascii="Verdana" w:eastAsia="Arial Unicode MS" w:hAnsi="Verdana" w:cs="Tahoma"/>
          <w:bCs/>
          <w:iCs/>
          <w:sz w:val="20"/>
          <w:szCs w:val="20"/>
          <w:lang w:eastAsia="pt-BR"/>
        </w:rPr>
        <w:t>6</w:t>
      </w:r>
      <w:r w:rsidRPr="001F1FF4">
        <w:rPr>
          <w:rFonts w:ascii="Verdana" w:eastAsia="Arial Unicode MS" w:hAnsi="Verdana" w:cs="Tahoma"/>
          <w:bCs/>
          <w:iCs/>
          <w:sz w:val="20"/>
          <w:szCs w:val="20"/>
          <w:lang w:eastAsia="pt-BR"/>
        </w:rPr>
        <w:t xml:space="preserve">.1. </w:t>
      </w:r>
      <w:r w:rsidR="006158A6">
        <w:rPr>
          <w:rFonts w:ascii="Verdana" w:eastAsia="Arial Unicode MS" w:hAnsi="Verdana" w:cs="Tahoma"/>
          <w:bCs/>
          <w:iCs/>
          <w:sz w:val="20"/>
          <w:szCs w:val="20"/>
          <w:lang w:eastAsia="pt-BR"/>
        </w:rPr>
        <w:t>A</w:t>
      </w:r>
      <w:r w:rsidR="006158A6" w:rsidRPr="006158A6">
        <w:rPr>
          <w:rFonts w:ascii="Verdana" w:eastAsia="Arial Unicode MS" w:hAnsi="Verdana" w:cs="Tahoma"/>
          <w:bCs/>
          <w:iCs/>
          <w:sz w:val="20"/>
          <w:szCs w:val="20"/>
          <w:lang w:eastAsia="pt-BR"/>
        </w:rPr>
        <w:t xml:space="preserve"> vigência contratual de 12 (doze) meses, contados a partir da Ordem de Serviço Inicial, podendo ser prorrogado/aditado ou suprimido, </w:t>
      </w:r>
      <w:r w:rsidR="0003078F">
        <w:rPr>
          <w:rFonts w:ascii="Verdana" w:eastAsia="Arial Unicode MS" w:hAnsi="Verdana" w:cs="Tahoma"/>
          <w:bCs/>
          <w:iCs/>
          <w:sz w:val="20"/>
          <w:szCs w:val="20"/>
          <w:lang w:eastAsia="pt-BR"/>
        </w:rPr>
        <w:t xml:space="preserve">nos termos </w:t>
      </w:r>
      <w:r w:rsidR="006158A6" w:rsidRPr="006158A6">
        <w:rPr>
          <w:rFonts w:ascii="Verdana" w:eastAsia="Arial Unicode MS" w:hAnsi="Verdana" w:cs="Tahoma"/>
          <w:bCs/>
          <w:iCs/>
          <w:sz w:val="20"/>
          <w:szCs w:val="20"/>
          <w:lang w:eastAsia="pt-BR"/>
        </w:rPr>
        <w:t>da Lei. 8.666/93, desde que as tratativas para o aditamento de prorrogação se iniciem em 90 (noventa) dias do termo final do contrato e que o aditivo de prorrogação seja firmado com antecedência mínima de 10 dias da expiração da vigência contratual</w:t>
      </w:r>
      <w:r w:rsidRPr="001F1FF4">
        <w:rPr>
          <w:rFonts w:ascii="Verdana" w:eastAsia="Arial Unicode MS" w:hAnsi="Verdana" w:cs="Tahoma"/>
          <w:bCs/>
          <w:iCs/>
          <w:sz w:val="20"/>
          <w:szCs w:val="20"/>
          <w:lang w:eastAsia="pt-BR"/>
        </w:rPr>
        <w:t>.</w:t>
      </w:r>
    </w:p>
    <w:p w:rsidR="00B62889" w:rsidRPr="001F1FF4" w:rsidRDefault="00B62889" w:rsidP="00F227E1">
      <w:pPr>
        <w:widowControl w:val="0"/>
        <w:suppressAutoHyphens/>
        <w:spacing w:after="0" w:line="240" w:lineRule="auto"/>
        <w:ind w:right="-15"/>
        <w:jc w:val="both"/>
        <w:rPr>
          <w:rFonts w:ascii="Verdana" w:eastAsia="Arial Unicode MS" w:hAnsi="Verdana" w:cs="Tahoma"/>
          <w:sz w:val="20"/>
          <w:szCs w:val="20"/>
          <w:lang w:eastAsia="pt-BR"/>
        </w:rPr>
      </w:pPr>
    </w:p>
    <w:p w:rsidR="00F227E1" w:rsidRPr="001F1FF4" w:rsidRDefault="00413730" w:rsidP="00F227E1">
      <w:pPr>
        <w:widowControl w:val="0"/>
        <w:suppressAutoHyphens/>
        <w:spacing w:after="0" w:line="240" w:lineRule="auto"/>
        <w:jc w:val="both"/>
        <w:rPr>
          <w:rFonts w:ascii="Verdana" w:eastAsia="Arial Unicode MS" w:hAnsi="Verdana" w:cs="Tahoma"/>
          <w:bCs/>
          <w:iCs/>
          <w:sz w:val="20"/>
          <w:szCs w:val="20"/>
          <w:lang w:eastAsia="pt-BR"/>
        </w:rPr>
      </w:pPr>
      <w:r w:rsidRPr="001F1FF4">
        <w:rPr>
          <w:rFonts w:ascii="Verdana" w:eastAsia="Arial Unicode MS" w:hAnsi="Verdana" w:cs="Tahoma"/>
          <w:bCs/>
          <w:iCs/>
          <w:sz w:val="20"/>
          <w:szCs w:val="20"/>
          <w:lang w:eastAsia="pt-BR"/>
        </w:rPr>
        <w:t>1</w:t>
      </w:r>
      <w:r w:rsidR="00002A63">
        <w:rPr>
          <w:rFonts w:ascii="Verdana" w:eastAsia="Arial Unicode MS" w:hAnsi="Verdana" w:cs="Tahoma"/>
          <w:bCs/>
          <w:iCs/>
          <w:sz w:val="20"/>
          <w:szCs w:val="20"/>
          <w:lang w:eastAsia="pt-BR"/>
        </w:rPr>
        <w:t>6</w:t>
      </w:r>
      <w:r w:rsidR="00F227E1" w:rsidRPr="001F1FF4">
        <w:rPr>
          <w:rFonts w:ascii="Verdana" w:eastAsia="Arial Unicode MS" w:hAnsi="Verdana" w:cs="Tahoma"/>
          <w:bCs/>
          <w:iCs/>
          <w:sz w:val="20"/>
          <w:szCs w:val="20"/>
          <w:lang w:eastAsia="pt-BR"/>
        </w:rPr>
        <w:t>.2. O licitante vencedor será convocado para que seja assinado o Contrato no prazo de 5 (cinco) dias úteis</w:t>
      </w:r>
      <w:r w:rsidR="00F227E1" w:rsidRPr="001F1FF4">
        <w:rPr>
          <w:rFonts w:ascii="Verdana" w:eastAsia="Times New Roman" w:hAnsi="Verdana"/>
          <w:bCs/>
          <w:iCs/>
          <w:sz w:val="20"/>
          <w:szCs w:val="20"/>
          <w:lang w:eastAsia="pt-BR"/>
        </w:rPr>
        <w:t xml:space="preserve">, </w:t>
      </w:r>
      <w:r w:rsidR="00F227E1" w:rsidRPr="001F1FF4">
        <w:rPr>
          <w:rFonts w:ascii="Verdana" w:eastAsia="Arial Unicode MS" w:hAnsi="Verdana" w:cs="Tahoma"/>
          <w:bCs/>
          <w:iCs/>
          <w:sz w:val="20"/>
          <w:szCs w:val="20"/>
          <w:lang w:eastAsia="pt-BR"/>
        </w:rPr>
        <w:t xml:space="preserve">sob pena de decair do direito à contratação, sem prejuízo das penalidades previstas neste edital. Se a licitante vencedora, injustificadamente, não assinar contrato no prazo de 5 (cinco) dias úteis, após sua convocação, poderá ser convocada outra licitante, desde que respeitada a ordem de classificação, para, depois de comprovados os requisitos </w:t>
      </w:r>
      <w:proofErr w:type="spellStart"/>
      <w:r w:rsidR="00F227E1" w:rsidRPr="001F1FF4">
        <w:rPr>
          <w:rFonts w:ascii="Verdana" w:eastAsia="Arial Unicode MS" w:hAnsi="Verdana" w:cs="Tahoma"/>
          <w:bCs/>
          <w:iCs/>
          <w:sz w:val="20"/>
          <w:szCs w:val="20"/>
          <w:lang w:eastAsia="pt-BR"/>
        </w:rPr>
        <w:t>habilitatórios</w:t>
      </w:r>
      <w:proofErr w:type="spellEnd"/>
      <w:r w:rsidR="00F227E1" w:rsidRPr="001F1FF4">
        <w:rPr>
          <w:rFonts w:ascii="Verdana" w:eastAsia="Arial Unicode MS" w:hAnsi="Verdana" w:cs="Tahoma"/>
          <w:bCs/>
          <w:iCs/>
          <w:sz w:val="20"/>
          <w:szCs w:val="20"/>
          <w:lang w:eastAsia="pt-BR"/>
        </w:rPr>
        <w:t xml:space="preserve"> e feita a negociação, assinar o referido instrumento.</w:t>
      </w:r>
    </w:p>
    <w:p w:rsidR="00F227E1" w:rsidRPr="001F1FF4" w:rsidRDefault="00F227E1" w:rsidP="00F227E1">
      <w:pPr>
        <w:widowControl w:val="0"/>
        <w:suppressAutoHyphens/>
        <w:spacing w:after="0" w:line="240" w:lineRule="auto"/>
        <w:ind w:right="-15"/>
        <w:jc w:val="both"/>
        <w:rPr>
          <w:rFonts w:ascii="Verdana" w:eastAsia="Arial Unicode MS" w:hAnsi="Verdana" w:cs="Tahoma"/>
          <w:sz w:val="20"/>
          <w:szCs w:val="20"/>
          <w:lang w:eastAsia="pt-BR"/>
        </w:rPr>
      </w:pPr>
    </w:p>
    <w:p w:rsidR="00F227E1" w:rsidRPr="001F1FF4" w:rsidRDefault="00413730" w:rsidP="00002A63">
      <w:pPr>
        <w:widowControl w:val="0"/>
        <w:suppressAutoHyphens/>
        <w:spacing w:after="0" w:line="240" w:lineRule="auto"/>
        <w:ind w:right="-15" w:firstLine="993"/>
        <w:jc w:val="both"/>
        <w:rPr>
          <w:rFonts w:ascii="Verdana" w:eastAsia="Arial Unicode MS" w:hAnsi="Verdana" w:cs="Tahoma"/>
          <w:sz w:val="20"/>
          <w:szCs w:val="20"/>
          <w:lang w:eastAsia="pt-BR"/>
        </w:rPr>
      </w:pPr>
      <w:r w:rsidRPr="001F1FF4">
        <w:rPr>
          <w:rFonts w:ascii="Verdana" w:eastAsia="Arial Unicode MS" w:hAnsi="Verdana" w:cs="Tahoma"/>
          <w:sz w:val="20"/>
          <w:szCs w:val="20"/>
          <w:lang w:eastAsia="pt-BR"/>
        </w:rPr>
        <w:t>1</w:t>
      </w:r>
      <w:r w:rsidR="00002A63">
        <w:rPr>
          <w:rFonts w:ascii="Verdana" w:eastAsia="Arial Unicode MS" w:hAnsi="Verdana" w:cs="Tahoma"/>
          <w:sz w:val="20"/>
          <w:szCs w:val="20"/>
          <w:lang w:eastAsia="pt-BR"/>
        </w:rPr>
        <w:t>6</w:t>
      </w:r>
      <w:r w:rsidR="00F227E1" w:rsidRPr="001F1FF4">
        <w:rPr>
          <w:rFonts w:ascii="Verdana" w:eastAsia="Arial Unicode MS" w:hAnsi="Verdana" w:cs="Tahoma"/>
          <w:sz w:val="20"/>
          <w:szCs w:val="20"/>
          <w:lang w:eastAsia="pt-BR"/>
        </w:rPr>
        <w:t xml:space="preserve">.2.1. O prazo estabelecido no subitem anterior para assinatura </w:t>
      </w:r>
      <w:r w:rsidR="00F227E1" w:rsidRPr="001F1FF4">
        <w:rPr>
          <w:rFonts w:ascii="Verdana" w:eastAsia="Arial Unicode MS" w:hAnsi="Verdana" w:cs="Tahoma"/>
          <w:bCs/>
          <w:iCs/>
          <w:sz w:val="20"/>
          <w:szCs w:val="20"/>
          <w:lang w:eastAsia="pt-BR"/>
        </w:rPr>
        <w:t xml:space="preserve">do Contrato </w:t>
      </w:r>
      <w:r w:rsidR="00F227E1" w:rsidRPr="001F1FF4">
        <w:rPr>
          <w:rFonts w:ascii="Verdana" w:eastAsia="Arial Unicode MS" w:hAnsi="Verdana" w:cs="Tahoma"/>
          <w:sz w:val="20"/>
          <w:szCs w:val="20"/>
          <w:lang w:eastAsia="pt-BR"/>
        </w:rPr>
        <w:t xml:space="preserve">poderá ser prorrogado uma única vez, por igual período, quando solicitado pela licitante vencedora, durante o </w:t>
      </w:r>
      <w:r w:rsidR="00F227E1" w:rsidRPr="001F1FF4">
        <w:rPr>
          <w:rFonts w:ascii="Verdana" w:eastAsia="Arial Unicode MS" w:hAnsi="Verdana" w:cs="Tahoma"/>
          <w:sz w:val="20"/>
          <w:szCs w:val="20"/>
          <w:lang w:eastAsia="pt-BR"/>
        </w:rPr>
        <w:lastRenderedPageBreak/>
        <w:t>seu transcurso, desde que devidamente justificado e aceito por este órgão público.</w:t>
      </w:r>
    </w:p>
    <w:p w:rsidR="001E457B" w:rsidRPr="001F1FF4" w:rsidRDefault="001E457B" w:rsidP="00F227E1">
      <w:pPr>
        <w:widowControl w:val="0"/>
        <w:suppressAutoHyphens/>
        <w:spacing w:after="0" w:line="240" w:lineRule="auto"/>
        <w:ind w:right="-15"/>
        <w:jc w:val="both"/>
        <w:rPr>
          <w:rFonts w:ascii="Verdana" w:eastAsia="Arial Unicode MS" w:hAnsi="Verdana" w:cs="Tahoma"/>
          <w:sz w:val="20"/>
          <w:szCs w:val="20"/>
          <w:lang w:eastAsia="pt-BR"/>
        </w:rPr>
      </w:pPr>
    </w:p>
    <w:p w:rsidR="00F227E1" w:rsidRPr="00D265AE" w:rsidRDefault="00413730" w:rsidP="00F227E1">
      <w:pPr>
        <w:widowControl w:val="0"/>
        <w:suppressAutoHyphens/>
        <w:spacing w:after="0" w:line="240" w:lineRule="auto"/>
        <w:ind w:right="-15"/>
        <w:jc w:val="both"/>
        <w:rPr>
          <w:rFonts w:ascii="Verdana" w:eastAsia="Arial Unicode MS" w:hAnsi="Verdana" w:cs="Tahoma"/>
          <w:bCs/>
          <w:iCs/>
          <w:sz w:val="20"/>
          <w:szCs w:val="20"/>
          <w:u w:val="single"/>
          <w:lang w:eastAsia="pt-BR"/>
        </w:rPr>
      </w:pPr>
      <w:r w:rsidRPr="001F1FF4">
        <w:rPr>
          <w:rFonts w:ascii="Verdana" w:eastAsia="Arial Unicode MS" w:hAnsi="Verdana" w:cs="Tahoma"/>
          <w:bCs/>
          <w:iCs/>
          <w:sz w:val="20"/>
          <w:szCs w:val="20"/>
          <w:lang w:eastAsia="pt-BR"/>
        </w:rPr>
        <w:t>1</w:t>
      </w:r>
      <w:r w:rsidR="00002A63">
        <w:rPr>
          <w:rFonts w:ascii="Verdana" w:eastAsia="Arial Unicode MS" w:hAnsi="Verdana" w:cs="Tahoma"/>
          <w:bCs/>
          <w:iCs/>
          <w:sz w:val="20"/>
          <w:szCs w:val="20"/>
          <w:lang w:eastAsia="pt-BR"/>
        </w:rPr>
        <w:t>6</w:t>
      </w:r>
      <w:r w:rsidR="00F227E1" w:rsidRPr="001F1FF4">
        <w:rPr>
          <w:rFonts w:ascii="Verdana" w:eastAsia="Arial Unicode MS" w:hAnsi="Verdana" w:cs="Tahoma"/>
          <w:bCs/>
          <w:iCs/>
          <w:sz w:val="20"/>
          <w:szCs w:val="20"/>
          <w:lang w:eastAsia="pt-BR"/>
        </w:rPr>
        <w:t xml:space="preserve">.3. O preço consignado no contrato será corrigido anualmente, observado o interregno </w:t>
      </w:r>
      <w:r w:rsidR="00F227E1" w:rsidRPr="001F1FF4">
        <w:rPr>
          <w:rFonts w:ascii="Verdana" w:eastAsia="Arial Unicode MS" w:hAnsi="Verdana"/>
          <w:bCs/>
          <w:iCs/>
          <w:sz w:val="20"/>
          <w:szCs w:val="20"/>
          <w:lang w:eastAsia="pt-BR"/>
        </w:rPr>
        <w:t xml:space="preserve">mínimo de 1 (um) ano, contado a partir da data limite para a apresentação da proposta, pela variação do </w:t>
      </w:r>
      <w:r w:rsidR="00F227E1" w:rsidRPr="001F1FF4">
        <w:rPr>
          <w:rFonts w:ascii="Verdana" w:hAnsi="Verdana"/>
          <w:snapToGrid w:val="0"/>
          <w:sz w:val="20"/>
          <w:szCs w:val="20"/>
        </w:rPr>
        <w:t>IGP-DI/FGV - Índice de Preço – Disponibilidade Interna da Função Getúlio Vargas</w:t>
      </w:r>
      <w:r w:rsidR="00D265AE">
        <w:rPr>
          <w:rFonts w:ascii="Verdana" w:hAnsi="Verdana"/>
          <w:snapToGrid w:val="0"/>
          <w:sz w:val="20"/>
          <w:szCs w:val="20"/>
        </w:rPr>
        <w:t xml:space="preserve">, </w:t>
      </w:r>
      <w:r w:rsidR="00D265AE" w:rsidRPr="00D265AE">
        <w:rPr>
          <w:rFonts w:ascii="Verdana" w:hAnsi="Verdana"/>
          <w:sz w:val="20"/>
          <w:szCs w:val="20"/>
        </w:rPr>
        <w:t xml:space="preserve">condicionado a requerimento expresso da </w:t>
      </w:r>
      <w:r w:rsidR="00EF4553">
        <w:rPr>
          <w:rFonts w:ascii="Verdana" w:hAnsi="Verdana"/>
          <w:sz w:val="20"/>
          <w:szCs w:val="20"/>
        </w:rPr>
        <w:t>CONTRATADA</w:t>
      </w:r>
      <w:r w:rsidR="00F227E1" w:rsidRPr="00D265AE">
        <w:rPr>
          <w:rFonts w:ascii="Verdana" w:eastAsia="Arial Unicode MS" w:hAnsi="Verdana"/>
          <w:bCs/>
          <w:iCs/>
          <w:sz w:val="20"/>
          <w:szCs w:val="20"/>
          <w:lang w:eastAsia="pt-BR"/>
        </w:rPr>
        <w:t>.</w:t>
      </w:r>
    </w:p>
    <w:p w:rsidR="00B34A5A" w:rsidRDefault="00B34A5A" w:rsidP="00F227E1">
      <w:pPr>
        <w:widowControl w:val="0"/>
        <w:suppressAutoHyphens/>
        <w:spacing w:after="0" w:line="240" w:lineRule="auto"/>
        <w:ind w:right="-15"/>
        <w:jc w:val="both"/>
        <w:rPr>
          <w:rFonts w:ascii="Verdana" w:eastAsia="Arial Unicode MS" w:hAnsi="Verdana" w:cs="Tahoma"/>
          <w:bCs/>
          <w:sz w:val="20"/>
          <w:szCs w:val="20"/>
          <w:lang w:eastAsia="pt-BR"/>
        </w:rPr>
      </w:pPr>
    </w:p>
    <w:p w:rsidR="00F227E1" w:rsidRPr="001F1FF4" w:rsidRDefault="0052528C" w:rsidP="00F227E1">
      <w:pPr>
        <w:widowControl w:val="0"/>
        <w:suppressAutoHyphens/>
        <w:spacing w:after="0" w:line="240" w:lineRule="auto"/>
        <w:ind w:right="-15"/>
        <w:jc w:val="both"/>
        <w:rPr>
          <w:rFonts w:ascii="Verdana" w:eastAsia="Arial Unicode MS" w:hAnsi="Verdana" w:cs="Tahoma"/>
          <w:b/>
          <w:bCs/>
          <w:sz w:val="20"/>
          <w:szCs w:val="20"/>
          <w:lang w:eastAsia="pt-BR"/>
        </w:rPr>
      </w:pPr>
      <w:r>
        <w:rPr>
          <w:rFonts w:ascii="Verdana" w:eastAsia="Arial Unicode MS" w:hAnsi="Verdana" w:cs="Tahoma"/>
          <w:b/>
          <w:bCs/>
          <w:sz w:val="20"/>
          <w:szCs w:val="20"/>
          <w:lang w:eastAsia="pt-BR"/>
        </w:rPr>
        <w:t xml:space="preserve">XVII </w:t>
      </w:r>
      <w:r w:rsidR="00F227E1" w:rsidRPr="001F1FF4">
        <w:rPr>
          <w:rFonts w:ascii="Verdana" w:eastAsia="Arial Unicode MS" w:hAnsi="Verdana" w:cs="Tahoma"/>
          <w:b/>
          <w:bCs/>
          <w:sz w:val="20"/>
          <w:szCs w:val="20"/>
          <w:lang w:eastAsia="pt-BR"/>
        </w:rPr>
        <w:t>– DA PRESTAÇÃO DO OBJETO, DO RECEBIMENTO E DA FISCALIZAÇÃO</w:t>
      </w:r>
    </w:p>
    <w:p w:rsidR="00655E91" w:rsidRDefault="00655E91" w:rsidP="00F227E1">
      <w:pPr>
        <w:spacing w:after="0" w:line="240" w:lineRule="auto"/>
        <w:jc w:val="both"/>
        <w:rPr>
          <w:rFonts w:ascii="Verdana" w:hAnsi="Verdana"/>
          <w:sz w:val="20"/>
          <w:szCs w:val="20"/>
          <w:highlight w:val="yellow"/>
        </w:rPr>
      </w:pPr>
    </w:p>
    <w:p w:rsidR="00F227E1" w:rsidRPr="001F1FF4" w:rsidRDefault="00413730" w:rsidP="00F227E1">
      <w:pPr>
        <w:spacing w:after="0" w:line="240" w:lineRule="auto"/>
        <w:jc w:val="both"/>
        <w:rPr>
          <w:rFonts w:ascii="Verdana" w:hAnsi="Verdana"/>
          <w:sz w:val="20"/>
          <w:szCs w:val="20"/>
        </w:rPr>
      </w:pPr>
      <w:r w:rsidRPr="007C00B4">
        <w:rPr>
          <w:rFonts w:ascii="Verdana" w:hAnsi="Verdana"/>
          <w:sz w:val="20"/>
          <w:szCs w:val="20"/>
        </w:rPr>
        <w:t>1</w:t>
      </w:r>
      <w:r w:rsidR="00002A63" w:rsidRPr="007C00B4">
        <w:rPr>
          <w:rFonts w:ascii="Verdana" w:hAnsi="Verdana"/>
          <w:sz w:val="20"/>
          <w:szCs w:val="20"/>
        </w:rPr>
        <w:t>7</w:t>
      </w:r>
      <w:r w:rsidR="00F227E1" w:rsidRPr="007C00B4">
        <w:rPr>
          <w:rFonts w:ascii="Verdana" w:hAnsi="Verdana"/>
          <w:sz w:val="20"/>
          <w:szCs w:val="20"/>
        </w:rPr>
        <w:t xml:space="preserve">.1. A solução integrada deverá ser instalada pela </w:t>
      </w:r>
      <w:r w:rsidR="00EF4553" w:rsidRPr="007C00B4">
        <w:rPr>
          <w:rFonts w:ascii="Verdana" w:hAnsi="Verdana"/>
          <w:sz w:val="20"/>
          <w:szCs w:val="20"/>
        </w:rPr>
        <w:t>CONTRATADA</w:t>
      </w:r>
      <w:r w:rsidR="002D4A8A" w:rsidRPr="007C00B4">
        <w:rPr>
          <w:rFonts w:ascii="Verdana" w:hAnsi="Verdana"/>
          <w:sz w:val="20"/>
          <w:szCs w:val="20"/>
        </w:rPr>
        <w:t xml:space="preserve">, assim como esta deve providenciar a plena conversão dos dados e realizar o treinamento do pessoal indicado pela </w:t>
      </w:r>
      <w:r w:rsidR="00EF4553" w:rsidRPr="007C00B4">
        <w:rPr>
          <w:rFonts w:ascii="Verdana" w:hAnsi="Verdana"/>
          <w:sz w:val="20"/>
          <w:szCs w:val="20"/>
        </w:rPr>
        <w:t>CONTRATANTE</w:t>
      </w:r>
      <w:r w:rsidR="00F227E1" w:rsidRPr="007C00B4">
        <w:rPr>
          <w:rFonts w:ascii="Verdana" w:hAnsi="Verdana"/>
          <w:sz w:val="20"/>
          <w:szCs w:val="20"/>
        </w:rPr>
        <w:t xml:space="preserve">, após a assinatura do Contrato, observado o prazo de instalação </w:t>
      </w:r>
      <w:r w:rsidR="002D4A8A" w:rsidRPr="007C00B4">
        <w:rPr>
          <w:rFonts w:ascii="Verdana" w:hAnsi="Verdana"/>
          <w:sz w:val="20"/>
          <w:szCs w:val="20"/>
        </w:rPr>
        <w:t xml:space="preserve">de 90 (noventa) dias contados a partir da Ordem de Serviço, </w:t>
      </w:r>
      <w:r w:rsidR="00F227E1" w:rsidRPr="007C00B4">
        <w:rPr>
          <w:rFonts w:ascii="Verdana" w:hAnsi="Verdana"/>
          <w:sz w:val="20"/>
          <w:szCs w:val="20"/>
        </w:rPr>
        <w:t>e o disposto no item 1</w:t>
      </w:r>
      <w:r w:rsidR="00002A63" w:rsidRPr="007C00B4">
        <w:rPr>
          <w:rFonts w:ascii="Verdana" w:hAnsi="Verdana"/>
          <w:sz w:val="20"/>
          <w:szCs w:val="20"/>
        </w:rPr>
        <w:t>7</w:t>
      </w:r>
      <w:r w:rsidR="00F227E1" w:rsidRPr="007C00B4">
        <w:rPr>
          <w:rFonts w:ascii="Verdana" w:hAnsi="Verdana"/>
          <w:sz w:val="20"/>
          <w:szCs w:val="20"/>
        </w:rPr>
        <w:t xml:space="preserve">.4 deste edital, sendo certo que todas as despesas necessárias correrão exclusivamente por conta da </w:t>
      </w:r>
      <w:r w:rsidR="00EF4553" w:rsidRPr="007C00B4">
        <w:rPr>
          <w:rFonts w:ascii="Verdana" w:hAnsi="Verdana"/>
          <w:sz w:val="20"/>
          <w:szCs w:val="20"/>
        </w:rPr>
        <w:t>CONTRATADA</w:t>
      </w:r>
      <w:r w:rsidR="00F227E1" w:rsidRPr="007C00B4">
        <w:rPr>
          <w:rFonts w:ascii="Verdana" w:hAnsi="Verdana"/>
          <w:sz w:val="20"/>
          <w:szCs w:val="20"/>
        </w:rPr>
        <w:t>.</w:t>
      </w:r>
      <w:r w:rsidR="00F227E1" w:rsidRPr="001F1FF4">
        <w:rPr>
          <w:rFonts w:ascii="Verdana" w:hAnsi="Verdana"/>
          <w:sz w:val="20"/>
          <w:szCs w:val="20"/>
        </w:rPr>
        <w:t xml:space="preserve"> </w:t>
      </w:r>
    </w:p>
    <w:p w:rsidR="00F227E1" w:rsidRPr="001F1FF4" w:rsidRDefault="00F227E1" w:rsidP="00F227E1">
      <w:pPr>
        <w:spacing w:after="0" w:line="240" w:lineRule="auto"/>
        <w:jc w:val="both"/>
        <w:rPr>
          <w:rFonts w:ascii="Verdana" w:hAnsi="Verdana"/>
          <w:sz w:val="20"/>
          <w:szCs w:val="20"/>
        </w:rPr>
      </w:pPr>
    </w:p>
    <w:p w:rsidR="00F227E1" w:rsidRPr="001F1FF4" w:rsidRDefault="00413730" w:rsidP="00F227E1">
      <w:pPr>
        <w:spacing w:after="0" w:line="240" w:lineRule="auto"/>
        <w:jc w:val="both"/>
        <w:rPr>
          <w:rFonts w:ascii="Verdana" w:hAnsi="Verdana"/>
          <w:sz w:val="20"/>
          <w:szCs w:val="20"/>
        </w:rPr>
      </w:pPr>
      <w:r w:rsidRPr="001F1FF4">
        <w:rPr>
          <w:rFonts w:ascii="Verdana" w:hAnsi="Verdana"/>
          <w:sz w:val="20"/>
          <w:szCs w:val="20"/>
        </w:rPr>
        <w:t>1</w:t>
      </w:r>
      <w:r w:rsidR="00002A63">
        <w:rPr>
          <w:rFonts w:ascii="Verdana" w:hAnsi="Verdana"/>
          <w:sz w:val="20"/>
          <w:szCs w:val="20"/>
        </w:rPr>
        <w:t>7</w:t>
      </w:r>
      <w:r w:rsidR="00F227E1" w:rsidRPr="001F1FF4">
        <w:rPr>
          <w:rFonts w:ascii="Verdana" w:hAnsi="Verdana"/>
          <w:sz w:val="20"/>
          <w:szCs w:val="20"/>
        </w:rPr>
        <w:t xml:space="preserve">.2. Todas as despesas necessárias ao fiel cumprimento do objeto do Contrato correrão exclusivamente por conta da </w:t>
      </w:r>
      <w:r w:rsidR="00EF4553">
        <w:rPr>
          <w:rFonts w:ascii="Verdana" w:hAnsi="Verdana"/>
          <w:sz w:val="20"/>
          <w:szCs w:val="20"/>
        </w:rPr>
        <w:t>CONTRATADA</w:t>
      </w:r>
      <w:r w:rsidR="00F227E1" w:rsidRPr="001F1FF4">
        <w:rPr>
          <w:rFonts w:ascii="Verdana" w:hAnsi="Verdana"/>
          <w:sz w:val="20"/>
          <w:szCs w:val="20"/>
        </w:rPr>
        <w:t>, inclusive aquelas relacionadas com os programas em si, os serviços de instalação, funcionamento, conversão total de dados, apresentação, treinamento de pessoal, além dos deslocamentos, diárias, estadias, e, custo com pessoal para atendimentos técnicos “</w:t>
      </w:r>
      <w:proofErr w:type="spellStart"/>
      <w:r w:rsidR="00F227E1" w:rsidRPr="00C768C0">
        <w:rPr>
          <w:rFonts w:ascii="Verdana" w:hAnsi="Verdana"/>
          <w:i/>
          <w:sz w:val="20"/>
          <w:szCs w:val="20"/>
        </w:rPr>
        <w:t>in-loco</w:t>
      </w:r>
      <w:proofErr w:type="spellEnd"/>
      <w:r w:rsidR="00F227E1" w:rsidRPr="001F1FF4">
        <w:rPr>
          <w:rFonts w:ascii="Verdana" w:hAnsi="Verdana"/>
          <w:sz w:val="20"/>
          <w:szCs w:val="20"/>
        </w:rPr>
        <w:t>”, quando requisitado pel</w:t>
      </w:r>
      <w:r w:rsidR="0052212B" w:rsidRPr="001F1FF4">
        <w:rPr>
          <w:rFonts w:ascii="Verdana" w:hAnsi="Verdana"/>
          <w:sz w:val="20"/>
          <w:szCs w:val="20"/>
        </w:rPr>
        <w:t xml:space="preserve">a </w:t>
      </w:r>
      <w:r w:rsidR="00FE198A" w:rsidRPr="001F1FF4">
        <w:rPr>
          <w:rFonts w:ascii="Verdana" w:hAnsi="Verdana"/>
          <w:sz w:val="20"/>
          <w:szCs w:val="20"/>
        </w:rPr>
        <w:t>prefeitura</w:t>
      </w:r>
      <w:r w:rsidR="00F227E1" w:rsidRPr="001F1FF4">
        <w:rPr>
          <w:rFonts w:ascii="Verdana" w:hAnsi="Verdana"/>
          <w:sz w:val="20"/>
          <w:szCs w:val="20"/>
        </w:rPr>
        <w:t xml:space="preserve">. </w:t>
      </w:r>
    </w:p>
    <w:p w:rsidR="00F227E1" w:rsidRPr="001F1FF4" w:rsidRDefault="00F227E1" w:rsidP="00F227E1">
      <w:pPr>
        <w:spacing w:after="0" w:line="240" w:lineRule="auto"/>
        <w:jc w:val="both"/>
        <w:rPr>
          <w:rFonts w:ascii="Verdana" w:hAnsi="Verdana"/>
          <w:sz w:val="20"/>
          <w:szCs w:val="20"/>
        </w:rPr>
      </w:pPr>
    </w:p>
    <w:p w:rsidR="00F227E1" w:rsidRPr="001F1FF4" w:rsidRDefault="00413730" w:rsidP="00002A63">
      <w:pPr>
        <w:pStyle w:val="Style4"/>
        <w:spacing w:before="0" w:after="0"/>
        <w:ind w:firstLine="1276"/>
        <w:rPr>
          <w:rFonts w:ascii="Verdana" w:hAnsi="Verdana"/>
          <w:sz w:val="20"/>
          <w:lang w:eastAsia="en-US"/>
        </w:rPr>
      </w:pPr>
      <w:r w:rsidRPr="001F1FF4">
        <w:rPr>
          <w:rFonts w:ascii="Verdana" w:hAnsi="Verdana"/>
          <w:sz w:val="20"/>
          <w:lang w:eastAsia="en-US"/>
        </w:rPr>
        <w:t>1</w:t>
      </w:r>
      <w:r w:rsidR="00002A63">
        <w:rPr>
          <w:rFonts w:ascii="Verdana" w:hAnsi="Verdana"/>
          <w:sz w:val="20"/>
          <w:lang w:eastAsia="en-US"/>
        </w:rPr>
        <w:t>7</w:t>
      </w:r>
      <w:r w:rsidR="00F227E1" w:rsidRPr="001F1FF4">
        <w:rPr>
          <w:rFonts w:ascii="Verdana" w:hAnsi="Verdana"/>
          <w:sz w:val="20"/>
          <w:lang w:eastAsia="en-US"/>
        </w:rPr>
        <w:t xml:space="preserve">.2.1. Por questão de segurança e para facilitar a participação dos usuários, </w:t>
      </w:r>
      <w:r w:rsidR="0052212B" w:rsidRPr="001F1FF4">
        <w:rPr>
          <w:rFonts w:ascii="Verdana" w:hAnsi="Verdana"/>
          <w:sz w:val="20"/>
          <w:lang w:eastAsia="en-US"/>
        </w:rPr>
        <w:t xml:space="preserve">a </w:t>
      </w:r>
      <w:r w:rsidR="00FE198A" w:rsidRPr="001F1FF4">
        <w:rPr>
          <w:rFonts w:ascii="Verdana" w:hAnsi="Verdana"/>
          <w:sz w:val="20"/>
          <w:lang w:eastAsia="en-US"/>
        </w:rPr>
        <w:t>prefeitura</w:t>
      </w:r>
      <w:r w:rsidR="00F227E1" w:rsidRPr="001F1FF4">
        <w:rPr>
          <w:rFonts w:ascii="Verdana" w:hAnsi="Verdana"/>
          <w:sz w:val="20"/>
          <w:lang w:eastAsia="en-US"/>
        </w:rPr>
        <w:t xml:space="preserve"> disponibilizará à </w:t>
      </w:r>
      <w:r w:rsidR="00EF4553">
        <w:rPr>
          <w:rFonts w:ascii="Verdana" w:hAnsi="Verdana"/>
          <w:sz w:val="20"/>
          <w:lang w:eastAsia="en-US"/>
        </w:rPr>
        <w:t>CONTRATADA</w:t>
      </w:r>
      <w:r w:rsidR="00F227E1" w:rsidRPr="001F1FF4">
        <w:rPr>
          <w:rFonts w:ascii="Verdana" w:hAnsi="Verdana"/>
          <w:sz w:val="20"/>
          <w:lang w:eastAsia="en-US"/>
        </w:rPr>
        <w:t xml:space="preserve"> local e estrutura necessária para realização dos treinamentos, sendo disponibilizados computadores, mesas e cadeiras para acomodação dos usuários. Demais equipamentos, como projetor multimídia, tela de projeção, equipamentos de áudio e vídeo, e materiais didáticos, ficarão a cargo da </w:t>
      </w:r>
      <w:r w:rsidR="00EF4553">
        <w:rPr>
          <w:rFonts w:ascii="Verdana" w:hAnsi="Verdana"/>
          <w:sz w:val="20"/>
          <w:lang w:eastAsia="en-US"/>
        </w:rPr>
        <w:t>CONTRATADA</w:t>
      </w:r>
      <w:r w:rsidR="00F227E1" w:rsidRPr="001F1FF4">
        <w:rPr>
          <w:rFonts w:ascii="Verdana" w:hAnsi="Verdana"/>
          <w:sz w:val="20"/>
          <w:lang w:eastAsia="en-US"/>
        </w:rPr>
        <w:t>.</w:t>
      </w:r>
    </w:p>
    <w:p w:rsidR="003E112F" w:rsidRPr="001F1FF4" w:rsidRDefault="003E112F" w:rsidP="00F227E1">
      <w:pPr>
        <w:pStyle w:val="Style4"/>
        <w:spacing w:before="0" w:after="0"/>
        <w:rPr>
          <w:rFonts w:ascii="Verdana" w:hAnsi="Verdana"/>
          <w:sz w:val="20"/>
          <w:lang w:eastAsia="en-US"/>
        </w:rPr>
      </w:pPr>
    </w:p>
    <w:p w:rsidR="00F227E1" w:rsidRPr="001F1FF4" w:rsidRDefault="00F227E1" w:rsidP="00F227E1">
      <w:pPr>
        <w:spacing w:after="0" w:line="240" w:lineRule="auto"/>
        <w:jc w:val="both"/>
        <w:rPr>
          <w:rFonts w:ascii="Verdana" w:hAnsi="Verdana"/>
          <w:sz w:val="20"/>
          <w:szCs w:val="20"/>
        </w:rPr>
      </w:pPr>
      <w:r w:rsidRPr="001F1FF4">
        <w:rPr>
          <w:rFonts w:ascii="Verdana" w:hAnsi="Verdana"/>
          <w:sz w:val="20"/>
          <w:szCs w:val="20"/>
        </w:rPr>
        <w:t>1</w:t>
      </w:r>
      <w:r w:rsidR="00002A63">
        <w:rPr>
          <w:rFonts w:ascii="Verdana" w:hAnsi="Verdana"/>
          <w:sz w:val="20"/>
          <w:szCs w:val="20"/>
        </w:rPr>
        <w:t>7</w:t>
      </w:r>
      <w:r w:rsidRPr="001F1FF4">
        <w:rPr>
          <w:rFonts w:ascii="Verdana" w:hAnsi="Verdana"/>
          <w:sz w:val="20"/>
          <w:szCs w:val="20"/>
        </w:rPr>
        <w:t xml:space="preserve">.3. No caso de necessidade de atendimento </w:t>
      </w:r>
      <w:proofErr w:type="spellStart"/>
      <w:r w:rsidRPr="00C768C0">
        <w:rPr>
          <w:rFonts w:ascii="Verdana" w:hAnsi="Verdana"/>
          <w:i/>
          <w:sz w:val="20"/>
          <w:szCs w:val="20"/>
        </w:rPr>
        <w:t>in-loco</w:t>
      </w:r>
      <w:proofErr w:type="spellEnd"/>
      <w:r w:rsidRPr="001F1FF4">
        <w:rPr>
          <w:rFonts w:ascii="Verdana" w:hAnsi="Verdana"/>
          <w:sz w:val="20"/>
          <w:szCs w:val="20"/>
        </w:rPr>
        <w:t xml:space="preserve">, </w:t>
      </w:r>
      <w:r w:rsidR="0052212B" w:rsidRPr="001F1FF4">
        <w:rPr>
          <w:rFonts w:ascii="Verdana" w:hAnsi="Verdana"/>
          <w:sz w:val="20"/>
          <w:szCs w:val="20"/>
        </w:rPr>
        <w:t xml:space="preserve">a </w:t>
      </w:r>
      <w:r w:rsidR="00FE198A" w:rsidRPr="001F1FF4">
        <w:rPr>
          <w:rFonts w:ascii="Verdana" w:hAnsi="Verdana"/>
          <w:sz w:val="20"/>
          <w:szCs w:val="20"/>
        </w:rPr>
        <w:t>prefeitura</w:t>
      </w:r>
      <w:r w:rsidRPr="001F1FF4">
        <w:rPr>
          <w:rFonts w:ascii="Verdana" w:hAnsi="Verdana"/>
          <w:sz w:val="20"/>
          <w:szCs w:val="20"/>
        </w:rPr>
        <w:t xml:space="preserve"> notificará a </w:t>
      </w:r>
      <w:r w:rsidR="00EF4553">
        <w:rPr>
          <w:rFonts w:ascii="Verdana" w:hAnsi="Verdana"/>
          <w:sz w:val="20"/>
          <w:szCs w:val="20"/>
        </w:rPr>
        <w:t>CONTRATADA</w:t>
      </w:r>
      <w:r w:rsidRPr="001F1FF4">
        <w:rPr>
          <w:rFonts w:ascii="Verdana" w:hAnsi="Verdana"/>
          <w:sz w:val="20"/>
          <w:szCs w:val="20"/>
        </w:rPr>
        <w:t xml:space="preserve"> que terá o prazo máximo de 12 (doze) horas para resolução do problema identificado. Em caso de necessidade de deslocamentos, hospedagem e alimentação dos técnicos, as despesas correrão exclusivamente por conta da </w:t>
      </w:r>
      <w:r w:rsidR="00EF4553">
        <w:rPr>
          <w:rFonts w:ascii="Verdana" w:hAnsi="Verdana"/>
          <w:sz w:val="20"/>
          <w:szCs w:val="20"/>
        </w:rPr>
        <w:t>CONTRATADA</w:t>
      </w:r>
      <w:r w:rsidRPr="001F1FF4">
        <w:rPr>
          <w:rFonts w:ascii="Verdana" w:hAnsi="Verdana"/>
          <w:sz w:val="20"/>
          <w:szCs w:val="20"/>
        </w:rPr>
        <w:t>, devendo tais custos estar</w:t>
      </w:r>
      <w:r w:rsidR="00623418" w:rsidRPr="001F1FF4">
        <w:rPr>
          <w:rFonts w:ascii="Verdana" w:hAnsi="Verdana"/>
          <w:sz w:val="20"/>
          <w:szCs w:val="20"/>
        </w:rPr>
        <w:t xml:space="preserve"> previstos no valor ofertado do licenciamento </w:t>
      </w:r>
      <w:r w:rsidRPr="001F1FF4">
        <w:rPr>
          <w:rFonts w:ascii="Verdana" w:hAnsi="Verdana"/>
          <w:sz w:val="20"/>
          <w:szCs w:val="20"/>
        </w:rPr>
        <w:t xml:space="preserve">mensal. </w:t>
      </w:r>
    </w:p>
    <w:p w:rsidR="00235532" w:rsidRPr="001F1FF4" w:rsidRDefault="00235532" w:rsidP="00F227E1">
      <w:pPr>
        <w:spacing w:after="0" w:line="240" w:lineRule="auto"/>
        <w:jc w:val="both"/>
        <w:rPr>
          <w:rFonts w:ascii="Verdana" w:hAnsi="Verdana"/>
          <w:sz w:val="20"/>
          <w:szCs w:val="20"/>
        </w:rPr>
      </w:pPr>
    </w:p>
    <w:p w:rsidR="00F227E1" w:rsidRPr="001F1FF4" w:rsidRDefault="00413730" w:rsidP="00F227E1">
      <w:pPr>
        <w:spacing w:after="0" w:line="240" w:lineRule="auto"/>
        <w:jc w:val="both"/>
        <w:rPr>
          <w:rFonts w:ascii="Verdana" w:hAnsi="Verdana"/>
          <w:sz w:val="20"/>
          <w:szCs w:val="20"/>
        </w:rPr>
      </w:pPr>
      <w:r w:rsidRPr="001F1FF4">
        <w:rPr>
          <w:rFonts w:ascii="Verdana" w:hAnsi="Verdana"/>
          <w:sz w:val="20"/>
          <w:szCs w:val="20"/>
        </w:rPr>
        <w:t>1</w:t>
      </w:r>
      <w:r w:rsidR="00002A63">
        <w:rPr>
          <w:rFonts w:ascii="Verdana" w:hAnsi="Verdana"/>
          <w:sz w:val="20"/>
          <w:szCs w:val="20"/>
        </w:rPr>
        <w:t>7</w:t>
      </w:r>
      <w:r w:rsidR="00F227E1" w:rsidRPr="001F1FF4">
        <w:rPr>
          <w:rFonts w:ascii="Verdana" w:hAnsi="Verdana"/>
          <w:sz w:val="20"/>
          <w:szCs w:val="20"/>
        </w:rPr>
        <w:t xml:space="preserve">.4. Imediatamente após a emissão da ordem de serviço, a </w:t>
      </w:r>
      <w:r w:rsidR="00EF4553">
        <w:rPr>
          <w:rFonts w:ascii="Verdana" w:hAnsi="Verdana"/>
          <w:sz w:val="20"/>
          <w:szCs w:val="20"/>
        </w:rPr>
        <w:t>CONTRATADA</w:t>
      </w:r>
      <w:r w:rsidR="00F227E1" w:rsidRPr="001F1FF4">
        <w:rPr>
          <w:rFonts w:ascii="Verdana" w:hAnsi="Verdana"/>
          <w:sz w:val="20"/>
          <w:szCs w:val="20"/>
        </w:rPr>
        <w:t xml:space="preserve"> deverá dar </w:t>
      </w:r>
      <w:proofErr w:type="spellStart"/>
      <w:r w:rsidR="00F227E1" w:rsidRPr="001F1FF4">
        <w:rPr>
          <w:rFonts w:ascii="Verdana" w:hAnsi="Verdana"/>
          <w:sz w:val="20"/>
          <w:szCs w:val="20"/>
        </w:rPr>
        <w:t>inicio</w:t>
      </w:r>
      <w:proofErr w:type="spellEnd"/>
      <w:r w:rsidR="00F227E1" w:rsidRPr="001F1FF4">
        <w:rPr>
          <w:rFonts w:ascii="Verdana" w:hAnsi="Verdana"/>
          <w:sz w:val="20"/>
          <w:szCs w:val="20"/>
        </w:rPr>
        <w:t xml:space="preserve"> aos trabalhos de implantação da solução integrada e conversão dos dados contidos atualmente em uso pel</w:t>
      </w:r>
      <w:r w:rsidR="0052212B" w:rsidRPr="001F1FF4">
        <w:rPr>
          <w:rFonts w:ascii="Verdana" w:hAnsi="Verdana"/>
          <w:sz w:val="20"/>
          <w:szCs w:val="20"/>
        </w:rPr>
        <w:t xml:space="preserve">a </w:t>
      </w:r>
      <w:r w:rsidR="00FE198A" w:rsidRPr="001F1FF4">
        <w:rPr>
          <w:rFonts w:ascii="Verdana" w:hAnsi="Verdana"/>
          <w:sz w:val="20"/>
          <w:szCs w:val="20"/>
        </w:rPr>
        <w:t>prefeitura</w:t>
      </w:r>
      <w:r w:rsidR="00F227E1" w:rsidRPr="001F1FF4">
        <w:rPr>
          <w:rFonts w:ascii="Verdana" w:hAnsi="Verdana"/>
          <w:sz w:val="20"/>
          <w:szCs w:val="20"/>
        </w:rPr>
        <w:t xml:space="preserve">. </w:t>
      </w:r>
      <w:r w:rsidR="00A01C95">
        <w:rPr>
          <w:rFonts w:ascii="Verdana" w:hAnsi="Verdana"/>
          <w:sz w:val="20"/>
          <w:szCs w:val="20"/>
        </w:rPr>
        <w:t>O</w:t>
      </w:r>
      <w:r w:rsidR="00A01C95" w:rsidRPr="00A01C95">
        <w:rPr>
          <w:rFonts w:ascii="Verdana" w:hAnsi="Verdana"/>
          <w:sz w:val="20"/>
          <w:szCs w:val="20"/>
        </w:rPr>
        <w:t xml:space="preserve"> prazo de instalação, conversão dos dados, treinamento e liberação, para pleno funcionamento da solução integrada, de acordo com os requisitos estabelecidos no presente edital não será superior a 90 (noventa) dias corridos, contados da emissão da ordem de serviço</w:t>
      </w:r>
      <w:r w:rsidR="00F227E1" w:rsidRPr="001F1FF4">
        <w:rPr>
          <w:rFonts w:ascii="Verdana" w:hAnsi="Verdana"/>
          <w:sz w:val="20"/>
          <w:szCs w:val="20"/>
        </w:rPr>
        <w:t xml:space="preserve">. </w:t>
      </w:r>
    </w:p>
    <w:p w:rsidR="00F227E1" w:rsidRPr="001F1FF4" w:rsidRDefault="00F227E1" w:rsidP="00F227E1">
      <w:pPr>
        <w:spacing w:after="0" w:line="240" w:lineRule="auto"/>
        <w:jc w:val="both"/>
        <w:rPr>
          <w:rFonts w:ascii="Verdana" w:hAnsi="Verdana"/>
          <w:sz w:val="20"/>
          <w:szCs w:val="20"/>
        </w:rPr>
      </w:pPr>
    </w:p>
    <w:p w:rsidR="00F227E1" w:rsidRDefault="00413730" w:rsidP="00F227E1">
      <w:pPr>
        <w:spacing w:after="0" w:line="240" w:lineRule="auto"/>
        <w:jc w:val="both"/>
        <w:rPr>
          <w:rFonts w:ascii="Verdana" w:hAnsi="Verdana"/>
          <w:sz w:val="20"/>
          <w:szCs w:val="20"/>
        </w:rPr>
      </w:pPr>
      <w:r w:rsidRPr="001F1FF4">
        <w:rPr>
          <w:rFonts w:ascii="Verdana" w:hAnsi="Verdana"/>
          <w:sz w:val="20"/>
          <w:szCs w:val="20"/>
        </w:rPr>
        <w:t>1</w:t>
      </w:r>
      <w:r w:rsidR="00002A63">
        <w:rPr>
          <w:rFonts w:ascii="Verdana" w:hAnsi="Verdana"/>
          <w:sz w:val="20"/>
          <w:szCs w:val="20"/>
        </w:rPr>
        <w:t>7</w:t>
      </w:r>
      <w:r w:rsidR="00F227E1" w:rsidRPr="001F1FF4">
        <w:rPr>
          <w:rFonts w:ascii="Verdana" w:hAnsi="Verdana"/>
          <w:sz w:val="20"/>
          <w:szCs w:val="20"/>
        </w:rPr>
        <w:t xml:space="preserve">.5. </w:t>
      </w:r>
      <w:r w:rsidR="00CA0A03" w:rsidRPr="007C00B4">
        <w:rPr>
          <w:rFonts w:ascii="Verdana" w:hAnsi="Verdana"/>
          <w:sz w:val="20"/>
          <w:szCs w:val="20"/>
        </w:rPr>
        <w:t>Dentro do prazo de</w:t>
      </w:r>
      <w:r w:rsidR="00F227E1" w:rsidRPr="007C00B4">
        <w:rPr>
          <w:rFonts w:ascii="Verdana" w:hAnsi="Verdana"/>
          <w:sz w:val="20"/>
          <w:szCs w:val="20"/>
        </w:rPr>
        <w:t xml:space="preserve"> implantado </w:t>
      </w:r>
      <w:r w:rsidR="00CA0A03" w:rsidRPr="007C00B4">
        <w:rPr>
          <w:rFonts w:ascii="Verdana" w:hAnsi="Verdana"/>
          <w:sz w:val="20"/>
          <w:szCs w:val="20"/>
        </w:rPr>
        <w:t>d</w:t>
      </w:r>
      <w:r w:rsidR="00F227E1" w:rsidRPr="007C00B4">
        <w:rPr>
          <w:rFonts w:ascii="Verdana" w:hAnsi="Verdana"/>
          <w:sz w:val="20"/>
          <w:szCs w:val="20"/>
        </w:rPr>
        <w:t xml:space="preserve">a solução integrada e </w:t>
      </w:r>
      <w:r w:rsidR="00CA0A03" w:rsidRPr="007C00B4">
        <w:rPr>
          <w:rFonts w:ascii="Verdana" w:hAnsi="Verdana"/>
          <w:sz w:val="20"/>
          <w:szCs w:val="20"/>
        </w:rPr>
        <w:t>da conversão d</w:t>
      </w:r>
      <w:r w:rsidR="00F227E1" w:rsidRPr="007C00B4">
        <w:rPr>
          <w:rFonts w:ascii="Verdana" w:hAnsi="Verdana"/>
          <w:sz w:val="20"/>
          <w:szCs w:val="20"/>
        </w:rPr>
        <w:t xml:space="preserve">os dados, a empresa </w:t>
      </w:r>
      <w:r w:rsidR="00EF4553" w:rsidRPr="007C00B4">
        <w:rPr>
          <w:rFonts w:ascii="Verdana" w:hAnsi="Verdana"/>
          <w:sz w:val="20"/>
          <w:szCs w:val="20"/>
        </w:rPr>
        <w:t>CONTRATADA</w:t>
      </w:r>
      <w:r w:rsidR="00F227E1" w:rsidRPr="007C00B4">
        <w:rPr>
          <w:rFonts w:ascii="Verdana" w:hAnsi="Verdana"/>
          <w:sz w:val="20"/>
          <w:szCs w:val="20"/>
        </w:rPr>
        <w:t xml:space="preserve"> deverá realizar </w:t>
      </w:r>
      <w:r w:rsidR="00A01C95" w:rsidRPr="007C00B4">
        <w:rPr>
          <w:rFonts w:ascii="Verdana" w:hAnsi="Verdana"/>
          <w:sz w:val="20"/>
          <w:szCs w:val="20"/>
        </w:rPr>
        <w:t>o treinamento dos usuários e técnicos da prefeitura</w:t>
      </w:r>
      <w:r w:rsidR="00F227E1" w:rsidRPr="007C00B4">
        <w:rPr>
          <w:rFonts w:ascii="Verdana" w:hAnsi="Verdana"/>
          <w:sz w:val="20"/>
          <w:szCs w:val="20"/>
        </w:rPr>
        <w:t xml:space="preserve"> </w:t>
      </w:r>
      <w:r w:rsidR="00A01C95" w:rsidRPr="007C00B4">
        <w:rPr>
          <w:rFonts w:ascii="Verdana" w:hAnsi="Verdana"/>
          <w:sz w:val="20"/>
          <w:szCs w:val="20"/>
        </w:rPr>
        <w:t xml:space="preserve">para perfeita utilização </w:t>
      </w:r>
      <w:r w:rsidR="00F227E1" w:rsidRPr="007C00B4">
        <w:rPr>
          <w:rFonts w:ascii="Verdana" w:hAnsi="Verdana"/>
          <w:sz w:val="20"/>
          <w:szCs w:val="20"/>
        </w:rPr>
        <w:t>da nova solução, visando apurar o efetivo atendimento de todas as condições exigidas pelo edital, e, o funcionamento pleno para todas as áreas licitadas.</w:t>
      </w:r>
    </w:p>
    <w:p w:rsidR="00112A31" w:rsidRDefault="00112A31" w:rsidP="00F227E1">
      <w:pPr>
        <w:spacing w:after="0" w:line="240" w:lineRule="auto"/>
        <w:jc w:val="both"/>
        <w:rPr>
          <w:rFonts w:ascii="Verdana" w:hAnsi="Verdana"/>
          <w:sz w:val="20"/>
          <w:szCs w:val="20"/>
        </w:rPr>
      </w:pPr>
    </w:p>
    <w:p w:rsidR="00F227E1" w:rsidRPr="001F1FF4" w:rsidRDefault="00413730" w:rsidP="00002A63">
      <w:pPr>
        <w:spacing w:after="0" w:line="240" w:lineRule="auto"/>
        <w:ind w:firstLine="1134"/>
        <w:jc w:val="both"/>
        <w:rPr>
          <w:rFonts w:ascii="Verdana" w:hAnsi="Verdana"/>
          <w:sz w:val="20"/>
          <w:szCs w:val="20"/>
        </w:rPr>
      </w:pPr>
      <w:r w:rsidRPr="007C00B4">
        <w:rPr>
          <w:rFonts w:ascii="Verdana" w:hAnsi="Verdana"/>
          <w:sz w:val="20"/>
          <w:szCs w:val="20"/>
        </w:rPr>
        <w:t>1</w:t>
      </w:r>
      <w:r w:rsidR="00002A63" w:rsidRPr="007C00B4">
        <w:rPr>
          <w:rFonts w:ascii="Verdana" w:hAnsi="Verdana"/>
          <w:sz w:val="20"/>
          <w:szCs w:val="20"/>
        </w:rPr>
        <w:t>7</w:t>
      </w:r>
      <w:r w:rsidR="00F227E1" w:rsidRPr="007C00B4">
        <w:rPr>
          <w:rFonts w:ascii="Verdana" w:hAnsi="Verdana"/>
          <w:sz w:val="20"/>
          <w:szCs w:val="20"/>
        </w:rPr>
        <w:t xml:space="preserve">.5.1. Constatadas irregularidades no funcionamento da solução integrada, </w:t>
      </w:r>
      <w:r w:rsidR="0052212B" w:rsidRPr="007C00B4">
        <w:rPr>
          <w:rFonts w:ascii="Verdana" w:hAnsi="Verdana"/>
          <w:sz w:val="20"/>
          <w:szCs w:val="20"/>
        </w:rPr>
        <w:t xml:space="preserve">a </w:t>
      </w:r>
      <w:r w:rsidR="00FE198A" w:rsidRPr="007C00B4">
        <w:rPr>
          <w:rFonts w:ascii="Verdana" w:hAnsi="Verdana"/>
          <w:sz w:val="20"/>
          <w:szCs w:val="20"/>
        </w:rPr>
        <w:t>prefeitura</w:t>
      </w:r>
      <w:r w:rsidR="00F227E1" w:rsidRPr="007C00B4">
        <w:rPr>
          <w:rFonts w:ascii="Verdana" w:hAnsi="Verdana"/>
          <w:sz w:val="20"/>
          <w:szCs w:val="20"/>
        </w:rPr>
        <w:t xml:space="preserve"> </w:t>
      </w:r>
      <w:r w:rsidR="00CA0A03" w:rsidRPr="007C00B4">
        <w:rPr>
          <w:rFonts w:ascii="Verdana" w:hAnsi="Verdana"/>
          <w:sz w:val="20"/>
          <w:szCs w:val="20"/>
        </w:rPr>
        <w:t>determinará</w:t>
      </w:r>
      <w:r w:rsidR="00F227E1" w:rsidRPr="007C00B4">
        <w:rPr>
          <w:rFonts w:ascii="Verdana" w:hAnsi="Verdana"/>
          <w:sz w:val="20"/>
          <w:szCs w:val="20"/>
        </w:rPr>
        <w:t xml:space="preserve"> à </w:t>
      </w:r>
      <w:r w:rsidR="00EF4553" w:rsidRPr="007C00B4">
        <w:rPr>
          <w:rFonts w:ascii="Verdana" w:hAnsi="Verdana"/>
          <w:sz w:val="20"/>
          <w:szCs w:val="20"/>
        </w:rPr>
        <w:t>CONTRATADA</w:t>
      </w:r>
      <w:r w:rsidR="00F227E1" w:rsidRPr="007C00B4">
        <w:rPr>
          <w:rFonts w:ascii="Verdana" w:hAnsi="Verdana"/>
          <w:sz w:val="20"/>
          <w:szCs w:val="20"/>
        </w:rPr>
        <w:t xml:space="preserve"> a correção da falha</w:t>
      </w:r>
      <w:r w:rsidR="00CA0A03" w:rsidRPr="007C00B4">
        <w:rPr>
          <w:rFonts w:ascii="Verdana" w:hAnsi="Verdana"/>
          <w:sz w:val="20"/>
          <w:szCs w:val="20"/>
        </w:rPr>
        <w:t xml:space="preserve"> em até 12 (doze) horas do chamado</w:t>
      </w:r>
      <w:r w:rsidR="00F227E1" w:rsidRPr="007C00B4">
        <w:rPr>
          <w:rFonts w:ascii="Verdana" w:hAnsi="Verdana"/>
          <w:sz w:val="20"/>
          <w:szCs w:val="20"/>
        </w:rPr>
        <w:t xml:space="preserve">, devendo a </w:t>
      </w:r>
      <w:r w:rsidR="00CA0A03" w:rsidRPr="007C00B4">
        <w:rPr>
          <w:rFonts w:ascii="Verdana" w:hAnsi="Verdana"/>
          <w:sz w:val="20"/>
          <w:szCs w:val="20"/>
        </w:rPr>
        <w:t>correção</w:t>
      </w:r>
      <w:r w:rsidR="00F227E1" w:rsidRPr="007C00B4">
        <w:rPr>
          <w:rFonts w:ascii="Verdana" w:hAnsi="Verdana"/>
          <w:sz w:val="20"/>
          <w:szCs w:val="20"/>
        </w:rPr>
        <w:t xml:space="preserve"> ser adequada inteiramente ao exigido p</w:t>
      </w:r>
      <w:r w:rsidR="00CA0A03" w:rsidRPr="007C00B4">
        <w:rPr>
          <w:rFonts w:ascii="Verdana" w:hAnsi="Verdana"/>
          <w:sz w:val="20"/>
          <w:szCs w:val="20"/>
        </w:rPr>
        <w:t>elo edital</w:t>
      </w:r>
      <w:r w:rsidR="00F227E1" w:rsidRPr="007C00B4">
        <w:rPr>
          <w:rFonts w:ascii="Verdana" w:hAnsi="Verdana"/>
          <w:sz w:val="20"/>
          <w:szCs w:val="20"/>
        </w:rPr>
        <w:t>.</w:t>
      </w:r>
    </w:p>
    <w:p w:rsidR="00F227E1" w:rsidRPr="001F1FF4" w:rsidRDefault="00F227E1" w:rsidP="00F227E1">
      <w:pPr>
        <w:spacing w:after="0" w:line="240" w:lineRule="auto"/>
        <w:jc w:val="both"/>
        <w:rPr>
          <w:rFonts w:ascii="Verdana" w:hAnsi="Verdana"/>
          <w:sz w:val="20"/>
          <w:szCs w:val="20"/>
        </w:rPr>
      </w:pPr>
    </w:p>
    <w:p w:rsidR="00F227E1" w:rsidRPr="001F1FF4" w:rsidRDefault="00413730" w:rsidP="00002A63">
      <w:pPr>
        <w:spacing w:after="0" w:line="240" w:lineRule="auto"/>
        <w:ind w:firstLine="1418"/>
        <w:jc w:val="both"/>
        <w:rPr>
          <w:rFonts w:ascii="Verdana" w:hAnsi="Verdana"/>
          <w:sz w:val="20"/>
          <w:szCs w:val="20"/>
        </w:rPr>
      </w:pPr>
      <w:r w:rsidRPr="001F1FF4">
        <w:rPr>
          <w:rFonts w:ascii="Verdana" w:hAnsi="Verdana"/>
          <w:sz w:val="20"/>
          <w:szCs w:val="20"/>
        </w:rPr>
        <w:t>1</w:t>
      </w:r>
      <w:r w:rsidR="00002A63">
        <w:rPr>
          <w:rFonts w:ascii="Verdana" w:hAnsi="Verdana"/>
          <w:sz w:val="20"/>
          <w:szCs w:val="20"/>
        </w:rPr>
        <w:t>7</w:t>
      </w:r>
      <w:r w:rsidR="00F227E1" w:rsidRPr="001F1FF4">
        <w:rPr>
          <w:rFonts w:ascii="Verdana" w:hAnsi="Verdana"/>
          <w:sz w:val="20"/>
          <w:szCs w:val="20"/>
        </w:rPr>
        <w:t xml:space="preserve">.5.1.1. No caso de recusa da empresa em corrigir o problema, na reincidência, ou mesmo em caso de ultrapassado o prazo concedido, </w:t>
      </w:r>
      <w:r w:rsidR="0052212B" w:rsidRPr="001F1FF4">
        <w:rPr>
          <w:rFonts w:ascii="Verdana" w:hAnsi="Verdana"/>
          <w:sz w:val="20"/>
          <w:szCs w:val="20"/>
        </w:rPr>
        <w:t xml:space="preserve">a </w:t>
      </w:r>
      <w:r w:rsidR="00FE198A" w:rsidRPr="001F1FF4">
        <w:rPr>
          <w:rFonts w:ascii="Verdana" w:hAnsi="Verdana"/>
          <w:sz w:val="20"/>
          <w:szCs w:val="20"/>
        </w:rPr>
        <w:t>prefeitura</w:t>
      </w:r>
      <w:r w:rsidR="00CA0A03">
        <w:rPr>
          <w:rFonts w:ascii="Verdana" w:hAnsi="Verdana"/>
          <w:sz w:val="20"/>
          <w:szCs w:val="20"/>
        </w:rPr>
        <w:t xml:space="preserve"> poderá</w:t>
      </w:r>
      <w:r w:rsidR="00F227E1" w:rsidRPr="001F1FF4">
        <w:rPr>
          <w:rFonts w:ascii="Verdana" w:hAnsi="Verdana"/>
          <w:sz w:val="20"/>
          <w:szCs w:val="20"/>
        </w:rPr>
        <w:t xml:space="preserve"> aplicar à </w:t>
      </w:r>
      <w:r w:rsidR="00EF4553">
        <w:rPr>
          <w:rFonts w:ascii="Verdana" w:hAnsi="Verdana"/>
          <w:sz w:val="20"/>
          <w:szCs w:val="20"/>
        </w:rPr>
        <w:t>CONTRATADA</w:t>
      </w:r>
      <w:r w:rsidR="00F227E1" w:rsidRPr="001F1FF4">
        <w:rPr>
          <w:rFonts w:ascii="Verdana" w:hAnsi="Verdana"/>
          <w:sz w:val="20"/>
          <w:szCs w:val="20"/>
        </w:rPr>
        <w:t xml:space="preserve"> as penalidades legais definidas no item 1</w:t>
      </w:r>
      <w:r w:rsidR="00A9357D">
        <w:rPr>
          <w:rFonts w:ascii="Verdana" w:hAnsi="Verdana"/>
          <w:sz w:val="20"/>
          <w:szCs w:val="20"/>
        </w:rPr>
        <w:t>9</w:t>
      </w:r>
      <w:r w:rsidR="00F227E1" w:rsidRPr="001F1FF4">
        <w:rPr>
          <w:rFonts w:ascii="Verdana" w:hAnsi="Verdana"/>
          <w:sz w:val="20"/>
          <w:szCs w:val="20"/>
        </w:rPr>
        <w:t xml:space="preserve"> deste edital</w:t>
      </w:r>
      <w:r w:rsidR="00CA0A03" w:rsidRPr="00CA0A03">
        <w:rPr>
          <w:rFonts w:ascii="Verdana" w:hAnsi="Verdana"/>
          <w:sz w:val="20"/>
          <w:szCs w:val="20"/>
        </w:rPr>
        <w:t xml:space="preserve"> </w:t>
      </w:r>
      <w:r w:rsidR="00CA0A03">
        <w:rPr>
          <w:rFonts w:ascii="Verdana" w:hAnsi="Verdana"/>
          <w:sz w:val="20"/>
          <w:szCs w:val="20"/>
        </w:rPr>
        <w:t xml:space="preserve">e ainda </w:t>
      </w:r>
      <w:r w:rsidR="00CA0A03" w:rsidRPr="001F1FF4">
        <w:rPr>
          <w:rFonts w:ascii="Verdana" w:hAnsi="Verdana"/>
          <w:sz w:val="20"/>
          <w:szCs w:val="20"/>
        </w:rPr>
        <w:t xml:space="preserve">determinar a rescisão unilateral do contrato, e com fundamento nos artigos 77, e 78, I, II, III, IV, V, VII, e, VIII da Lei </w:t>
      </w:r>
      <w:proofErr w:type="spellStart"/>
      <w:r w:rsidR="00CA0A03" w:rsidRPr="001F1FF4">
        <w:rPr>
          <w:rFonts w:ascii="Verdana" w:hAnsi="Verdana"/>
          <w:sz w:val="20"/>
          <w:szCs w:val="20"/>
        </w:rPr>
        <w:t>n.°</w:t>
      </w:r>
      <w:proofErr w:type="spellEnd"/>
      <w:r w:rsidR="00CA0A03" w:rsidRPr="001F1FF4">
        <w:rPr>
          <w:rFonts w:ascii="Verdana" w:hAnsi="Verdana"/>
          <w:sz w:val="20"/>
          <w:szCs w:val="20"/>
        </w:rPr>
        <w:t xml:space="preserve"> 8.666/93</w:t>
      </w:r>
      <w:r w:rsidR="00F227E1" w:rsidRPr="001F1FF4">
        <w:rPr>
          <w:rFonts w:ascii="Verdana" w:hAnsi="Verdana"/>
          <w:sz w:val="20"/>
          <w:szCs w:val="20"/>
        </w:rPr>
        <w:t xml:space="preserve">. </w:t>
      </w:r>
    </w:p>
    <w:p w:rsidR="00F227E1" w:rsidRDefault="00F227E1" w:rsidP="00F227E1">
      <w:pPr>
        <w:spacing w:after="0" w:line="240" w:lineRule="auto"/>
        <w:jc w:val="both"/>
        <w:rPr>
          <w:rFonts w:ascii="Verdana" w:hAnsi="Verdana"/>
          <w:sz w:val="20"/>
          <w:szCs w:val="20"/>
        </w:rPr>
      </w:pPr>
    </w:p>
    <w:p w:rsidR="00654BC7" w:rsidRDefault="00654BC7" w:rsidP="00F227E1">
      <w:pPr>
        <w:spacing w:after="0" w:line="240" w:lineRule="auto"/>
        <w:jc w:val="both"/>
        <w:rPr>
          <w:rFonts w:ascii="Verdana" w:hAnsi="Verdana"/>
          <w:sz w:val="20"/>
          <w:szCs w:val="20"/>
        </w:rPr>
      </w:pPr>
    </w:p>
    <w:p w:rsidR="00654BC7" w:rsidRDefault="00654BC7" w:rsidP="00F227E1">
      <w:pPr>
        <w:spacing w:after="0" w:line="240" w:lineRule="auto"/>
        <w:jc w:val="both"/>
        <w:rPr>
          <w:rFonts w:ascii="Verdana" w:hAnsi="Verdana"/>
          <w:sz w:val="20"/>
          <w:szCs w:val="20"/>
        </w:rPr>
      </w:pPr>
    </w:p>
    <w:p w:rsidR="00623418" w:rsidRDefault="00413730" w:rsidP="00002A63">
      <w:pPr>
        <w:spacing w:after="0" w:line="240" w:lineRule="auto"/>
        <w:ind w:firstLine="1134"/>
        <w:jc w:val="both"/>
        <w:rPr>
          <w:rFonts w:ascii="Verdana" w:hAnsi="Verdana"/>
          <w:sz w:val="20"/>
          <w:szCs w:val="20"/>
        </w:rPr>
      </w:pPr>
      <w:r w:rsidRPr="001F1FF4">
        <w:rPr>
          <w:rFonts w:ascii="Verdana" w:hAnsi="Verdana"/>
          <w:sz w:val="20"/>
          <w:szCs w:val="20"/>
        </w:rPr>
        <w:t>1</w:t>
      </w:r>
      <w:r w:rsidR="00002A63">
        <w:rPr>
          <w:rFonts w:ascii="Verdana" w:hAnsi="Verdana"/>
          <w:sz w:val="20"/>
          <w:szCs w:val="20"/>
        </w:rPr>
        <w:t>7</w:t>
      </w:r>
      <w:r w:rsidR="00F227E1" w:rsidRPr="001F1FF4">
        <w:rPr>
          <w:rFonts w:ascii="Verdana" w:hAnsi="Verdana"/>
          <w:sz w:val="20"/>
          <w:szCs w:val="20"/>
        </w:rPr>
        <w:t>.5.2. O período de implantação, conversão de dados, apresentação da solução integrada e correção de eventuais falhas não será computado para efeito de pagamento, não sendo devido, p</w:t>
      </w:r>
      <w:r w:rsidR="00623418" w:rsidRPr="001F1FF4">
        <w:rPr>
          <w:rFonts w:ascii="Verdana" w:hAnsi="Verdana"/>
          <w:sz w:val="20"/>
          <w:szCs w:val="20"/>
        </w:rPr>
        <w:t>ortanto, o pagamento d</w:t>
      </w:r>
      <w:r w:rsidR="00CA0A03">
        <w:rPr>
          <w:rFonts w:ascii="Verdana" w:hAnsi="Verdana"/>
          <w:sz w:val="20"/>
          <w:szCs w:val="20"/>
        </w:rPr>
        <w:t>a manutenção d</w:t>
      </w:r>
      <w:r w:rsidR="00623418" w:rsidRPr="001F1FF4">
        <w:rPr>
          <w:rFonts w:ascii="Verdana" w:hAnsi="Verdana"/>
          <w:sz w:val="20"/>
          <w:szCs w:val="20"/>
        </w:rPr>
        <w:t>o licenciamento mensal</w:t>
      </w:r>
      <w:r w:rsidR="00F227E1" w:rsidRPr="001F1FF4">
        <w:rPr>
          <w:rFonts w:ascii="Verdana" w:hAnsi="Verdana"/>
          <w:sz w:val="20"/>
          <w:szCs w:val="20"/>
        </w:rPr>
        <w:t xml:space="preserve"> até a efetiva entrada em funcionamento da nova</w:t>
      </w:r>
      <w:r w:rsidR="00623418" w:rsidRPr="001F1FF4">
        <w:rPr>
          <w:rFonts w:ascii="Verdana" w:hAnsi="Verdana"/>
          <w:sz w:val="20"/>
          <w:szCs w:val="20"/>
        </w:rPr>
        <w:t xml:space="preserve"> solução </w:t>
      </w:r>
      <w:r w:rsidR="00EF4553">
        <w:rPr>
          <w:rFonts w:ascii="Verdana" w:hAnsi="Verdana"/>
          <w:sz w:val="20"/>
          <w:szCs w:val="20"/>
        </w:rPr>
        <w:t>CONTRATADA</w:t>
      </w:r>
      <w:r w:rsidR="00623418" w:rsidRPr="001F1FF4">
        <w:rPr>
          <w:rFonts w:ascii="Verdana" w:hAnsi="Verdana"/>
          <w:sz w:val="20"/>
          <w:szCs w:val="20"/>
        </w:rPr>
        <w:t>.</w:t>
      </w:r>
    </w:p>
    <w:p w:rsidR="00C768C0" w:rsidRDefault="00C768C0" w:rsidP="00002A63">
      <w:pPr>
        <w:spacing w:after="0" w:line="240" w:lineRule="auto"/>
        <w:ind w:firstLine="1134"/>
        <w:jc w:val="both"/>
        <w:rPr>
          <w:rFonts w:ascii="Verdana" w:hAnsi="Verdana"/>
          <w:sz w:val="20"/>
          <w:szCs w:val="20"/>
        </w:rPr>
      </w:pPr>
    </w:p>
    <w:p w:rsidR="00C768C0" w:rsidRDefault="00655E91" w:rsidP="00002A63">
      <w:pPr>
        <w:spacing w:after="0" w:line="240" w:lineRule="auto"/>
        <w:ind w:firstLine="1134"/>
        <w:jc w:val="both"/>
        <w:rPr>
          <w:rFonts w:ascii="Verdana" w:hAnsi="Verdana"/>
          <w:sz w:val="20"/>
          <w:szCs w:val="20"/>
        </w:rPr>
      </w:pPr>
      <w:r>
        <w:rPr>
          <w:rFonts w:ascii="Verdana" w:hAnsi="Verdana"/>
          <w:sz w:val="20"/>
          <w:szCs w:val="20"/>
        </w:rPr>
        <w:t xml:space="preserve">17.5.3. O recebimento da instalação e conversão de dados se dará com declaração da </w:t>
      </w:r>
      <w:r w:rsidR="00EF4553">
        <w:rPr>
          <w:rFonts w:ascii="Verdana" w:hAnsi="Verdana"/>
          <w:sz w:val="20"/>
          <w:szCs w:val="20"/>
        </w:rPr>
        <w:t>CONTRATANTE</w:t>
      </w:r>
      <w:r>
        <w:rPr>
          <w:rFonts w:ascii="Verdana" w:hAnsi="Verdana"/>
          <w:sz w:val="20"/>
          <w:szCs w:val="20"/>
        </w:rPr>
        <w:t>, através do fiscal da execução do contrato, atestando a perfeita execução da solução e o êxito no processamento da fol</w:t>
      </w:r>
      <w:r w:rsidR="00EF4553">
        <w:rPr>
          <w:rFonts w:ascii="Verdana" w:hAnsi="Verdana"/>
          <w:sz w:val="20"/>
          <w:szCs w:val="20"/>
        </w:rPr>
        <w:t>ha de pagamento e na respectiva leitura pelo sistema contábil existente na Administração Municipal.</w:t>
      </w:r>
    </w:p>
    <w:p w:rsidR="00C768C0" w:rsidRPr="001F1FF4" w:rsidRDefault="00C768C0" w:rsidP="00002A63">
      <w:pPr>
        <w:spacing w:after="0" w:line="240" w:lineRule="auto"/>
        <w:ind w:firstLine="1134"/>
        <w:jc w:val="both"/>
        <w:rPr>
          <w:rFonts w:ascii="Verdana" w:hAnsi="Verdana"/>
          <w:sz w:val="20"/>
          <w:szCs w:val="20"/>
        </w:rPr>
      </w:pPr>
    </w:p>
    <w:p w:rsidR="00F227E1" w:rsidRPr="001F1FF4" w:rsidRDefault="00413730" w:rsidP="00F227E1">
      <w:pPr>
        <w:spacing w:after="0" w:line="240" w:lineRule="auto"/>
        <w:jc w:val="both"/>
        <w:rPr>
          <w:rFonts w:ascii="Verdana" w:hAnsi="Verdana"/>
          <w:sz w:val="20"/>
          <w:szCs w:val="20"/>
        </w:rPr>
      </w:pPr>
      <w:r w:rsidRPr="001F1FF4">
        <w:rPr>
          <w:rFonts w:ascii="Verdana" w:hAnsi="Verdana"/>
          <w:sz w:val="20"/>
          <w:szCs w:val="20"/>
        </w:rPr>
        <w:t>1</w:t>
      </w:r>
      <w:r w:rsidR="00002A63">
        <w:rPr>
          <w:rFonts w:ascii="Verdana" w:hAnsi="Verdana"/>
          <w:sz w:val="20"/>
          <w:szCs w:val="20"/>
        </w:rPr>
        <w:t>7</w:t>
      </w:r>
      <w:r w:rsidR="00F227E1" w:rsidRPr="001F1FF4">
        <w:rPr>
          <w:rFonts w:ascii="Verdana" w:hAnsi="Verdana"/>
          <w:sz w:val="20"/>
          <w:szCs w:val="20"/>
        </w:rPr>
        <w:t xml:space="preserve">.6. São obrigações da </w:t>
      </w:r>
      <w:r w:rsidR="00EF4553">
        <w:rPr>
          <w:rFonts w:ascii="Verdana" w:hAnsi="Verdana"/>
          <w:sz w:val="20"/>
          <w:szCs w:val="20"/>
        </w:rPr>
        <w:t>CONTRATADA</w:t>
      </w:r>
      <w:r w:rsidR="00F227E1" w:rsidRPr="001F1FF4">
        <w:rPr>
          <w:rFonts w:ascii="Verdana" w:hAnsi="Verdana"/>
          <w:sz w:val="20"/>
          <w:szCs w:val="20"/>
        </w:rPr>
        <w:t xml:space="preserve">, além daquelas implícitas nas cláusulas do edital, anexos e Contrato: </w:t>
      </w:r>
    </w:p>
    <w:p w:rsidR="00F227E1" w:rsidRPr="001F1FF4" w:rsidRDefault="00F227E1" w:rsidP="00F227E1">
      <w:pPr>
        <w:spacing w:after="0" w:line="240" w:lineRule="auto"/>
        <w:jc w:val="both"/>
        <w:rPr>
          <w:rFonts w:ascii="Verdana" w:hAnsi="Verdana"/>
          <w:sz w:val="20"/>
          <w:szCs w:val="20"/>
        </w:rPr>
      </w:pPr>
    </w:p>
    <w:p w:rsidR="00F227E1" w:rsidRPr="001F1FF4" w:rsidRDefault="00413730" w:rsidP="00002A63">
      <w:pPr>
        <w:spacing w:after="0" w:line="240" w:lineRule="auto"/>
        <w:ind w:firstLine="1134"/>
        <w:jc w:val="both"/>
        <w:rPr>
          <w:rFonts w:ascii="Verdana" w:hAnsi="Verdana"/>
          <w:sz w:val="20"/>
          <w:szCs w:val="20"/>
        </w:rPr>
      </w:pPr>
      <w:r w:rsidRPr="001F1FF4">
        <w:rPr>
          <w:rFonts w:ascii="Verdana" w:hAnsi="Verdana"/>
          <w:sz w:val="20"/>
          <w:szCs w:val="20"/>
        </w:rPr>
        <w:t>1</w:t>
      </w:r>
      <w:r w:rsidR="00002A63">
        <w:rPr>
          <w:rFonts w:ascii="Verdana" w:hAnsi="Verdana"/>
          <w:sz w:val="20"/>
          <w:szCs w:val="20"/>
        </w:rPr>
        <w:t>7</w:t>
      </w:r>
      <w:r w:rsidR="00F227E1" w:rsidRPr="001F1FF4">
        <w:rPr>
          <w:rFonts w:ascii="Verdana" w:hAnsi="Verdana"/>
          <w:sz w:val="20"/>
          <w:szCs w:val="20"/>
        </w:rPr>
        <w:t>.6.1. Implantar a nova solução integrada licitada, objeto desse contrato, de acordo com as melhores técnicas e com pessoal capacitado e nos prazos estipulados.</w:t>
      </w:r>
    </w:p>
    <w:p w:rsidR="00F227E1" w:rsidRPr="001F1FF4" w:rsidRDefault="00F227E1" w:rsidP="00F227E1">
      <w:pPr>
        <w:spacing w:after="0" w:line="240" w:lineRule="auto"/>
        <w:jc w:val="both"/>
        <w:rPr>
          <w:rFonts w:ascii="Verdana" w:hAnsi="Verdana"/>
          <w:sz w:val="20"/>
          <w:szCs w:val="20"/>
        </w:rPr>
      </w:pPr>
    </w:p>
    <w:p w:rsidR="00F227E1" w:rsidRPr="001F1FF4" w:rsidRDefault="00F227E1" w:rsidP="00A9357D">
      <w:pPr>
        <w:spacing w:after="0" w:line="240" w:lineRule="auto"/>
        <w:ind w:firstLine="1134"/>
        <w:jc w:val="both"/>
        <w:rPr>
          <w:rFonts w:ascii="Verdana" w:hAnsi="Verdana"/>
          <w:sz w:val="20"/>
          <w:szCs w:val="20"/>
        </w:rPr>
      </w:pPr>
      <w:r w:rsidRPr="001F1FF4">
        <w:rPr>
          <w:rFonts w:ascii="Verdana" w:hAnsi="Verdana"/>
          <w:sz w:val="20"/>
          <w:szCs w:val="20"/>
        </w:rPr>
        <w:t>1</w:t>
      </w:r>
      <w:r w:rsidR="00A9357D">
        <w:rPr>
          <w:rFonts w:ascii="Verdana" w:hAnsi="Verdana"/>
          <w:sz w:val="20"/>
          <w:szCs w:val="20"/>
        </w:rPr>
        <w:t>7</w:t>
      </w:r>
      <w:r w:rsidRPr="001F1FF4">
        <w:rPr>
          <w:rFonts w:ascii="Verdana" w:hAnsi="Verdana"/>
          <w:sz w:val="20"/>
          <w:szCs w:val="20"/>
        </w:rPr>
        <w:t>.6.2. Manter o</w:t>
      </w:r>
      <w:r w:rsidR="00CA0A03">
        <w:rPr>
          <w:rFonts w:ascii="Verdana" w:hAnsi="Verdana"/>
          <w:sz w:val="20"/>
          <w:szCs w:val="20"/>
        </w:rPr>
        <w:t>s</w:t>
      </w:r>
      <w:r w:rsidRPr="001F1FF4">
        <w:rPr>
          <w:rFonts w:ascii="Verdana" w:hAnsi="Verdana"/>
          <w:sz w:val="20"/>
          <w:szCs w:val="20"/>
        </w:rPr>
        <w:t xml:space="preserve"> técnico</w:t>
      </w:r>
      <w:r w:rsidR="00CA0A03">
        <w:rPr>
          <w:rFonts w:ascii="Verdana" w:hAnsi="Verdana"/>
          <w:sz w:val="20"/>
          <w:szCs w:val="20"/>
        </w:rPr>
        <w:t>s</w:t>
      </w:r>
      <w:r w:rsidRPr="001F1FF4">
        <w:rPr>
          <w:rFonts w:ascii="Verdana" w:hAnsi="Verdana"/>
          <w:sz w:val="20"/>
          <w:szCs w:val="20"/>
        </w:rPr>
        <w:t xml:space="preserve"> da </w:t>
      </w:r>
      <w:r w:rsidR="00EF4553">
        <w:rPr>
          <w:rFonts w:ascii="Verdana" w:hAnsi="Verdana"/>
          <w:sz w:val="20"/>
          <w:szCs w:val="20"/>
        </w:rPr>
        <w:t>CONTRATANTE</w:t>
      </w:r>
      <w:r w:rsidRPr="001F1FF4">
        <w:rPr>
          <w:rFonts w:ascii="Verdana" w:hAnsi="Verdana"/>
          <w:sz w:val="20"/>
          <w:szCs w:val="20"/>
        </w:rPr>
        <w:t>, encarregado</w:t>
      </w:r>
      <w:r w:rsidR="00CA0A03">
        <w:rPr>
          <w:rFonts w:ascii="Verdana" w:hAnsi="Verdana"/>
          <w:sz w:val="20"/>
          <w:szCs w:val="20"/>
        </w:rPr>
        <w:t>s</w:t>
      </w:r>
      <w:r w:rsidRPr="001F1FF4">
        <w:rPr>
          <w:rFonts w:ascii="Verdana" w:hAnsi="Verdana"/>
          <w:sz w:val="20"/>
          <w:szCs w:val="20"/>
        </w:rPr>
        <w:t xml:space="preserve"> de acompanhar os trabalhos</w:t>
      </w:r>
      <w:r w:rsidR="00CA0A03">
        <w:rPr>
          <w:rFonts w:ascii="Verdana" w:hAnsi="Verdana"/>
          <w:sz w:val="20"/>
          <w:szCs w:val="20"/>
        </w:rPr>
        <w:t xml:space="preserve"> de implantação e conversão de dados</w:t>
      </w:r>
      <w:r w:rsidRPr="001F1FF4">
        <w:rPr>
          <w:rFonts w:ascii="Verdana" w:hAnsi="Verdana"/>
          <w:sz w:val="20"/>
          <w:szCs w:val="20"/>
        </w:rPr>
        <w:t xml:space="preserve">, a par do andamento do projeto, prestando-lhe todas as informações necessárias. </w:t>
      </w:r>
    </w:p>
    <w:p w:rsidR="00F227E1" w:rsidRPr="001F1FF4" w:rsidRDefault="00F227E1" w:rsidP="00A9357D">
      <w:pPr>
        <w:spacing w:after="0" w:line="240" w:lineRule="auto"/>
        <w:ind w:firstLine="1134"/>
        <w:jc w:val="both"/>
        <w:rPr>
          <w:rFonts w:ascii="Verdana" w:hAnsi="Verdana"/>
          <w:sz w:val="20"/>
          <w:szCs w:val="20"/>
        </w:rPr>
      </w:pPr>
    </w:p>
    <w:p w:rsidR="00F227E1" w:rsidRPr="001F1FF4" w:rsidRDefault="00F227E1" w:rsidP="00A9357D">
      <w:pPr>
        <w:spacing w:after="0" w:line="240" w:lineRule="auto"/>
        <w:ind w:firstLine="1134"/>
        <w:jc w:val="both"/>
        <w:rPr>
          <w:rFonts w:ascii="Verdana" w:hAnsi="Verdana"/>
          <w:sz w:val="20"/>
          <w:szCs w:val="20"/>
        </w:rPr>
      </w:pPr>
      <w:r w:rsidRPr="001F1FF4">
        <w:rPr>
          <w:rFonts w:ascii="Verdana" w:hAnsi="Verdana"/>
          <w:sz w:val="20"/>
          <w:szCs w:val="20"/>
        </w:rPr>
        <w:t>1</w:t>
      </w:r>
      <w:r w:rsidR="00A9357D">
        <w:rPr>
          <w:rFonts w:ascii="Verdana" w:hAnsi="Verdana"/>
          <w:sz w:val="20"/>
          <w:szCs w:val="20"/>
        </w:rPr>
        <w:t>7</w:t>
      </w:r>
      <w:r w:rsidRPr="001F1FF4">
        <w:rPr>
          <w:rFonts w:ascii="Verdana" w:hAnsi="Verdana"/>
          <w:sz w:val="20"/>
          <w:szCs w:val="20"/>
        </w:rPr>
        <w:t xml:space="preserve">.6.3. Corrigir </w:t>
      </w:r>
      <w:r w:rsidR="00047CD3">
        <w:rPr>
          <w:rFonts w:ascii="Verdana" w:hAnsi="Verdana"/>
          <w:sz w:val="20"/>
          <w:szCs w:val="20"/>
        </w:rPr>
        <w:t xml:space="preserve">prontamente ao chamado, no prazo máximo de 12 (doze) horas, </w:t>
      </w:r>
      <w:r w:rsidRPr="001F1FF4">
        <w:rPr>
          <w:rFonts w:ascii="Verdana" w:hAnsi="Verdana"/>
          <w:sz w:val="20"/>
          <w:szCs w:val="20"/>
        </w:rPr>
        <w:t xml:space="preserve">eventuais problemas de funcionamento da solução integrada. </w:t>
      </w:r>
    </w:p>
    <w:p w:rsidR="00F227E1" w:rsidRPr="001F1FF4" w:rsidRDefault="00F227E1" w:rsidP="00A9357D">
      <w:pPr>
        <w:spacing w:after="0" w:line="240" w:lineRule="auto"/>
        <w:ind w:firstLine="1134"/>
        <w:jc w:val="both"/>
        <w:rPr>
          <w:rFonts w:ascii="Verdana" w:hAnsi="Verdana"/>
          <w:sz w:val="20"/>
          <w:szCs w:val="20"/>
        </w:rPr>
      </w:pPr>
    </w:p>
    <w:p w:rsidR="00F227E1" w:rsidRPr="001F1FF4" w:rsidRDefault="00413730" w:rsidP="00A9357D">
      <w:pPr>
        <w:spacing w:after="0" w:line="240" w:lineRule="auto"/>
        <w:ind w:firstLine="1134"/>
        <w:jc w:val="both"/>
        <w:rPr>
          <w:rFonts w:ascii="Verdana" w:hAnsi="Verdana"/>
          <w:sz w:val="20"/>
          <w:szCs w:val="20"/>
        </w:rPr>
      </w:pPr>
      <w:r w:rsidRPr="007C00B4">
        <w:rPr>
          <w:rFonts w:ascii="Verdana" w:hAnsi="Verdana"/>
          <w:sz w:val="20"/>
          <w:szCs w:val="20"/>
        </w:rPr>
        <w:t>1</w:t>
      </w:r>
      <w:r w:rsidR="00A9357D" w:rsidRPr="007C00B4">
        <w:rPr>
          <w:rFonts w:ascii="Verdana" w:hAnsi="Verdana"/>
          <w:sz w:val="20"/>
          <w:szCs w:val="20"/>
        </w:rPr>
        <w:t>7</w:t>
      </w:r>
      <w:r w:rsidR="00F227E1" w:rsidRPr="007C00B4">
        <w:rPr>
          <w:rFonts w:ascii="Verdana" w:hAnsi="Verdana"/>
          <w:sz w:val="20"/>
          <w:szCs w:val="20"/>
        </w:rPr>
        <w:t xml:space="preserve">.6.4. </w:t>
      </w:r>
      <w:r w:rsidR="00EF4553" w:rsidRPr="007C00B4">
        <w:rPr>
          <w:rFonts w:ascii="Verdana" w:hAnsi="Verdana"/>
          <w:sz w:val="20"/>
          <w:szCs w:val="20"/>
        </w:rPr>
        <w:t>A</w:t>
      </w:r>
      <w:r w:rsidR="00047CD3" w:rsidRPr="007C00B4">
        <w:rPr>
          <w:rFonts w:ascii="Verdana" w:hAnsi="Verdana"/>
          <w:sz w:val="20"/>
          <w:szCs w:val="20"/>
        </w:rPr>
        <w:t xml:space="preserve"> </w:t>
      </w:r>
      <w:r w:rsidR="00EF4553" w:rsidRPr="007C00B4">
        <w:rPr>
          <w:rFonts w:ascii="Verdana" w:hAnsi="Verdana"/>
          <w:sz w:val="20"/>
          <w:szCs w:val="20"/>
        </w:rPr>
        <w:t>CONTRATADA</w:t>
      </w:r>
      <w:r w:rsidR="00047CD3" w:rsidRPr="007C00B4">
        <w:rPr>
          <w:rFonts w:ascii="Verdana" w:hAnsi="Verdana"/>
          <w:sz w:val="20"/>
          <w:szCs w:val="20"/>
        </w:rPr>
        <w:t xml:space="preserve"> </w:t>
      </w:r>
      <w:r w:rsidR="00EF4553" w:rsidRPr="007C00B4">
        <w:rPr>
          <w:rFonts w:ascii="Verdana" w:hAnsi="Verdana"/>
          <w:sz w:val="20"/>
          <w:szCs w:val="20"/>
        </w:rPr>
        <w:t>poderá</w:t>
      </w:r>
      <w:r w:rsidR="00047CD3" w:rsidRPr="007C00B4">
        <w:rPr>
          <w:rFonts w:ascii="Verdana" w:hAnsi="Verdana"/>
          <w:sz w:val="20"/>
          <w:szCs w:val="20"/>
        </w:rPr>
        <w:t xml:space="preserve"> </w:t>
      </w:r>
      <w:r w:rsidR="00F227E1" w:rsidRPr="007C00B4">
        <w:rPr>
          <w:rFonts w:ascii="Verdana" w:hAnsi="Verdana"/>
          <w:sz w:val="20"/>
          <w:szCs w:val="20"/>
        </w:rPr>
        <w:t xml:space="preserve">ministrar palestras </w:t>
      </w:r>
      <w:r w:rsidR="00047CD3" w:rsidRPr="007C00B4">
        <w:rPr>
          <w:rFonts w:ascii="Verdana" w:hAnsi="Verdana"/>
          <w:sz w:val="20"/>
          <w:szCs w:val="20"/>
        </w:rPr>
        <w:t xml:space="preserve">como </w:t>
      </w:r>
      <w:r w:rsidR="00F227E1" w:rsidRPr="007C00B4">
        <w:rPr>
          <w:rFonts w:ascii="Verdana" w:hAnsi="Verdana"/>
          <w:sz w:val="20"/>
          <w:szCs w:val="20"/>
        </w:rPr>
        <w:t xml:space="preserve">treinamento </w:t>
      </w:r>
      <w:r w:rsidR="00EF4553" w:rsidRPr="007C00B4">
        <w:rPr>
          <w:rFonts w:ascii="Verdana" w:hAnsi="Verdana"/>
          <w:sz w:val="20"/>
          <w:szCs w:val="20"/>
        </w:rPr>
        <w:t xml:space="preserve">suplementar </w:t>
      </w:r>
      <w:r w:rsidR="00F227E1" w:rsidRPr="007C00B4">
        <w:rPr>
          <w:rFonts w:ascii="Verdana" w:hAnsi="Verdana"/>
          <w:sz w:val="20"/>
          <w:szCs w:val="20"/>
        </w:rPr>
        <w:t xml:space="preserve">ao pessoal da </w:t>
      </w:r>
      <w:r w:rsidR="00EF4553" w:rsidRPr="007C00B4">
        <w:rPr>
          <w:rFonts w:ascii="Verdana" w:hAnsi="Verdana"/>
          <w:sz w:val="20"/>
          <w:szCs w:val="20"/>
        </w:rPr>
        <w:t>CONTRATANTE</w:t>
      </w:r>
      <w:r w:rsidR="00F227E1" w:rsidRPr="007C00B4">
        <w:rPr>
          <w:rFonts w:ascii="Verdana" w:hAnsi="Verdana"/>
          <w:sz w:val="20"/>
          <w:szCs w:val="20"/>
        </w:rPr>
        <w:t xml:space="preserve"> por ocasião da entrega da solução integrada</w:t>
      </w:r>
      <w:r w:rsidR="00047CD3" w:rsidRPr="007C00B4">
        <w:rPr>
          <w:rFonts w:ascii="Verdana" w:hAnsi="Verdana"/>
          <w:sz w:val="20"/>
          <w:szCs w:val="20"/>
        </w:rPr>
        <w:t xml:space="preserve">, sem prejuízo e nunca em substituição ao treinamento prático dos servidores indicados pela </w:t>
      </w:r>
      <w:r w:rsidR="00EF4553" w:rsidRPr="007C00B4">
        <w:rPr>
          <w:rFonts w:ascii="Verdana" w:hAnsi="Verdana"/>
          <w:sz w:val="20"/>
          <w:szCs w:val="20"/>
        </w:rPr>
        <w:t>CONTRATANTE</w:t>
      </w:r>
      <w:r w:rsidR="00F227E1" w:rsidRPr="007C00B4">
        <w:rPr>
          <w:rFonts w:ascii="Verdana" w:hAnsi="Verdana"/>
          <w:sz w:val="20"/>
          <w:szCs w:val="20"/>
        </w:rPr>
        <w:t>.</w:t>
      </w:r>
      <w:r w:rsidR="00F227E1" w:rsidRPr="001F1FF4">
        <w:rPr>
          <w:rFonts w:ascii="Verdana" w:hAnsi="Verdana"/>
          <w:sz w:val="20"/>
          <w:szCs w:val="20"/>
        </w:rPr>
        <w:t xml:space="preserve"> </w:t>
      </w:r>
    </w:p>
    <w:p w:rsidR="00F227E1" w:rsidRPr="001F1FF4" w:rsidRDefault="00F227E1" w:rsidP="00F227E1">
      <w:pPr>
        <w:spacing w:after="0" w:line="240" w:lineRule="auto"/>
        <w:jc w:val="both"/>
        <w:rPr>
          <w:rFonts w:ascii="Verdana" w:hAnsi="Verdana"/>
          <w:sz w:val="20"/>
          <w:szCs w:val="20"/>
        </w:rPr>
      </w:pPr>
    </w:p>
    <w:p w:rsidR="00F227E1" w:rsidRPr="001F1FF4" w:rsidRDefault="00F227E1" w:rsidP="00A9357D">
      <w:pPr>
        <w:spacing w:after="0" w:line="240" w:lineRule="auto"/>
        <w:ind w:firstLine="1134"/>
        <w:jc w:val="both"/>
        <w:rPr>
          <w:rFonts w:ascii="Verdana" w:hAnsi="Verdana"/>
          <w:sz w:val="20"/>
          <w:szCs w:val="20"/>
        </w:rPr>
      </w:pPr>
      <w:r w:rsidRPr="001F1FF4">
        <w:rPr>
          <w:rFonts w:ascii="Verdana" w:hAnsi="Verdana"/>
          <w:sz w:val="20"/>
          <w:szCs w:val="20"/>
        </w:rPr>
        <w:t>1</w:t>
      </w:r>
      <w:r w:rsidR="00A9357D">
        <w:rPr>
          <w:rFonts w:ascii="Verdana" w:hAnsi="Verdana"/>
          <w:sz w:val="20"/>
          <w:szCs w:val="20"/>
        </w:rPr>
        <w:t>7</w:t>
      </w:r>
      <w:r w:rsidRPr="001F1FF4">
        <w:rPr>
          <w:rFonts w:ascii="Verdana" w:hAnsi="Verdana"/>
          <w:sz w:val="20"/>
          <w:szCs w:val="20"/>
        </w:rPr>
        <w:t xml:space="preserve">.6.5. Prestar manutenção </w:t>
      </w:r>
      <w:r w:rsidR="00047CD3">
        <w:rPr>
          <w:rFonts w:ascii="Verdana" w:hAnsi="Verdana"/>
          <w:sz w:val="20"/>
          <w:szCs w:val="20"/>
        </w:rPr>
        <w:t>à</w:t>
      </w:r>
      <w:r w:rsidRPr="001F1FF4">
        <w:rPr>
          <w:rFonts w:ascii="Verdana" w:hAnsi="Verdana"/>
          <w:sz w:val="20"/>
          <w:szCs w:val="20"/>
        </w:rPr>
        <w:t xml:space="preserve"> solução integrada.</w:t>
      </w:r>
    </w:p>
    <w:p w:rsidR="00F227E1" w:rsidRPr="001F1FF4" w:rsidRDefault="00F227E1" w:rsidP="00F227E1">
      <w:pPr>
        <w:spacing w:after="0" w:line="240" w:lineRule="auto"/>
        <w:jc w:val="both"/>
        <w:rPr>
          <w:rFonts w:ascii="Verdana" w:hAnsi="Verdana"/>
          <w:sz w:val="20"/>
          <w:szCs w:val="20"/>
        </w:rPr>
      </w:pPr>
    </w:p>
    <w:p w:rsidR="00F227E1" w:rsidRPr="001F1FF4" w:rsidRDefault="00413730" w:rsidP="00A9357D">
      <w:pPr>
        <w:spacing w:after="0" w:line="240" w:lineRule="auto"/>
        <w:ind w:firstLine="1134"/>
        <w:jc w:val="both"/>
        <w:rPr>
          <w:rFonts w:ascii="Verdana" w:hAnsi="Verdana"/>
          <w:sz w:val="20"/>
          <w:szCs w:val="20"/>
        </w:rPr>
      </w:pPr>
      <w:r w:rsidRPr="001F1FF4">
        <w:rPr>
          <w:rFonts w:ascii="Verdana" w:hAnsi="Verdana"/>
          <w:sz w:val="20"/>
          <w:szCs w:val="20"/>
        </w:rPr>
        <w:t>1</w:t>
      </w:r>
      <w:r w:rsidR="00A9357D">
        <w:rPr>
          <w:rFonts w:ascii="Verdana" w:hAnsi="Verdana"/>
          <w:sz w:val="20"/>
          <w:szCs w:val="20"/>
        </w:rPr>
        <w:t>7</w:t>
      </w:r>
      <w:r w:rsidR="00F227E1" w:rsidRPr="001F1FF4">
        <w:rPr>
          <w:rFonts w:ascii="Verdana" w:hAnsi="Verdana"/>
          <w:sz w:val="20"/>
          <w:szCs w:val="20"/>
        </w:rPr>
        <w:t xml:space="preserve">.6.6. Na expiração contratual, fornecer à </w:t>
      </w:r>
      <w:r w:rsidR="00EF4553">
        <w:rPr>
          <w:rFonts w:ascii="Verdana" w:hAnsi="Verdana"/>
          <w:sz w:val="20"/>
          <w:szCs w:val="20"/>
        </w:rPr>
        <w:t>CONTRATANTE</w:t>
      </w:r>
      <w:r w:rsidR="00F227E1" w:rsidRPr="001F1FF4">
        <w:rPr>
          <w:rFonts w:ascii="Verdana" w:hAnsi="Verdana"/>
          <w:sz w:val="20"/>
          <w:szCs w:val="20"/>
        </w:rPr>
        <w:t xml:space="preserve">, cópias dos arquivos atualizados, os quais se destinarão à conversão para outro programa que venha a ser contratado. </w:t>
      </w:r>
    </w:p>
    <w:p w:rsidR="00F227E1" w:rsidRPr="001F1FF4" w:rsidRDefault="00F227E1" w:rsidP="00A9357D">
      <w:pPr>
        <w:spacing w:after="0" w:line="240" w:lineRule="auto"/>
        <w:ind w:firstLine="1134"/>
        <w:jc w:val="both"/>
        <w:rPr>
          <w:rFonts w:ascii="Verdana" w:hAnsi="Verdana"/>
          <w:sz w:val="20"/>
          <w:szCs w:val="20"/>
        </w:rPr>
      </w:pPr>
    </w:p>
    <w:p w:rsidR="00F227E1" w:rsidRPr="001F1FF4" w:rsidRDefault="00413730" w:rsidP="00A9357D">
      <w:pPr>
        <w:spacing w:after="0" w:line="240" w:lineRule="auto"/>
        <w:ind w:firstLine="1134"/>
        <w:jc w:val="both"/>
        <w:rPr>
          <w:rFonts w:ascii="Verdana" w:hAnsi="Verdana"/>
          <w:sz w:val="20"/>
          <w:szCs w:val="20"/>
        </w:rPr>
      </w:pPr>
      <w:r w:rsidRPr="001F1FF4">
        <w:rPr>
          <w:rFonts w:ascii="Verdana" w:hAnsi="Verdana"/>
          <w:sz w:val="20"/>
          <w:szCs w:val="20"/>
        </w:rPr>
        <w:t>1</w:t>
      </w:r>
      <w:r w:rsidR="00A9357D">
        <w:rPr>
          <w:rFonts w:ascii="Verdana" w:hAnsi="Verdana"/>
          <w:sz w:val="20"/>
          <w:szCs w:val="20"/>
        </w:rPr>
        <w:t>7</w:t>
      </w:r>
      <w:r w:rsidR="00F227E1" w:rsidRPr="001F1FF4">
        <w:rPr>
          <w:rFonts w:ascii="Verdana" w:hAnsi="Verdana"/>
          <w:sz w:val="20"/>
          <w:szCs w:val="20"/>
        </w:rPr>
        <w:t xml:space="preserve">.6.7. O fiel cumprimento de todas as cláusulas e condições expressadas no edital, </w:t>
      </w:r>
      <w:r w:rsidR="00047CD3">
        <w:rPr>
          <w:rFonts w:ascii="Verdana" w:hAnsi="Verdana"/>
          <w:sz w:val="20"/>
          <w:szCs w:val="20"/>
        </w:rPr>
        <w:t xml:space="preserve">seus </w:t>
      </w:r>
      <w:r w:rsidR="00F227E1" w:rsidRPr="001F1FF4">
        <w:rPr>
          <w:rFonts w:ascii="Verdana" w:hAnsi="Verdana"/>
          <w:sz w:val="20"/>
          <w:szCs w:val="20"/>
        </w:rPr>
        <w:t xml:space="preserve">anexos e </w:t>
      </w:r>
      <w:r w:rsidR="00047CD3">
        <w:rPr>
          <w:rFonts w:ascii="Verdana" w:hAnsi="Verdana"/>
          <w:sz w:val="20"/>
          <w:szCs w:val="20"/>
        </w:rPr>
        <w:t xml:space="preserve">no </w:t>
      </w:r>
      <w:r w:rsidR="00F227E1" w:rsidRPr="001F1FF4">
        <w:rPr>
          <w:rFonts w:ascii="Verdana" w:hAnsi="Verdana"/>
          <w:sz w:val="20"/>
          <w:szCs w:val="20"/>
        </w:rPr>
        <w:t>Contrato.</w:t>
      </w:r>
    </w:p>
    <w:p w:rsidR="00F227E1" w:rsidRPr="001F1FF4" w:rsidRDefault="00F227E1" w:rsidP="00A9357D">
      <w:pPr>
        <w:spacing w:after="0" w:line="240" w:lineRule="auto"/>
        <w:ind w:firstLine="1134"/>
        <w:jc w:val="both"/>
        <w:rPr>
          <w:rFonts w:ascii="Verdana" w:hAnsi="Verdana"/>
          <w:sz w:val="20"/>
          <w:szCs w:val="20"/>
        </w:rPr>
      </w:pPr>
    </w:p>
    <w:p w:rsidR="00F227E1" w:rsidRPr="001F1FF4" w:rsidRDefault="00413730" w:rsidP="00A9357D">
      <w:pPr>
        <w:spacing w:after="0" w:line="240" w:lineRule="auto"/>
        <w:ind w:firstLine="1134"/>
        <w:jc w:val="both"/>
        <w:rPr>
          <w:rFonts w:ascii="Verdana" w:hAnsi="Verdana"/>
          <w:sz w:val="20"/>
          <w:szCs w:val="20"/>
        </w:rPr>
      </w:pPr>
      <w:r w:rsidRPr="001F1FF4">
        <w:rPr>
          <w:rFonts w:ascii="Verdana" w:hAnsi="Verdana"/>
          <w:sz w:val="20"/>
          <w:szCs w:val="20"/>
        </w:rPr>
        <w:t>1</w:t>
      </w:r>
      <w:r w:rsidR="00A9357D">
        <w:rPr>
          <w:rFonts w:ascii="Verdana" w:hAnsi="Verdana"/>
          <w:sz w:val="20"/>
          <w:szCs w:val="20"/>
        </w:rPr>
        <w:t>7</w:t>
      </w:r>
      <w:r w:rsidR="00F227E1" w:rsidRPr="001F1FF4">
        <w:rPr>
          <w:rFonts w:ascii="Verdana" w:hAnsi="Verdana"/>
          <w:sz w:val="20"/>
          <w:szCs w:val="20"/>
        </w:rPr>
        <w:t xml:space="preserve">.6.8. Manter sigilo absoluto das informações processadas. </w:t>
      </w:r>
    </w:p>
    <w:p w:rsidR="00F227E1" w:rsidRPr="001F1FF4" w:rsidRDefault="00F227E1" w:rsidP="00F227E1">
      <w:pPr>
        <w:widowControl w:val="0"/>
        <w:suppressAutoHyphens/>
        <w:spacing w:after="0" w:line="240" w:lineRule="auto"/>
        <w:ind w:right="-15"/>
        <w:jc w:val="both"/>
        <w:rPr>
          <w:rFonts w:ascii="Verdana" w:eastAsia="Arial Unicode MS" w:hAnsi="Verdana" w:cs="Tahoma"/>
          <w:color w:val="000000"/>
          <w:sz w:val="20"/>
          <w:szCs w:val="20"/>
          <w:lang w:eastAsia="pt-BR"/>
        </w:rPr>
      </w:pPr>
    </w:p>
    <w:p w:rsidR="00F227E1" w:rsidRPr="001F1FF4" w:rsidRDefault="00413730" w:rsidP="00F227E1">
      <w:pPr>
        <w:widowControl w:val="0"/>
        <w:suppressAutoHyphens/>
        <w:spacing w:after="0" w:line="240" w:lineRule="auto"/>
        <w:jc w:val="both"/>
        <w:rPr>
          <w:rFonts w:ascii="Verdana" w:eastAsia="Arial Unicode MS" w:hAnsi="Verdana" w:cs="Tahoma"/>
          <w:sz w:val="20"/>
          <w:szCs w:val="20"/>
          <w:lang w:eastAsia="pt-BR"/>
        </w:rPr>
      </w:pPr>
      <w:r w:rsidRPr="001F1FF4">
        <w:rPr>
          <w:rFonts w:ascii="Verdana" w:eastAsia="Arial Unicode MS" w:hAnsi="Verdana" w:cs="Tahoma"/>
          <w:sz w:val="20"/>
          <w:szCs w:val="20"/>
          <w:lang w:eastAsia="pt-BR"/>
        </w:rPr>
        <w:t>1</w:t>
      </w:r>
      <w:r w:rsidR="00A9357D">
        <w:rPr>
          <w:rFonts w:ascii="Verdana" w:eastAsia="Arial Unicode MS" w:hAnsi="Verdana" w:cs="Tahoma"/>
          <w:sz w:val="20"/>
          <w:szCs w:val="20"/>
          <w:lang w:eastAsia="pt-BR"/>
        </w:rPr>
        <w:t>7</w:t>
      </w:r>
      <w:r w:rsidR="00F227E1" w:rsidRPr="001F1FF4">
        <w:rPr>
          <w:rFonts w:ascii="Verdana" w:eastAsia="Arial Unicode MS" w:hAnsi="Verdana" w:cs="Tahoma"/>
          <w:sz w:val="20"/>
          <w:szCs w:val="20"/>
          <w:lang w:eastAsia="pt-BR"/>
        </w:rPr>
        <w:t xml:space="preserve">.7. O objeto poderá ser rejeitado, no todo ou em parte, quando em desacordo com as especificações constantes no termo de referência, devendo ser refeito/corrigido às custas da </w:t>
      </w:r>
      <w:r w:rsidR="00EF4553">
        <w:rPr>
          <w:rFonts w:ascii="Verdana" w:eastAsia="Arial Unicode MS" w:hAnsi="Verdana" w:cs="Tahoma"/>
          <w:sz w:val="20"/>
          <w:szCs w:val="20"/>
          <w:lang w:eastAsia="pt-BR"/>
        </w:rPr>
        <w:t>CONTRATADA</w:t>
      </w:r>
      <w:r w:rsidR="00F227E1" w:rsidRPr="001F1FF4">
        <w:rPr>
          <w:rFonts w:ascii="Verdana" w:eastAsia="Arial Unicode MS" w:hAnsi="Verdana" w:cs="Tahoma"/>
          <w:sz w:val="20"/>
          <w:szCs w:val="20"/>
          <w:lang w:eastAsia="pt-BR"/>
        </w:rPr>
        <w:t>, sob pena de aplicação das penalidades previstas neste edital.</w:t>
      </w:r>
    </w:p>
    <w:p w:rsidR="00F227E1" w:rsidRPr="001F1FF4" w:rsidRDefault="00F227E1" w:rsidP="00F227E1">
      <w:pPr>
        <w:widowControl w:val="0"/>
        <w:suppressAutoHyphens/>
        <w:spacing w:after="0" w:line="240" w:lineRule="auto"/>
        <w:ind w:right="-15"/>
        <w:jc w:val="both"/>
        <w:rPr>
          <w:rFonts w:ascii="Verdana" w:eastAsia="Arial Unicode MS" w:hAnsi="Verdana" w:cs="Tahoma"/>
          <w:color w:val="000000"/>
          <w:sz w:val="20"/>
          <w:szCs w:val="20"/>
          <w:lang w:eastAsia="pt-BR"/>
        </w:rPr>
      </w:pPr>
    </w:p>
    <w:p w:rsidR="00F227E1" w:rsidRDefault="00413730" w:rsidP="00F227E1">
      <w:pPr>
        <w:widowControl w:val="0"/>
        <w:suppressAutoHyphens/>
        <w:spacing w:after="0" w:line="240" w:lineRule="auto"/>
        <w:ind w:right="-15"/>
        <w:jc w:val="both"/>
        <w:rPr>
          <w:rFonts w:ascii="Verdana" w:eastAsia="Arial Unicode MS" w:hAnsi="Verdana" w:cs="Tahoma"/>
          <w:color w:val="000000"/>
          <w:sz w:val="20"/>
          <w:szCs w:val="20"/>
          <w:lang w:eastAsia="pt-BR"/>
        </w:rPr>
      </w:pPr>
      <w:r w:rsidRPr="001F1FF4">
        <w:rPr>
          <w:rFonts w:ascii="Verdana" w:eastAsia="Arial Unicode MS" w:hAnsi="Verdana" w:cs="Tahoma"/>
          <w:color w:val="000000"/>
          <w:sz w:val="20"/>
          <w:szCs w:val="20"/>
          <w:lang w:eastAsia="pt-BR"/>
        </w:rPr>
        <w:t>1</w:t>
      </w:r>
      <w:r w:rsidR="00A9357D">
        <w:rPr>
          <w:rFonts w:ascii="Verdana" w:eastAsia="Arial Unicode MS" w:hAnsi="Verdana" w:cs="Tahoma"/>
          <w:color w:val="000000"/>
          <w:sz w:val="20"/>
          <w:szCs w:val="20"/>
          <w:lang w:eastAsia="pt-BR"/>
        </w:rPr>
        <w:t>7</w:t>
      </w:r>
      <w:r w:rsidR="00F227E1" w:rsidRPr="001F1FF4">
        <w:rPr>
          <w:rFonts w:ascii="Verdana" w:eastAsia="Arial Unicode MS" w:hAnsi="Verdana" w:cs="Tahoma"/>
          <w:color w:val="000000"/>
          <w:sz w:val="20"/>
          <w:szCs w:val="20"/>
          <w:lang w:eastAsia="pt-BR"/>
        </w:rPr>
        <w:t xml:space="preserve">.8. O objeto será recebido definitivamente, </w:t>
      </w:r>
      <w:r w:rsidR="005A1C33" w:rsidRPr="007C00B4">
        <w:rPr>
          <w:rFonts w:ascii="Verdana" w:eastAsia="Arial Unicode MS" w:hAnsi="Verdana" w:cs="Tahoma"/>
          <w:color w:val="000000"/>
          <w:sz w:val="20"/>
          <w:szCs w:val="20"/>
          <w:lang w:eastAsia="pt-BR"/>
        </w:rPr>
        <w:t xml:space="preserve">pela </w:t>
      </w:r>
      <w:r w:rsidR="00F227E1" w:rsidRPr="007C00B4">
        <w:rPr>
          <w:rFonts w:ascii="Verdana" w:eastAsia="Arial Unicode MS" w:hAnsi="Verdana" w:cs="Tahoma"/>
          <w:color w:val="000000"/>
          <w:sz w:val="20"/>
          <w:szCs w:val="20"/>
          <w:lang w:eastAsia="pt-BR"/>
        </w:rPr>
        <w:t xml:space="preserve">comissão designada, mediante termo circunstanciado, assinado pelas partes, após </w:t>
      </w:r>
      <w:r w:rsidR="00047CD3" w:rsidRPr="007C00B4">
        <w:rPr>
          <w:rFonts w:ascii="Verdana" w:eastAsia="Arial Unicode MS" w:hAnsi="Verdana" w:cs="Tahoma"/>
          <w:color w:val="000000"/>
          <w:sz w:val="20"/>
          <w:szCs w:val="20"/>
          <w:lang w:eastAsia="pt-BR"/>
        </w:rPr>
        <w:t>análise da</w:t>
      </w:r>
      <w:r w:rsidR="00047CD3">
        <w:rPr>
          <w:rFonts w:ascii="Verdana" w:eastAsia="Arial Unicode MS" w:hAnsi="Verdana" w:cs="Tahoma"/>
          <w:color w:val="000000"/>
          <w:sz w:val="20"/>
          <w:szCs w:val="20"/>
          <w:lang w:eastAsia="pt-BR"/>
        </w:rPr>
        <w:t xml:space="preserve"> prova</w:t>
      </w:r>
      <w:r w:rsidR="00FC4E71">
        <w:rPr>
          <w:rFonts w:ascii="Verdana" w:eastAsia="Arial Unicode MS" w:hAnsi="Verdana" w:cs="Tahoma"/>
          <w:color w:val="000000"/>
          <w:sz w:val="20"/>
          <w:szCs w:val="20"/>
          <w:lang w:eastAsia="pt-BR"/>
        </w:rPr>
        <w:t xml:space="preserve"> de conceito</w:t>
      </w:r>
      <w:r w:rsidR="00655E91">
        <w:rPr>
          <w:rFonts w:ascii="Verdana" w:eastAsia="Arial Unicode MS" w:hAnsi="Verdana" w:cs="Tahoma"/>
          <w:color w:val="000000"/>
          <w:sz w:val="20"/>
          <w:szCs w:val="20"/>
          <w:lang w:eastAsia="pt-BR"/>
        </w:rPr>
        <w:t xml:space="preserve"> que comprove a adequação da solução</w:t>
      </w:r>
      <w:r w:rsidR="00F227E1" w:rsidRPr="001F1FF4">
        <w:rPr>
          <w:rFonts w:ascii="Verdana" w:eastAsia="Arial Unicode MS" w:hAnsi="Verdana" w:cs="Tahoma"/>
          <w:color w:val="000000"/>
          <w:sz w:val="20"/>
          <w:szCs w:val="20"/>
          <w:lang w:eastAsia="pt-BR"/>
        </w:rPr>
        <w:t xml:space="preserve"> aos termos contratuais.</w:t>
      </w:r>
    </w:p>
    <w:p w:rsidR="00375C4B" w:rsidRDefault="00375C4B" w:rsidP="00F227E1">
      <w:pPr>
        <w:widowControl w:val="0"/>
        <w:suppressAutoHyphens/>
        <w:spacing w:after="0" w:line="240" w:lineRule="auto"/>
        <w:ind w:right="-15"/>
        <w:jc w:val="both"/>
        <w:rPr>
          <w:rFonts w:ascii="Verdana" w:eastAsia="Arial Unicode MS" w:hAnsi="Verdana" w:cs="Tahoma"/>
          <w:color w:val="000000"/>
          <w:sz w:val="20"/>
          <w:szCs w:val="20"/>
          <w:lang w:eastAsia="pt-BR"/>
        </w:rPr>
      </w:pPr>
    </w:p>
    <w:p w:rsidR="00375C4B" w:rsidRPr="001F1FF4" w:rsidRDefault="00375C4B" w:rsidP="00F227E1">
      <w:pPr>
        <w:widowControl w:val="0"/>
        <w:suppressAutoHyphens/>
        <w:spacing w:after="0" w:line="240" w:lineRule="auto"/>
        <w:ind w:right="-15"/>
        <w:jc w:val="both"/>
        <w:rPr>
          <w:rFonts w:ascii="Verdana" w:eastAsia="Arial Unicode MS" w:hAnsi="Verdana" w:cs="Tahoma"/>
          <w:color w:val="000000"/>
          <w:sz w:val="20"/>
          <w:szCs w:val="20"/>
          <w:lang w:eastAsia="pt-BR"/>
        </w:rPr>
      </w:pPr>
      <w:r>
        <w:rPr>
          <w:rFonts w:ascii="Verdana" w:eastAsia="Arial Unicode MS" w:hAnsi="Verdana" w:cs="Tahoma"/>
          <w:color w:val="000000"/>
          <w:sz w:val="20"/>
          <w:szCs w:val="20"/>
          <w:lang w:eastAsia="pt-BR"/>
        </w:rPr>
        <w:t xml:space="preserve">17.9. </w:t>
      </w:r>
      <w:r w:rsidRPr="007C00B4">
        <w:rPr>
          <w:rFonts w:ascii="Verdana" w:eastAsia="Arial Unicode MS" w:hAnsi="Verdana" w:cs="Tahoma"/>
          <w:color w:val="000000"/>
          <w:sz w:val="20"/>
          <w:szCs w:val="20"/>
          <w:lang w:eastAsia="pt-BR"/>
        </w:rPr>
        <w:t>Garantir o suporte necessário para que o arquivo digital da folha de pagamento esteja em perfeitas condições de importação e processamento pelo sistema digital de contabilidade até o segundo dia útil do mês de pagamento da folha.</w:t>
      </w:r>
    </w:p>
    <w:p w:rsidR="00F227E1" w:rsidRPr="001F1FF4" w:rsidRDefault="00F227E1" w:rsidP="00F227E1">
      <w:pPr>
        <w:widowControl w:val="0"/>
        <w:suppressAutoHyphens/>
        <w:spacing w:after="0" w:line="240" w:lineRule="auto"/>
        <w:ind w:right="-15"/>
        <w:jc w:val="both"/>
        <w:rPr>
          <w:rFonts w:ascii="Verdana" w:eastAsia="Arial Unicode MS" w:hAnsi="Verdana" w:cs="Tahoma"/>
          <w:sz w:val="20"/>
          <w:szCs w:val="20"/>
          <w:lang w:eastAsia="pt-BR"/>
        </w:rPr>
      </w:pPr>
    </w:p>
    <w:p w:rsidR="00F227E1" w:rsidRPr="001F1FF4" w:rsidRDefault="00413730" w:rsidP="00F227E1">
      <w:pPr>
        <w:widowControl w:val="0"/>
        <w:suppressAutoHyphens/>
        <w:spacing w:after="0" w:line="240" w:lineRule="auto"/>
        <w:ind w:right="-15"/>
        <w:jc w:val="both"/>
        <w:rPr>
          <w:rFonts w:ascii="Verdana" w:eastAsia="Arial Unicode MS" w:hAnsi="Verdana" w:cs="Tahoma"/>
          <w:sz w:val="20"/>
          <w:szCs w:val="20"/>
          <w:lang w:eastAsia="pt-BR"/>
        </w:rPr>
      </w:pPr>
      <w:r w:rsidRPr="001F1FF4">
        <w:rPr>
          <w:rFonts w:ascii="Verdana" w:eastAsia="Arial Unicode MS" w:hAnsi="Verdana" w:cs="Tahoma"/>
          <w:sz w:val="20"/>
          <w:szCs w:val="20"/>
          <w:lang w:eastAsia="pt-BR"/>
        </w:rPr>
        <w:t>1</w:t>
      </w:r>
      <w:r w:rsidR="00A9357D">
        <w:rPr>
          <w:rFonts w:ascii="Verdana" w:eastAsia="Arial Unicode MS" w:hAnsi="Verdana" w:cs="Tahoma"/>
          <w:sz w:val="20"/>
          <w:szCs w:val="20"/>
          <w:lang w:eastAsia="pt-BR"/>
        </w:rPr>
        <w:t>7</w:t>
      </w:r>
      <w:r w:rsidR="00F227E1" w:rsidRPr="001F1FF4">
        <w:rPr>
          <w:rFonts w:ascii="Verdana" w:eastAsia="Arial Unicode MS" w:hAnsi="Verdana" w:cs="Tahoma"/>
          <w:sz w:val="20"/>
          <w:szCs w:val="20"/>
          <w:lang w:eastAsia="pt-BR"/>
        </w:rPr>
        <w:t>.</w:t>
      </w:r>
      <w:r w:rsidR="00375C4B">
        <w:rPr>
          <w:rFonts w:ascii="Verdana" w:eastAsia="Arial Unicode MS" w:hAnsi="Verdana" w:cs="Tahoma"/>
          <w:sz w:val="20"/>
          <w:szCs w:val="20"/>
          <w:lang w:eastAsia="pt-BR"/>
        </w:rPr>
        <w:t>10</w:t>
      </w:r>
      <w:r w:rsidR="00F227E1" w:rsidRPr="001F1FF4">
        <w:rPr>
          <w:rFonts w:ascii="Verdana" w:eastAsia="Arial Unicode MS" w:hAnsi="Verdana" w:cs="Tahoma"/>
          <w:sz w:val="20"/>
          <w:szCs w:val="20"/>
          <w:lang w:eastAsia="pt-BR"/>
        </w:rPr>
        <w:t xml:space="preserve">. Nos termos do art. 67, § 1º, da Lei nº 8.666, de 1993, este órgão público designará um representante para acompanhar e fiscalizar a execução do contrato, anotando em registro próprio </w:t>
      </w:r>
      <w:r w:rsidR="00F227E1" w:rsidRPr="001F1FF4">
        <w:rPr>
          <w:rFonts w:ascii="Verdana" w:eastAsia="Arial Unicode MS" w:hAnsi="Verdana" w:cs="Tahoma"/>
          <w:sz w:val="20"/>
          <w:szCs w:val="20"/>
          <w:lang w:eastAsia="pt-BR"/>
        </w:rPr>
        <w:lastRenderedPageBreak/>
        <w:t>todas as ocorrências relacionadas com a execução do serviço, e determinando o que for necessário à regularização das falhas ou defeitos observados.</w:t>
      </w:r>
    </w:p>
    <w:p w:rsidR="00E728ED" w:rsidRDefault="00E728ED" w:rsidP="00F227E1">
      <w:pPr>
        <w:widowControl w:val="0"/>
        <w:suppressAutoHyphens/>
        <w:spacing w:after="0" w:line="240" w:lineRule="auto"/>
        <w:ind w:right="-15"/>
        <w:jc w:val="both"/>
        <w:rPr>
          <w:rFonts w:ascii="Verdana" w:eastAsia="Arial Unicode MS" w:hAnsi="Verdana" w:cs="Tahoma"/>
          <w:sz w:val="20"/>
          <w:szCs w:val="20"/>
          <w:lang w:eastAsia="pt-BR"/>
        </w:rPr>
      </w:pPr>
    </w:p>
    <w:p w:rsidR="00E728ED" w:rsidRPr="001F1FF4" w:rsidRDefault="00E728ED" w:rsidP="00F227E1">
      <w:pPr>
        <w:widowControl w:val="0"/>
        <w:suppressAutoHyphens/>
        <w:spacing w:after="0" w:line="240" w:lineRule="auto"/>
        <w:ind w:right="-15"/>
        <w:jc w:val="both"/>
        <w:rPr>
          <w:rFonts w:ascii="Verdana" w:eastAsia="Arial Unicode MS" w:hAnsi="Verdana" w:cs="Tahoma"/>
          <w:sz w:val="20"/>
          <w:szCs w:val="20"/>
          <w:lang w:eastAsia="pt-BR"/>
        </w:rPr>
      </w:pPr>
      <w:r w:rsidRPr="001F1FF4">
        <w:rPr>
          <w:rFonts w:ascii="Verdana" w:eastAsia="Arial Unicode MS" w:hAnsi="Verdana" w:cs="Tahoma"/>
          <w:sz w:val="20"/>
          <w:szCs w:val="20"/>
          <w:lang w:eastAsia="pt-BR"/>
        </w:rPr>
        <w:t>1</w:t>
      </w:r>
      <w:r w:rsidR="00A9357D">
        <w:rPr>
          <w:rFonts w:ascii="Verdana" w:eastAsia="Arial Unicode MS" w:hAnsi="Verdana" w:cs="Tahoma"/>
          <w:sz w:val="20"/>
          <w:szCs w:val="20"/>
          <w:lang w:eastAsia="pt-BR"/>
        </w:rPr>
        <w:t>7</w:t>
      </w:r>
      <w:r w:rsidRPr="001F1FF4">
        <w:rPr>
          <w:rFonts w:ascii="Verdana" w:eastAsia="Arial Unicode MS" w:hAnsi="Verdana" w:cs="Tahoma"/>
          <w:sz w:val="20"/>
          <w:szCs w:val="20"/>
          <w:lang w:eastAsia="pt-BR"/>
        </w:rPr>
        <w:t xml:space="preserve">.10. A </w:t>
      </w:r>
      <w:r w:rsidR="00EF4553">
        <w:rPr>
          <w:rFonts w:ascii="Verdana" w:eastAsia="Arial Unicode MS" w:hAnsi="Verdana" w:cs="Tahoma"/>
          <w:sz w:val="20"/>
          <w:szCs w:val="20"/>
          <w:lang w:eastAsia="pt-BR"/>
        </w:rPr>
        <w:t>CONTRATADA</w:t>
      </w:r>
      <w:r w:rsidRPr="001F1FF4">
        <w:rPr>
          <w:rFonts w:ascii="Verdana" w:eastAsia="Arial Unicode MS" w:hAnsi="Verdana" w:cs="Tahoma"/>
          <w:sz w:val="20"/>
          <w:szCs w:val="20"/>
          <w:lang w:eastAsia="pt-BR"/>
        </w:rPr>
        <w:t xml:space="preserve"> não poderá transferir as obrigações, nem subcontratar parcialmente os serviços sem autorização da CONTRATATANTE.</w:t>
      </w:r>
    </w:p>
    <w:p w:rsidR="00C768C0" w:rsidRPr="001F1FF4" w:rsidRDefault="00C768C0" w:rsidP="00F227E1">
      <w:pPr>
        <w:widowControl w:val="0"/>
        <w:suppressAutoHyphens/>
        <w:spacing w:after="0" w:line="240" w:lineRule="auto"/>
        <w:ind w:right="-15"/>
        <w:jc w:val="both"/>
        <w:rPr>
          <w:rFonts w:ascii="Verdana" w:eastAsia="Arial Unicode MS" w:hAnsi="Verdana" w:cs="Tahoma"/>
          <w:sz w:val="20"/>
          <w:szCs w:val="20"/>
          <w:lang w:eastAsia="pt-BR"/>
        </w:rPr>
      </w:pPr>
    </w:p>
    <w:p w:rsidR="00F227E1" w:rsidRPr="001F1FF4" w:rsidRDefault="0052528C" w:rsidP="00F227E1">
      <w:pPr>
        <w:widowControl w:val="0"/>
        <w:suppressAutoHyphens/>
        <w:spacing w:after="0" w:line="240" w:lineRule="auto"/>
        <w:ind w:right="-15"/>
        <w:jc w:val="both"/>
        <w:rPr>
          <w:rFonts w:ascii="Verdana" w:eastAsia="Arial Unicode MS" w:hAnsi="Verdana"/>
          <w:b/>
          <w:bCs/>
          <w:sz w:val="20"/>
          <w:szCs w:val="20"/>
          <w:lang w:eastAsia="pt-BR"/>
        </w:rPr>
      </w:pPr>
      <w:r>
        <w:rPr>
          <w:rFonts w:ascii="Verdana" w:eastAsia="Arial Unicode MS" w:hAnsi="Verdana"/>
          <w:b/>
          <w:bCs/>
          <w:sz w:val="20"/>
          <w:szCs w:val="20"/>
          <w:lang w:eastAsia="pt-BR"/>
        </w:rPr>
        <w:t>XVIII</w:t>
      </w:r>
      <w:r w:rsidR="00F227E1" w:rsidRPr="001F1FF4">
        <w:rPr>
          <w:rFonts w:ascii="Verdana" w:eastAsia="Arial Unicode MS" w:hAnsi="Verdana"/>
          <w:b/>
          <w:bCs/>
          <w:sz w:val="20"/>
          <w:szCs w:val="20"/>
          <w:lang w:eastAsia="pt-BR"/>
        </w:rPr>
        <w:t xml:space="preserve"> - DO PAGAMENTO</w:t>
      </w:r>
    </w:p>
    <w:p w:rsidR="00F227E1" w:rsidRPr="001F1FF4" w:rsidRDefault="00F227E1" w:rsidP="00F227E1">
      <w:pPr>
        <w:widowControl w:val="0"/>
        <w:suppressAutoHyphens/>
        <w:spacing w:after="0" w:line="240" w:lineRule="auto"/>
        <w:ind w:right="-15"/>
        <w:jc w:val="both"/>
        <w:rPr>
          <w:rFonts w:ascii="Verdana" w:eastAsia="Arial Unicode MS" w:hAnsi="Verdana"/>
          <w:bCs/>
          <w:sz w:val="20"/>
          <w:szCs w:val="20"/>
          <w:lang w:eastAsia="pt-BR"/>
        </w:rPr>
      </w:pPr>
    </w:p>
    <w:p w:rsidR="00F227E1" w:rsidRDefault="00413730" w:rsidP="00F227E1">
      <w:pPr>
        <w:widowControl w:val="0"/>
        <w:suppressAutoHyphens/>
        <w:spacing w:after="0" w:line="240" w:lineRule="auto"/>
        <w:ind w:right="-15"/>
        <w:jc w:val="both"/>
        <w:rPr>
          <w:rFonts w:ascii="Verdana" w:eastAsia="Arial Unicode MS" w:hAnsi="Verdana"/>
          <w:bCs/>
          <w:iCs/>
          <w:sz w:val="20"/>
          <w:szCs w:val="20"/>
          <w:lang w:eastAsia="pt-BR"/>
        </w:rPr>
      </w:pPr>
      <w:r w:rsidRPr="001F1FF4">
        <w:rPr>
          <w:rFonts w:ascii="Verdana" w:eastAsia="Arial Unicode MS" w:hAnsi="Verdana"/>
          <w:bCs/>
          <w:iCs/>
          <w:sz w:val="20"/>
          <w:szCs w:val="20"/>
          <w:lang w:eastAsia="pt-BR"/>
        </w:rPr>
        <w:t>1</w:t>
      </w:r>
      <w:r w:rsidR="00A9357D">
        <w:rPr>
          <w:rFonts w:ascii="Verdana" w:eastAsia="Arial Unicode MS" w:hAnsi="Verdana"/>
          <w:bCs/>
          <w:iCs/>
          <w:sz w:val="20"/>
          <w:szCs w:val="20"/>
          <w:lang w:eastAsia="pt-BR"/>
        </w:rPr>
        <w:t>8</w:t>
      </w:r>
      <w:r w:rsidR="00F227E1" w:rsidRPr="001F1FF4">
        <w:rPr>
          <w:rFonts w:ascii="Verdana" w:eastAsia="Arial Unicode MS" w:hAnsi="Verdana"/>
          <w:bCs/>
          <w:iCs/>
          <w:sz w:val="20"/>
          <w:szCs w:val="20"/>
          <w:lang w:eastAsia="pt-BR"/>
        </w:rPr>
        <w:t xml:space="preserve">.1. </w:t>
      </w:r>
      <w:r w:rsidR="00986B25" w:rsidRPr="00986B25">
        <w:rPr>
          <w:rFonts w:ascii="Verdana" w:eastAsia="Arial Unicode MS" w:hAnsi="Verdana"/>
          <w:bCs/>
          <w:iCs/>
          <w:sz w:val="20"/>
          <w:szCs w:val="20"/>
          <w:lang w:eastAsia="pt-BR"/>
        </w:rPr>
        <w:t xml:space="preserve">O pagamento devido pelo Município </w:t>
      </w:r>
      <w:r w:rsidR="003F3F74">
        <w:rPr>
          <w:rFonts w:ascii="Verdana" w:eastAsia="Arial Unicode MS" w:hAnsi="Verdana"/>
          <w:bCs/>
          <w:iCs/>
          <w:sz w:val="20"/>
          <w:szCs w:val="20"/>
          <w:lang w:eastAsia="pt-BR"/>
        </w:rPr>
        <w:t>se efetivará em</w:t>
      </w:r>
      <w:r w:rsidR="00986B25" w:rsidRPr="00986B25">
        <w:rPr>
          <w:rFonts w:ascii="Verdana" w:eastAsia="Arial Unicode MS" w:hAnsi="Verdana"/>
          <w:bCs/>
          <w:iCs/>
          <w:sz w:val="20"/>
          <w:szCs w:val="20"/>
          <w:lang w:eastAsia="pt-BR"/>
        </w:rPr>
        <w:t xml:space="preserve"> prazo não superior a 30 (trinta) dias após o recebimento do objeto licitado e mediante apresentação da nota fiscal/fatura devidamente atestada pelo setor requisitante</w:t>
      </w:r>
      <w:r w:rsidR="00F227E1" w:rsidRPr="001F1FF4">
        <w:rPr>
          <w:rFonts w:ascii="Verdana" w:eastAsia="Arial Unicode MS" w:hAnsi="Verdana"/>
          <w:bCs/>
          <w:iCs/>
          <w:sz w:val="20"/>
          <w:szCs w:val="20"/>
          <w:lang w:eastAsia="pt-BR"/>
        </w:rPr>
        <w:t>.</w:t>
      </w:r>
    </w:p>
    <w:p w:rsidR="003B2577" w:rsidRDefault="003B2577" w:rsidP="00F227E1">
      <w:pPr>
        <w:widowControl w:val="0"/>
        <w:suppressAutoHyphens/>
        <w:spacing w:after="0" w:line="240" w:lineRule="auto"/>
        <w:ind w:right="-15"/>
        <w:jc w:val="both"/>
        <w:rPr>
          <w:rFonts w:ascii="Verdana" w:eastAsia="Arial Unicode MS" w:hAnsi="Verdana"/>
          <w:bCs/>
          <w:iCs/>
          <w:sz w:val="20"/>
          <w:szCs w:val="20"/>
          <w:highlight w:val="yellow"/>
          <w:lang w:eastAsia="pt-BR"/>
        </w:rPr>
      </w:pPr>
    </w:p>
    <w:p w:rsidR="003F3F74" w:rsidRDefault="003F3F74" w:rsidP="008D7CD7">
      <w:pPr>
        <w:widowControl w:val="0"/>
        <w:suppressAutoHyphens/>
        <w:spacing w:after="0" w:line="240" w:lineRule="auto"/>
        <w:ind w:right="-15" w:firstLine="709"/>
        <w:jc w:val="both"/>
        <w:rPr>
          <w:rFonts w:ascii="Verdana" w:eastAsia="Arial Unicode MS" w:hAnsi="Verdana"/>
          <w:bCs/>
          <w:iCs/>
          <w:sz w:val="20"/>
          <w:szCs w:val="20"/>
          <w:lang w:eastAsia="pt-BR"/>
        </w:rPr>
      </w:pPr>
      <w:r w:rsidRPr="007C00B4">
        <w:rPr>
          <w:rFonts w:ascii="Verdana" w:eastAsia="Arial Unicode MS" w:hAnsi="Verdana"/>
          <w:bCs/>
          <w:iCs/>
          <w:sz w:val="20"/>
          <w:szCs w:val="20"/>
          <w:lang w:eastAsia="pt-BR"/>
        </w:rPr>
        <w:t>18.1.1. O pagamento da implantação ocorrerá somente após o recebimento definitivo a que faz referência o item 17.8.</w:t>
      </w:r>
    </w:p>
    <w:p w:rsidR="00F227E1" w:rsidRDefault="00F227E1" w:rsidP="00F227E1">
      <w:pPr>
        <w:widowControl w:val="0"/>
        <w:suppressAutoHyphens/>
        <w:spacing w:after="0" w:line="240" w:lineRule="auto"/>
        <w:ind w:right="-15"/>
        <w:jc w:val="both"/>
        <w:rPr>
          <w:rFonts w:ascii="Verdana" w:eastAsia="Arial Unicode MS" w:hAnsi="Verdana" w:cs="Tahoma"/>
          <w:b/>
          <w:bCs/>
          <w:i/>
          <w:iCs/>
          <w:color w:val="0000FF"/>
          <w:sz w:val="20"/>
          <w:szCs w:val="20"/>
          <w:lang w:eastAsia="pt-BR"/>
        </w:rPr>
      </w:pPr>
    </w:p>
    <w:p w:rsidR="00F227E1" w:rsidRPr="001F1FF4" w:rsidRDefault="00F227E1" w:rsidP="00F227E1">
      <w:pPr>
        <w:widowControl w:val="0"/>
        <w:suppressAutoHyphens/>
        <w:spacing w:after="0" w:line="240" w:lineRule="auto"/>
        <w:ind w:right="-30"/>
        <w:jc w:val="both"/>
        <w:rPr>
          <w:rFonts w:ascii="Verdana" w:eastAsia="Arial Unicode MS" w:hAnsi="Verdana" w:cs="Tahoma"/>
          <w:sz w:val="20"/>
          <w:szCs w:val="20"/>
          <w:lang w:eastAsia="pt-BR"/>
        </w:rPr>
      </w:pPr>
      <w:r w:rsidRPr="001F1FF4">
        <w:rPr>
          <w:rFonts w:ascii="Verdana" w:eastAsia="Arial Unicode MS" w:hAnsi="Verdana" w:cs="Tahoma"/>
          <w:sz w:val="20"/>
          <w:szCs w:val="20"/>
          <w:lang w:eastAsia="pt-BR"/>
        </w:rPr>
        <w:t>1</w:t>
      </w:r>
      <w:r w:rsidR="00A9357D">
        <w:rPr>
          <w:rFonts w:ascii="Verdana" w:eastAsia="Arial Unicode MS" w:hAnsi="Verdana" w:cs="Tahoma"/>
          <w:sz w:val="20"/>
          <w:szCs w:val="20"/>
          <w:lang w:eastAsia="pt-BR"/>
        </w:rPr>
        <w:t>8</w:t>
      </w:r>
      <w:r w:rsidRPr="001F1FF4">
        <w:rPr>
          <w:rFonts w:ascii="Verdana" w:eastAsia="Arial Unicode MS" w:hAnsi="Verdana" w:cs="Tahoma"/>
          <w:sz w:val="20"/>
          <w:szCs w:val="20"/>
          <w:lang w:eastAsia="pt-BR"/>
        </w:rPr>
        <w:t xml:space="preserve">.2. O pagamento será efetuado por meio de ordem bancária de crédito, mediante depósito em </w:t>
      </w:r>
      <w:proofErr w:type="spellStart"/>
      <w:r w:rsidRPr="001F1FF4">
        <w:rPr>
          <w:rFonts w:ascii="Verdana" w:eastAsia="Arial Unicode MS" w:hAnsi="Verdana" w:cs="Tahoma"/>
          <w:sz w:val="20"/>
          <w:szCs w:val="20"/>
          <w:lang w:eastAsia="pt-BR"/>
        </w:rPr>
        <w:t>conta-corrente</w:t>
      </w:r>
      <w:proofErr w:type="spellEnd"/>
      <w:r w:rsidRPr="001F1FF4">
        <w:rPr>
          <w:rFonts w:ascii="Verdana" w:eastAsia="Arial Unicode MS" w:hAnsi="Verdana" w:cs="Tahoma"/>
          <w:sz w:val="20"/>
          <w:szCs w:val="20"/>
          <w:lang w:eastAsia="pt-BR"/>
        </w:rPr>
        <w:t xml:space="preserve">, na agência e estabelecimento bancário indicado pela </w:t>
      </w:r>
      <w:r w:rsidR="00EF4553">
        <w:rPr>
          <w:rFonts w:ascii="Verdana" w:eastAsia="Arial Unicode MS" w:hAnsi="Verdana" w:cs="Tahoma"/>
          <w:sz w:val="20"/>
          <w:szCs w:val="20"/>
          <w:lang w:eastAsia="pt-BR"/>
        </w:rPr>
        <w:t>CONTRATADA</w:t>
      </w:r>
      <w:r w:rsidRPr="001F1FF4">
        <w:rPr>
          <w:rFonts w:ascii="Verdana" w:eastAsia="Arial Unicode MS" w:hAnsi="Verdana" w:cs="Tahoma"/>
          <w:sz w:val="20"/>
          <w:szCs w:val="20"/>
          <w:lang w:eastAsia="pt-BR"/>
        </w:rPr>
        <w:t>.</w:t>
      </w:r>
    </w:p>
    <w:p w:rsidR="00C768C0" w:rsidRDefault="00C768C0" w:rsidP="00F227E1">
      <w:pPr>
        <w:widowControl w:val="0"/>
        <w:suppressAutoHyphens/>
        <w:spacing w:after="0" w:line="240" w:lineRule="auto"/>
        <w:ind w:right="-30"/>
        <w:jc w:val="both"/>
        <w:rPr>
          <w:rFonts w:ascii="Verdana" w:eastAsia="Times New Roman" w:hAnsi="Verdana"/>
          <w:bCs/>
          <w:iCs/>
          <w:sz w:val="20"/>
          <w:szCs w:val="20"/>
          <w:lang w:eastAsia="pt-BR"/>
        </w:rPr>
      </w:pPr>
    </w:p>
    <w:p w:rsidR="00F227E1" w:rsidRPr="001F1FF4" w:rsidRDefault="00413730" w:rsidP="00F227E1">
      <w:pPr>
        <w:widowControl w:val="0"/>
        <w:suppressAutoHyphens/>
        <w:spacing w:after="0" w:line="240" w:lineRule="auto"/>
        <w:ind w:right="-15"/>
        <w:jc w:val="both"/>
        <w:rPr>
          <w:rFonts w:ascii="Verdana" w:eastAsia="Arial Unicode MS" w:hAnsi="Verdana" w:cs="Tahoma"/>
          <w:sz w:val="20"/>
          <w:szCs w:val="20"/>
          <w:lang w:eastAsia="pt-BR"/>
        </w:rPr>
      </w:pPr>
      <w:r w:rsidRPr="001F1FF4">
        <w:rPr>
          <w:rFonts w:ascii="Verdana" w:eastAsia="Arial Unicode MS" w:hAnsi="Verdana" w:cs="Tahoma"/>
          <w:sz w:val="20"/>
          <w:szCs w:val="20"/>
          <w:lang w:eastAsia="pt-BR"/>
        </w:rPr>
        <w:t>1</w:t>
      </w:r>
      <w:r w:rsidR="00A9357D">
        <w:rPr>
          <w:rFonts w:ascii="Verdana" w:eastAsia="Arial Unicode MS" w:hAnsi="Verdana" w:cs="Tahoma"/>
          <w:sz w:val="20"/>
          <w:szCs w:val="20"/>
          <w:lang w:eastAsia="pt-BR"/>
        </w:rPr>
        <w:t>8</w:t>
      </w:r>
      <w:r w:rsidR="00F227E1" w:rsidRPr="001F1FF4">
        <w:rPr>
          <w:rFonts w:ascii="Verdana" w:eastAsia="Arial Unicode MS" w:hAnsi="Verdana" w:cs="Tahoma"/>
          <w:sz w:val="20"/>
          <w:szCs w:val="20"/>
          <w:lang w:eastAsia="pt-BR"/>
        </w:rPr>
        <w:t xml:space="preserve">.3. A cada pagamento efetivado pela </w:t>
      </w:r>
      <w:r w:rsidR="00EF4553">
        <w:rPr>
          <w:rFonts w:ascii="Verdana" w:eastAsia="Arial Unicode MS" w:hAnsi="Verdana" w:cs="Tahoma"/>
          <w:sz w:val="20"/>
          <w:szCs w:val="20"/>
          <w:lang w:eastAsia="pt-BR"/>
        </w:rPr>
        <w:t>CONTRATANTE</w:t>
      </w:r>
      <w:r w:rsidR="00F227E1" w:rsidRPr="001F1FF4">
        <w:rPr>
          <w:rFonts w:ascii="Verdana" w:eastAsia="Arial Unicode MS" w:hAnsi="Verdana" w:cs="Tahoma"/>
          <w:sz w:val="20"/>
          <w:szCs w:val="20"/>
          <w:lang w:eastAsia="pt-BR"/>
        </w:rPr>
        <w:t xml:space="preserve">, será procedida prévia verificação da regularidade fiscal da </w:t>
      </w:r>
      <w:r w:rsidR="00EF4553">
        <w:rPr>
          <w:rFonts w:ascii="Verdana" w:eastAsia="Arial Unicode MS" w:hAnsi="Verdana" w:cs="Tahoma"/>
          <w:sz w:val="20"/>
          <w:szCs w:val="20"/>
          <w:lang w:eastAsia="pt-BR"/>
        </w:rPr>
        <w:t>CONTRATADA</w:t>
      </w:r>
      <w:r w:rsidR="00F227E1" w:rsidRPr="001F1FF4">
        <w:rPr>
          <w:rFonts w:ascii="Verdana" w:eastAsia="Arial Unicode MS" w:hAnsi="Verdana" w:cs="Tahoma"/>
          <w:sz w:val="20"/>
          <w:szCs w:val="20"/>
          <w:lang w:eastAsia="pt-BR"/>
        </w:rPr>
        <w:t>.</w:t>
      </w:r>
    </w:p>
    <w:p w:rsidR="00F227E1" w:rsidRPr="001F1FF4" w:rsidRDefault="00F227E1" w:rsidP="00F227E1">
      <w:pPr>
        <w:widowControl w:val="0"/>
        <w:suppressAutoHyphens/>
        <w:spacing w:after="0" w:line="240" w:lineRule="auto"/>
        <w:ind w:right="-15"/>
        <w:jc w:val="both"/>
        <w:rPr>
          <w:rFonts w:ascii="Verdana" w:eastAsia="Arial Unicode MS" w:hAnsi="Verdana" w:cs="Tahoma"/>
          <w:sz w:val="20"/>
          <w:szCs w:val="20"/>
          <w:lang w:eastAsia="pt-BR"/>
        </w:rPr>
      </w:pPr>
    </w:p>
    <w:p w:rsidR="00F227E1" w:rsidRPr="001F1FF4" w:rsidRDefault="00413730" w:rsidP="00F227E1">
      <w:pPr>
        <w:widowControl w:val="0"/>
        <w:suppressAutoHyphens/>
        <w:spacing w:after="0" w:line="240" w:lineRule="auto"/>
        <w:ind w:right="-45"/>
        <w:jc w:val="both"/>
        <w:rPr>
          <w:rFonts w:ascii="Verdana" w:eastAsia="Arial Unicode MS" w:hAnsi="Verdana" w:cs="Tahoma"/>
          <w:sz w:val="20"/>
          <w:szCs w:val="20"/>
          <w:lang w:eastAsia="pt-BR"/>
        </w:rPr>
      </w:pPr>
      <w:r w:rsidRPr="001F1FF4">
        <w:rPr>
          <w:rFonts w:ascii="Verdana" w:eastAsia="Arial Unicode MS" w:hAnsi="Verdana" w:cs="Tahoma"/>
          <w:sz w:val="20"/>
          <w:szCs w:val="20"/>
          <w:lang w:eastAsia="pt-BR"/>
        </w:rPr>
        <w:t>1</w:t>
      </w:r>
      <w:r w:rsidR="00A9357D">
        <w:rPr>
          <w:rFonts w:ascii="Verdana" w:eastAsia="Arial Unicode MS" w:hAnsi="Verdana" w:cs="Tahoma"/>
          <w:sz w:val="20"/>
          <w:szCs w:val="20"/>
          <w:lang w:eastAsia="pt-BR"/>
        </w:rPr>
        <w:t>8</w:t>
      </w:r>
      <w:r w:rsidR="00F227E1" w:rsidRPr="001F1FF4">
        <w:rPr>
          <w:rFonts w:ascii="Verdana" w:eastAsia="Arial Unicode MS" w:hAnsi="Verdana" w:cs="Tahoma"/>
          <w:sz w:val="20"/>
          <w:szCs w:val="20"/>
          <w:lang w:eastAsia="pt-BR"/>
        </w:rPr>
        <w:t xml:space="preserve">.4. No caso de incorreção nos documentos apresentados, inclusive na nota fiscal/fatura, esses serão restituídos pela </w:t>
      </w:r>
      <w:r w:rsidR="00EF4553">
        <w:rPr>
          <w:rFonts w:ascii="Verdana" w:eastAsia="Arial Unicode MS" w:hAnsi="Verdana" w:cs="Tahoma"/>
          <w:sz w:val="20"/>
          <w:szCs w:val="20"/>
          <w:lang w:eastAsia="pt-BR"/>
        </w:rPr>
        <w:t>CONTRATANTE</w:t>
      </w:r>
      <w:r w:rsidR="00F227E1" w:rsidRPr="001F1FF4">
        <w:rPr>
          <w:rFonts w:ascii="Verdana" w:eastAsia="Arial Unicode MS" w:hAnsi="Verdana" w:cs="Tahoma"/>
          <w:sz w:val="20"/>
          <w:szCs w:val="20"/>
          <w:lang w:eastAsia="pt-BR"/>
        </w:rPr>
        <w:t xml:space="preserve">, para que a </w:t>
      </w:r>
      <w:r w:rsidR="00EF4553">
        <w:rPr>
          <w:rFonts w:ascii="Verdana" w:eastAsia="Arial Unicode MS" w:hAnsi="Verdana" w:cs="Tahoma"/>
          <w:sz w:val="20"/>
          <w:szCs w:val="20"/>
          <w:lang w:eastAsia="pt-BR"/>
        </w:rPr>
        <w:t>CONTRATADA</w:t>
      </w:r>
      <w:r w:rsidR="00F227E1" w:rsidRPr="001F1FF4">
        <w:rPr>
          <w:rFonts w:ascii="Verdana" w:eastAsia="Arial Unicode MS" w:hAnsi="Verdana" w:cs="Tahoma"/>
          <w:sz w:val="20"/>
          <w:szCs w:val="20"/>
          <w:lang w:eastAsia="pt-BR"/>
        </w:rPr>
        <w:t xml:space="preserve"> promova as correções necessárias, não respondendo a </w:t>
      </w:r>
      <w:r w:rsidR="00EF4553">
        <w:rPr>
          <w:rFonts w:ascii="Verdana" w:eastAsia="Arial Unicode MS" w:hAnsi="Verdana" w:cs="Tahoma"/>
          <w:sz w:val="20"/>
          <w:szCs w:val="20"/>
          <w:lang w:eastAsia="pt-BR"/>
        </w:rPr>
        <w:t>CONTRATANTE</w:t>
      </w:r>
      <w:r w:rsidR="00F227E1" w:rsidRPr="001F1FF4">
        <w:rPr>
          <w:rFonts w:ascii="Verdana" w:eastAsia="Arial Unicode MS" w:hAnsi="Verdana" w:cs="Tahoma"/>
          <w:sz w:val="20"/>
          <w:szCs w:val="20"/>
          <w:lang w:eastAsia="pt-BR"/>
        </w:rPr>
        <w:t xml:space="preserve"> por quaisquer encargos resultantes de atrasos na liquidação dos pagamentos correspondentes.</w:t>
      </w:r>
    </w:p>
    <w:p w:rsidR="00F227E1" w:rsidRDefault="00F227E1" w:rsidP="00F227E1">
      <w:pPr>
        <w:widowControl w:val="0"/>
        <w:suppressAutoHyphens/>
        <w:spacing w:after="0" w:line="240" w:lineRule="auto"/>
        <w:ind w:right="-15"/>
        <w:jc w:val="both"/>
        <w:rPr>
          <w:rFonts w:ascii="Verdana" w:eastAsia="Arial Unicode MS" w:hAnsi="Verdana" w:cs="Tahoma"/>
          <w:b/>
          <w:sz w:val="20"/>
          <w:szCs w:val="20"/>
          <w:lang w:eastAsia="pt-BR"/>
        </w:rPr>
      </w:pPr>
    </w:p>
    <w:p w:rsidR="00F227E1" w:rsidRPr="001F1FF4" w:rsidRDefault="0052528C" w:rsidP="00F227E1">
      <w:pPr>
        <w:widowControl w:val="0"/>
        <w:suppressAutoHyphens/>
        <w:spacing w:after="0" w:line="240" w:lineRule="auto"/>
        <w:ind w:right="-15"/>
        <w:jc w:val="both"/>
        <w:rPr>
          <w:rFonts w:ascii="Verdana" w:eastAsia="Arial Unicode MS" w:hAnsi="Verdana" w:cs="Tahoma"/>
          <w:b/>
          <w:sz w:val="20"/>
          <w:szCs w:val="20"/>
          <w:lang w:eastAsia="pt-BR"/>
        </w:rPr>
      </w:pPr>
      <w:r>
        <w:rPr>
          <w:rFonts w:ascii="Verdana" w:eastAsia="Arial Unicode MS" w:hAnsi="Verdana" w:cs="Tahoma"/>
          <w:b/>
          <w:sz w:val="20"/>
          <w:szCs w:val="20"/>
          <w:lang w:eastAsia="pt-BR"/>
        </w:rPr>
        <w:t>XIX</w:t>
      </w:r>
      <w:r w:rsidR="00F227E1" w:rsidRPr="001F1FF4">
        <w:rPr>
          <w:rFonts w:ascii="Verdana" w:eastAsia="Arial Unicode MS" w:hAnsi="Verdana" w:cs="Tahoma"/>
          <w:b/>
          <w:sz w:val="20"/>
          <w:szCs w:val="20"/>
          <w:lang w:eastAsia="pt-BR"/>
        </w:rPr>
        <w:t xml:space="preserve"> - DAS SANÇÕES ADMINISTRATIVAS</w:t>
      </w:r>
    </w:p>
    <w:p w:rsidR="00F227E1" w:rsidRPr="001F1FF4" w:rsidRDefault="00F227E1" w:rsidP="00F227E1">
      <w:pPr>
        <w:widowControl w:val="0"/>
        <w:suppressAutoHyphens/>
        <w:spacing w:after="0" w:line="240" w:lineRule="auto"/>
        <w:ind w:right="-45"/>
        <w:jc w:val="both"/>
        <w:rPr>
          <w:rFonts w:ascii="Verdana" w:eastAsia="Arial Unicode MS" w:hAnsi="Verdana" w:cs="Tahoma"/>
          <w:sz w:val="20"/>
          <w:szCs w:val="20"/>
          <w:lang w:eastAsia="pt-BR"/>
        </w:rPr>
      </w:pPr>
    </w:p>
    <w:p w:rsidR="00F227E1" w:rsidRPr="001F1FF4" w:rsidRDefault="00413730" w:rsidP="00F227E1">
      <w:pPr>
        <w:widowControl w:val="0"/>
        <w:suppressAutoHyphens/>
        <w:spacing w:after="0" w:line="240" w:lineRule="auto"/>
        <w:ind w:right="-45"/>
        <w:jc w:val="both"/>
        <w:rPr>
          <w:rFonts w:ascii="Verdana" w:eastAsia="Arial Unicode MS" w:hAnsi="Verdana" w:cs="Tahoma"/>
          <w:sz w:val="20"/>
          <w:szCs w:val="20"/>
          <w:lang w:eastAsia="pt-BR"/>
        </w:rPr>
      </w:pPr>
      <w:r w:rsidRPr="001F1FF4">
        <w:rPr>
          <w:rFonts w:ascii="Verdana" w:eastAsia="Arial Unicode MS" w:hAnsi="Verdana" w:cs="Tahoma"/>
          <w:sz w:val="20"/>
          <w:szCs w:val="20"/>
          <w:lang w:eastAsia="pt-BR"/>
        </w:rPr>
        <w:t>1</w:t>
      </w:r>
      <w:r w:rsidR="00A9357D">
        <w:rPr>
          <w:rFonts w:ascii="Verdana" w:eastAsia="Arial Unicode MS" w:hAnsi="Verdana" w:cs="Tahoma"/>
          <w:sz w:val="20"/>
          <w:szCs w:val="20"/>
          <w:lang w:eastAsia="pt-BR"/>
        </w:rPr>
        <w:t>9</w:t>
      </w:r>
      <w:r w:rsidR="00F227E1" w:rsidRPr="001F1FF4">
        <w:rPr>
          <w:rFonts w:ascii="Verdana" w:eastAsia="Arial Unicode MS" w:hAnsi="Verdana" w:cs="Tahoma"/>
          <w:sz w:val="20"/>
          <w:szCs w:val="20"/>
          <w:lang w:eastAsia="pt-BR"/>
        </w:rPr>
        <w:t>.1. O descumprimento das obrigações assumidas em razão desta licitação e das obrigações contratuais sujeitará a(s) licitante(s) adjudicatária(s), garantida a prévia defesa, às seguintes sanções:</w:t>
      </w:r>
    </w:p>
    <w:p w:rsidR="00F227E1" w:rsidRPr="001F1FF4" w:rsidRDefault="00F227E1" w:rsidP="00F227E1">
      <w:pPr>
        <w:widowControl w:val="0"/>
        <w:tabs>
          <w:tab w:val="left" w:pos="8820"/>
        </w:tabs>
        <w:suppressAutoHyphens/>
        <w:spacing w:after="0" w:line="240" w:lineRule="auto"/>
        <w:ind w:right="-45"/>
        <w:jc w:val="both"/>
        <w:rPr>
          <w:rFonts w:ascii="Verdana" w:eastAsia="Arial Unicode MS" w:hAnsi="Verdana" w:cs="Tahoma"/>
          <w:sz w:val="20"/>
          <w:szCs w:val="20"/>
          <w:lang w:eastAsia="pt-BR"/>
        </w:rPr>
      </w:pPr>
    </w:p>
    <w:p w:rsidR="00F227E1" w:rsidRDefault="00413730" w:rsidP="00A9357D">
      <w:pPr>
        <w:widowControl w:val="0"/>
        <w:tabs>
          <w:tab w:val="left" w:pos="1134"/>
          <w:tab w:val="left" w:pos="8820"/>
        </w:tabs>
        <w:suppressAutoHyphens/>
        <w:spacing w:after="0" w:line="240" w:lineRule="auto"/>
        <w:ind w:right="-45" w:firstLine="1134"/>
        <w:jc w:val="both"/>
        <w:rPr>
          <w:rFonts w:ascii="Verdana" w:eastAsia="Arial Unicode MS" w:hAnsi="Verdana" w:cs="Tahoma"/>
          <w:sz w:val="20"/>
          <w:szCs w:val="20"/>
          <w:lang w:eastAsia="pt-BR"/>
        </w:rPr>
      </w:pPr>
      <w:r w:rsidRPr="001F1FF4">
        <w:rPr>
          <w:rFonts w:ascii="Verdana" w:eastAsia="Arial Unicode MS" w:hAnsi="Verdana" w:cs="Tahoma"/>
          <w:sz w:val="20"/>
          <w:szCs w:val="20"/>
          <w:lang w:eastAsia="pt-BR"/>
        </w:rPr>
        <w:t>1</w:t>
      </w:r>
      <w:r w:rsidR="00A9357D">
        <w:rPr>
          <w:rFonts w:ascii="Verdana" w:eastAsia="Arial Unicode MS" w:hAnsi="Verdana" w:cs="Tahoma"/>
          <w:sz w:val="20"/>
          <w:szCs w:val="20"/>
          <w:lang w:eastAsia="pt-BR"/>
        </w:rPr>
        <w:t>9</w:t>
      </w:r>
      <w:r w:rsidR="00F227E1" w:rsidRPr="001F1FF4">
        <w:rPr>
          <w:rFonts w:ascii="Verdana" w:eastAsia="Arial Unicode MS" w:hAnsi="Verdana" w:cs="Tahoma"/>
          <w:sz w:val="20"/>
          <w:szCs w:val="20"/>
          <w:lang w:eastAsia="pt-BR"/>
        </w:rPr>
        <w:t>.1.1. advertência;</w:t>
      </w:r>
    </w:p>
    <w:p w:rsidR="00723F2D" w:rsidRDefault="00723F2D" w:rsidP="00A9357D">
      <w:pPr>
        <w:widowControl w:val="0"/>
        <w:tabs>
          <w:tab w:val="left" w:pos="1134"/>
          <w:tab w:val="left" w:pos="8820"/>
        </w:tabs>
        <w:suppressAutoHyphens/>
        <w:spacing w:after="0" w:line="240" w:lineRule="auto"/>
        <w:ind w:right="-45" w:firstLine="1134"/>
        <w:jc w:val="both"/>
        <w:rPr>
          <w:rFonts w:ascii="Verdana" w:eastAsia="Arial Unicode MS" w:hAnsi="Verdana" w:cs="Tahoma"/>
          <w:sz w:val="20"/>
          <w:szCs w:val="20"/>
          <w:lang w:eastAsia="pt-BR"/>
        </w:rPr>
      </w:pPr>
    </w:p>
    <w:p w:rsidR="00723F2D" w:rsidRDefault="00723F2D" w:rsidP="00A9357D">
      <w:pPr>
        <w:widowControl w:val="0"/>
        <w:tabs>
          <w:tab w:val="left" w:pos="1134"/>
          <w:tab w:val="left" w:pos="8820"/>
        </w:tabs>
        <w:suppressAutoHyphens/>
        <w:spacing w:after="0" w:line="240" w:lineRule="auto"/>
        <w:ind w:right="-45" w:firstLine="1134"/>
        <w:jc w:val="both"/>
        <w:rPr>
          <w:rFonts w:ascii="Verdana" w:hAnsi="Verdana"/>
          <w:sz w:val="20"/>
          <w:szCs w:val="20"/>
        </w:rPr>
      </w:pPr>
      <w:r>
        <w:rPr>
          <w:rFonts w:ascii="Verdana" w:eastAsia="Arial Unicode MS" w:hAnsi="Verdana" w:cs="Tahoma"/>
          <w:sz w:val="20"/>
          <w:szCs w:val="20"/>
          <w:lang w:eastAsia="pt-BR"/>
        </w:rPr>
        <w:t>19.1.2.</w:t>
      </w:r>
      <w:r>
        <w:rPr>
          <w:rFonts w:ascii="Verdana" w:hAnsi="Verdana"/>
          <w:sz w:val="20"/>
          <w:szCs w:val="20"/>
        </w:rPr>
        <w:t xml:space="preserve"> </w:t>
      </w:r>
      <w:proofErr w:type="gramStart"/>
      <w:r w:rsidRPr="001F1FF4">
        <w:rPr>
          <w:rFonts w:ascii="Verdana" w:eastAsia="Arial Unicode MS" w:hAnsi="Verdana" w:cs="Tahoma"/>
          <w:sz w:val="20"/>
          <w:szCs w:val="20"/>
          <w:lang w:eastAsia="pt-BR"/>
        </w:rPr>
        <w:t>multa</w:t>
      </w:r>
      <w:proofErr w:type="gramEnd"/>
      <w:r w:rsidRPr="001F1FF4">
        <w:rPr>
          <w:rFonts w:ascii="Verdana" w:eastAsia="Arial Unicode MS" w:hAnsi="Verdana" w:cs="Tahoma"/>
          <w:sz w:val="20"/>
          <w:szCs w:val="20"/>
          <w:lang w:eastAsia="pt-BR"/>
        </w:rPr>
        <w:t xml:space="preserve"> de 10% (dez por cento) sobre o valor do contrato </w:t>
      </w:r>
      <w:r>
        <w:rPr>
          <w:rFonts w:ascii="Verdana" w:eastAsia="Arial Unicode MS" w:hAnsi="Verdana" w:cs="Tahoma"/>
          <w:sz w:val="20"/>
          <w:szCs w:val="20"/>
          <w:lang w:eastAsia="pt-BR"/>
        </w:rPr>
        <w:t xml:space="preserve">caso a </w:t>
      </w:r>
      <w:r w:rsidR="00B55703">
        <w:rPr>
          <w:rFonts w:ascii="Verdana" w:hAnsi="Verdana"/>
          <w:sz w:val="20"/>
          <w:szCs w:val="20"/>
        </w:rPr>
        <w:t>solução</w:t>
      </w:r>
      <w:r w:rsidR="00B55703" w:rsidRPr="001F1FF4">
        <w:rPr>
          <w:rFonts w:ascii="Verdana" w:hAnsi="Verdana"/>
          <w:sz w:val="20"/>
          <w:szCs w:val="20"/>
        </w:rPr>
        <w:t xml:space="preserve"> </w:t>
      </w:r>
      <w:r w:rsidR="00B55703">
        <w:rPr>
          <w:rFonts w:ascii="Verdana" w:hAnsi="Verdana"/>
          <w:sz w:val="20"/>
          <w:szCs w:val="20"/>
        </w:rPr>
        <w:t xml:space="preserve">não esteja instalada, os dados convertidos e os treinamentos ministrados </w:t>
      </w:r>
      <w:r>
        <w:rPr>
          <w:rFonts w:ascii="Verdana" w:hAnsi="Verdana"/>
          <w:sz w:val="20"/>
          <w:szCs w:val="20"/>
        </w:rPr>
        <w:t>no prazo de</w:t>
      </w:r>
      <w:r w:rsidRPr="001F1FF4">
        <w:rPr>
          <w:rFonts w:ascii="Verdana" w:hAnsi="Verdana"/>
          <w:sz w:val="20"/>
          <w:szCs w:val="20"/>
        </w:rPr>
        <w:t xml:space="preserve"> </w:t>
      </w:r>
      <w:r w:rsidRPr="001F1FF4">
        <w:rPr>
          <w:rFonts w:ascii="Verdana" w:hAnsi="Verdana"/>
          <w:b/>
          <w:sz w:val="20"/>
          <w:szCs w:val="20"/>
        </w:rPr>
        <w:t xml:space="preserve">90 (noventa) </w:t>
      </w:r>
      <w:r w:rsidRPr="001F1FF4">
        <w:rPr>
          <w:rFonts w:ascii="Verdana" w:hAnsi="Verdana"/>
          <w:sz w:val="20"/>
          <w:szCs w:val="20"/>
        </w:rPr>
        <w:t>dias corridos, contados da emissão da ordem de serviço</w:t>
      </w:r>
      <w:r>
        <w:rPr>
          <w:rFonts w:ascii="Verdana" w:hAnsi="Verdana"/>
          <w:sz w:val="20"/>
          <w:szCs w:val="20"/>
        </w:rPr>
        <w:t>;</w:t>
      </w:r>
    </w:p>
    <w:p w:rsidR="00654BC7" w:rsidRDefault="00654BC7" w:rsidP="00A9357D">
      <w:pPr>
        <w:widowControl w:val="0"/>
        <w:tabs>
          <w:tab w:val="left" w:pos="1134"/>
          <w:tab w:val="left" w:pos="8820"/>
        </w:tabs>
        <w:suppressAutoHyphens/>
        <w:spacing w:after="0" w:line="240" w:lineRule="auto"/>
        <w:ind w:right="-45" w:firstLine="1134"/>
        <w:jc w:val="both"/>
        <w:rPr>
          <w:rFonts w:ascii="Verdana" w:hAnsi="Verdana"/>
          <w:sz w:val="20"/>
          <w:szCs w:val="20"/>
        </w:rPr>
      </w:pPr>
    </w:p>
    <w:p w:rsidR="00B55703" w:rsidRDefault="00B55703" w:rsidP="00654BC7">
      <w:pPr>
        <w:widowControl w:val="0"/>
        <w:tabs>
          <w:tab w:val="left" w:pos="1134"/>
          <w:tab w:val="left" w:pos="8820"/>
        </w:tabs>
        <w:suppressAutoHyphens/>
        <w:spacing w:after="0" w:line="240" w:lineRule="auto"/>
        <w:ind w:right="-45" w:firstLine="1701"/>
        <w:jc w:val="both"/>
        <w:rPr>
          <w:rFonts w:ascii="Verdana" w:hAnsi="Verdana"/>
          <w:sz w:val="20"/>
          <w:szCs w:val="20"/>
        </w:rPr>
      </w:pPr>
      <w:r>
        <w:rPr>
          <w:rFonts w:ascii="Verdana" w:hAnsi="Verdana"/>
          <w:sz w:val="20"/>
          <w:szCs w:val="20"/>
        </w:rPr>
        <w:t>19.1.2.1. A inexecução de quaisquer dos itens (instalação, conversão de dados ou treinamento) acarretará a abertura de procedimento administrativo com fins de aplicação da penalidade do item 19.1.2.</w:t>
      </w:r>
    </w:p>
    <w:p w:rsidR="002F45DE" w:rsidRDefault="002F45DE" w:rsidP="00A9357D">
      <w:pPr>
        <w:widowControl w:val="0"/>
        <w:tabs>
          <w:tab w:val="left" w:pos="1134"/>
          <w:tab w:val="left" w:pos="8820"/>
        </w:tabs>
        <w:suppressAutoHyphens/>
        <w:spacing w:after="0" w:line="240" w:lineRule="auto"/>
        <w:ind w:right="-45" w:firstLine="1134"/>
        <w:jc w:val="both"/>
        <w:rPr>
          <w:rFonts w:ascii="Verdana" w:hAnsi="Verdana"/>
          <w:sz w:val="20"/>
          <w:szCs w:val="20"/>
        </w:rPr>
      </w:pPr>
    </w:p>
    <w:p w:rsidR="002F45DE" w:rsidRDefault="002F45DE" w:rsidP="00A9357D">
      <w:pPr>
        <w:widowControl w:val="0"/>
        <w:tabs>
          <w:tab w:val="left" w:pos="1134"/>
          <w:tab w:val="left" w:pos="8820"/>
        </w:tabs>
        <w:suppressAutoHyphens/>
        <w:spacing w:after="0" w:line="240" w:lineRule="auto"/>
        <w:ind w:right="-45" w:firstLine="1134"/>
        <w:jc w:val="both"/>
        <w:rPr>
          <w:rFonts w:ascii="Verdana" w:eastAsia="Arial Unicode MS" w:hAnsi="Verdana" w:cs="Tahoma"/>
          <w:sz w:val="20"/>
          <w:szCs w:val="20"/>
          <w:lang w:eastAsia="pt-BR"/>
        </w:rPr>
      </w:pPr>
      <w:r>
        <w:rPr>
          <w:rFonts w:ascii="Verdana" w:hAnsi="Verdana"/>
          <w:sz w:val="20"/>
          <w:szCs w:val="20"/>
        </w:rPr>
        <w:t>19.1.3. Multa de 0,</w:t>
      </w:r>
      <w:r w:rsidRPr="007C00B4">
        <w:rPr>
          <w:rFonts w:ascii="Verdana" w:hAnsi="Verdana"/>
          <w:sz w:val="20"/>
          <w:szCs w:val="20"/>
        </w:rPr>
        <w:t xml:space="preserve">33% </w:t>
      </w:r>
      <w:r w:rsidRPr="007C00B4">
        <w:rPr>
          <w:rFonts w:ascii="Verdana" w:eastAsia="Arial Unicode MS" w:hAnsi="Verdana" w:cs="Tahoma"/>
          <w:sz w:val="20"/>
          <w:szCs w:val="20"/>
          <w:lang w:eastAsia="pt-BR"/>
        </w:rPr>
        <w:t xml:space="preserve">(trinta e três centésimos por cento) </w:t>
      </w:r>
      <w:r w:rsidR="00495C7A" w:rsidRPr="007C00B4">
        <w:rPr>
          <w:rFonts w:ascii="Verdana" w:eastAsia="Arial Unicode MS" w:hAnsi="Verdana" w:cs="Tahoma"/>
          <w:sz w:val="20"/>
          <w:szCs w:val="20"/>
          <w:lang w:eastAsia="pt-BR"/>
        </w:rPr>
        <w:t>do valor do contrato</w:t>
      </w:r>
      <w:r w:rsidRPr="007C00B4">
        <w:rPr>
          <w:rFonts w:ascii="Verdana" w:eastAsia="Arial Unicode MS" w:hAnsi="Verdana" w:cs="Tahoma"/>
          <w:sz w:val="20"/>
          <w:szCs w:val="20"/>
          <w:lang w:eastAsia="pt-BR"/>
        </w:rPr>
        <w:t xml:space="preserve"> </w:t>
      </w:r>
      <w:r w:rsidR="002E391D" w:rsidRPr="007C00B4">
        <w:rPr>
          <w:rFonts w:ascii="Verdana" w:eastAsia="Arial Unicode MS" w:hAnsi="Verdana" w:cs="Tahoma"/>
          <w:sz w:val="20"/>
          <w:szCs w:val="20"/>
          <w:lang w:eastAsia="pt-BR"/>
        </w:rPr>
        <w:t xml:space="preserve">por hora de atraso </w:t>
      </w:r>
      <w:r w:rsidRPr="007C00B4">
        <w:rPr>
          <w:rFonts w:ascii="Verdana" w:eastAsia="Arial Unicode MS" w:hAnsi="Verdana" w:cs="Tahoma"/>
          <w:sz w:val="20"/>
          <w:szCs w:val="20"/>
          <w:lang w:eastAsia="pt-BR"/>
        </w:rPr>
        <w:t xml:space="preserve">em relação ao </w:t>
      </w:r>
      <w:r w:rsidRPr="007C00B4">
        <w:rPr>
          <w:rFonts w:ascii="Verdana" w:hAnsi="Verdana"/>
          <w:sz w:val="20"/>
          <w:szCs w:val="20"/>
        </w:rPr>
        <w:t>tempo de atendimento do chamado técnico (</w:t>
      </w:r>
      <w:r w:rsidRPr="007C00B4">
        <w:rPr>
          <w:rFonts w:ascii="Verdana" w:hAnsi="Verdana"/>
          <w:i/>
          <w:sz w:val="20"/>
          <w:szCs w:val="20"/>
        </w:rPr>
        <w:t>in loco</w:t>
      </w:r>
      <w:r w:rsidRPr="007C00B4">
        <w:rPr>
          <w:rFonts w:ascii="Verdana" w:hAnsi="Verdana"/>
          <w:sz w:val="20"/>
          <w:szCs w:val="20"/>
        </w:rPr>
        <w:t>),</w:t>
      </w:r>
      <w:r w:rsidR="00860847" w:rsidRPr="007C00B4">
        <w:rPr>
          <w:rFonts w:ascii="Verdana" w:hAnsi="Verdana"/>
          <w:sz w:val="20"/>
          <w:szCs w:val="20"/>
        </w:rPr>
        <w:t xml:space="preserve"> que deverá ser informado em horas, observado o tempo máximo de 12 (doze) horas</w:t>
      </w:r>
      <w:r w:rsidRPr="007C00B4">
        <w:rPr>
          <w:rFonts w:ascii="Verdana" w:hAnsi="Verdana"/>
          <w:sz w:val="20"/>
          <w:szCs w:val="20"/>
        </w:rPr>
        <w:t xml:space="preserve"> após a solicitação da </w:t>
      </w:r>
      <w:r w:rsidR="00EF4553" w:rsidRPr="007C00B4">
        <w:rPr>
          <w:rFonts w:ascii="Verdana" w:hAnsi="Verdana"/>
          <w:sz w:val="20"/>
          <w:szCs w:val="20"/>
        </w:rPr>
        <w:t>CONTRATANTE</w:t>
      </w:r>
      <w:r w:rsidR="00860847" w:rsidRPr="007C00B4">
        <w:rPr>
          <w:rFonts w:ascii="Verdana" w:hAnsi="Verdana"/>
          <w:sz w:val="20"/>
          <w:szCs w:val="20"/>
        </w:rPr>
        <w:t>.</w:t>
      </w:r>
      <w:r w:rsidRPr="007C00B4">
        <w:rPr>
          <w:rFonts w:ascii="Verdana" w:hAnsi="Verdana"/>
          <w:sz w:val="20"/>
          <w:szCs w:val="20"/>
        </w:rPr>
        <w:t xml:space="preserve"> Caso este atraso prejudique a </w:t>
      </w:r>
      <w:r w:rsidR="00B207DB" w:rsidRPr="007C00B4">
        <w:rPr>
          <w:rFonts w:ascii="Verdana" w:hAnsi="Verdana"/>
          <w:sz w:val="20"/>
          <w:szCs w:val="20"/>
        </w:rPr>
        <w:t>importação do arquivo digital</w:t>
      </w:r>
      <w:r w:rsidRPr="007C00B4">
        <w:rPr>
          <w:rFonts w:ascii="Verdana" w:hAnsi="Verdana"/>
          <w:sz w:val="20"/>
          <w:szCs w:val="20"/>
        </w:rPr>
        <w:t xml:space="preserve"> </w:t>
      </w:r>
      <w:r w:rsidR="00860847" w:rsidRPr="007C00B4">
        <w:rPr>
          <w:rFonts w:ascii="Verdana" w:hAnsi="Verdana"/>
          <w:sz w:val="20"/>
          <w:szCs w:val="20"/>
        </w:rPr>
        <w:t xml:space="preserve">e consequente </w:t>
      </w:r>
      <w:r w:rsidR="001E033B" w:rsidRPr="007C00B4">
        <w:rPr>
          <w:rFonts w:ascii="Verdana" w:hAnsi="Verdana"/>
          <w:sz w:val="20"/>
          <w:szCs w:val="20"/>
        </w:rPr>
        <w:t xml:space="preserve">impossibilidade do sistema contábil </w:t>
      </w:r>
      <w:r w:rsidR="002E391D" w:rsidRPr="007C00B4">
        <w:rPr>
          <w:rFonts w:ascii="Verdana" w:hAnsi="Verdana"/>
          <w:sz w:val="20"/>
          <w:szCs w:val="20"/>
        </w:rPr>
        <w:t>processar os empenhos d</w:t>
      </w:r>
      <w:r w:rsidR="001E033B" w:rsidRPr="007C00B4">
        <w:rPr>
          <w:rFonts w:ascii="Verdana" w:hAnsi="Verdana"/>
          <w:sz w:val="20"/>
          <w:szCs w:val="20"/>
        </w:rPr>
        <w:t>a folha de pagamento</w:t>
      </w:r>
      <w:r w:rsidRPr="007C00B4">
        <w:rPr>
          <w:rFonts w:ascii="Verdana" w:hAnsi="Verdana"/>
          <w:sz w:val="20"/>
          <w:szCs w:val="20"/>
        </w:rPr>
        <w:t xml:space="preserve">, a </w:t>
      </w:r>
      <w:r w:rsidR="00EF4553" w:rsidRPr="007C00B4">
        <w:rPr>
          <w:rFonts w:ascii="Verdana" w:hAnsi="Verdana"/>
          <w:sz w:val="20"/>
          <w:szCs w:val="20"/>
        </w:rPr>
        <w:t>CONTRATANTE</w:t>
      </w:r>
      <w:r w:rsidRPr="007C00B4">
        <w:rPr>
          <w:rFonts w:ascii="Verdana" w:hAnsi="Verdana"/>
          <w:sz w:val="20"/>
          <w:szCs w:val="20"/>
        </w:rPr>
        <w:t xml:space="preserve"> será penalizada com </w:t>
      </w:r>
      <w:r w:rsidRPr="007C00B4">
        <w:rPr>
          <w:rFonts w:ascii="Verdana" w:eastAsia="Arial Unicode MS" w:hAnsi="Verdana" w:cs="Tahoma"/>
          <w:sz w:val="20"/>
          <w:szCs w:val="20"/>
          <w:lang w:eastAsia="pt-BR"/>
        </w:rPr>
        <w:t>multa de 10% (dez por cento) sobre o valor do contrato.</w:t>
      </w:r>
    </w:p>
    <w:p w:rsidR="00801E63" w:rsidRDefault="00801E63" w:rsidP="00A9357D">
      <w:pPr>
        <w:widowControl w:val="0"/>
        <w:tabs>
          <w:tab w:val="left" w:pos="1134"/>
          <w:tab w:val="left" w:pos="8820"/>
        </w:tabs>
        <w:suppressAutoHyphens/>
        <w:spacing w:after="0" w:line="240" w:lineRule="auto"/>
        <w:ind w:right="-45" w:firstLine="1134"/>
        <w:jc w:val="both"/>
        <w:rPr>
          <w:rFonts w:ascii="Verdana" w:eastAsia="Arial Unicode MS" w:hAnsi="Verdana" w:cs="Tahoma"/>
          <w:sz w:val="20"/>
          <w:szCs w:val="20"/>
          <w:lang w:eastAsia="pt-BR"/>
        </w:rPr>
      </w:pPr>
    </w:p>
    <w:p w:rsidR="00801E63" w:rsidRPr="001F1FF4" w:rsidRDefault="00801E63" w:rsidP="00A9357D">
      <w:pPr>
        <w:widowControl w:val="0"/>
        <w:tabs>
          <w:tab w:val="left" w:pos="1134"/>
          <w:tab w:val="left" w:pos="8820"/>
        </w:tabs>
        <w:suppressAutoHyphens/>
        <w:spacing w:after="0" w:line="240" w:lineRule="auto"/>
        <w:ind w:right="-45" w:firstLine="1134"/>
        <w:jc w:val="both"/>
        <w:rPr>
          <w:rFonts w:ascii="Verdana" w:eastAsia="Arial Unicode MS" w:hAnsi="Verdana" w:cs="Tahoma"/>
          <w:sz w:val="20"/>
          <w:szCs w:val="20"/>
          <w:lang w:eastAsia="pt-BR"/>
        </w:rPr>
      </w:pPr>
      <w:r w:rsidRPr="007C00B4">
        <w:rPr>
          <w:rFonts w:ascii="Verdana" w:eastAsia="Arial Unicode MS" w:hAnsi="Verdana" w:cs="Tahoma"/>
          <w:color w:val="000000"/>
          <w:sz w:val="20"/>
          <w:szCs w:val="20"/>
          <w:lang w:eastAsia="pt-BR"/>
        </w:rPr>
        <w:t xml:space="preserve">19.1.4. Multa de </w:t>
      </w:r>
      <w:r w:rsidR="002E391D" w:rsidRPr="007C00B4">
        <w:rPr>
          <w:rFonts w:ascii="Verdana" w:eastAsia="Arial Unicode MS" w:hAnsi="Verdana" w:cs="Tahoma"/>
          <w:color w:val="000000"/>
          <w:sz w:val="20"/>
          <w:szCs w:val="20"/>
          <w:lang w:eastAsia="pt-BR"/>
        </w:rPr>
        <w:t>10</w:t>
      </w:r>
      <w:r w:rsidRPr="007C00B4">
        <w:rPr>
          <w:rFonts w:ascii="Verdana" w:eastAsia="Arial Unicode MS" w:hAnsi="Verdana" w:cs="Tahoma"/>
          <w:color w:val="000000"/>
          <w:sz w:val="20"/>
          <w:szCs w:val="20"/>
          <w:lang w:eastAsia="pt-BR"/>
        </w:rPr>
        <w:t>%</w:t>
      </w:r>
      <w:r w:rsidR="00A25E0C" w:rsidRPr="007C00B4">
        <w:rPr>
          <w:rFonts w:ascii="Verdana" w:eastAsia="Arial Unicode MS" w:hAnsi="Verdana" w:cs="Tahoma"/>
          <w:color w:val="000000"/>
          <w:sz w:val="20"/>
          <w:szCs w:val="20"/>
          <w:lang w:eastAsia="pt-BR"/>
        </w:rPr>
        <w:t xml:space="preserve"> (</w:t>
      </w:r>
      <w:r w:rsidR="002E391D" w:rsidRPr="007C00B4">
        <w:rPr>
          <w:rFonts w:ascii="Verdana" w:eastAsia="Arial Unicode MS" w:hAnsi="Verdana" w:cs="Tahoma"/>
          <w:color w:val="000000"/>
          <w:sz w:val="20"/>
          <w:szCs w:val="20"/>
          <w:lang w:eastAsia="pt-BR"/>
        </w:rPr>
        <w:t>dez</w:t>
      </w:r>
      <w:r w:rsidR="00A25E0C" w:rsidRPr="007C00B4">
        <w:rPr>
          <w:rFonts w:ascii="Verdana" w:eastAsia="Arial Unicode MS" w:hAnsi="Verdana" w:cs="Tahoma"/>
          <w:color w:val="000000"/>
          <w:sz w:val="20"/>
          <w:szCs w:val="20"/>
          <w:lang w:eastAsia="pt-BR"/>
        </w:rPr>
        <w:t xml:space="preserve"> por cento)</w:t>
      </w:r>
      <w:r w:rsidRPr="007C00B4">
        <w:rPr>
          <w:rFonts w:ascii="Verdana" w:eastAsia="Arial Unicode MS" w:hAnsi="Verdana" w:cs="Tahoma"/>
          <w:color w:val="000000"/>
          <w:sz w:val="20"/>
          <w:szCs w:val="20"/>
          <w:lang w:eastAsia="pt-BR"/>
        </w:rPr>
        <w:t xml:space="preserve"> do valor d</w:t>
      </w:r>
      <w:r w:rsidR="002E391D" w:rsidRPr="007C00B4">
        <w:rPr>
          <w:rFonts w:ascii="Verdana" w:eastAsia="Arial Unicode MS" w:hAnsi="Verdana" w:cs="Tahoma"/>
          <w:color w:val="000000"/>
          <w:sz w:val="20"/>
          <w:szCs w:val="20"/>
          <w:lang w:eastAsia="pt-BR"/>
        </w:rPr>
        <w:t>a prestação mensal do</w:t>
      </w:r>
      <w:r w:rsidRPr="007C00B4">
        <w:rPr>
          <w:rFonts w:ascii="Verdana" w:eastAsia="Arial Unicode MS" w:hAnsi="Verdana" w:cs="Tahoma"/>
          <w:color w:val="000000"/>
          <w:sz w:val="20"/>
          <w:szCs w:val="20"/>
          <w:lang w:eastAsia="pt-BR"/>
        </w:rPr>
        <w:t xml:space="preserve"> contrato, por dia de atraso, caso o arquivo digital da folha de pagamento não esteja em perfeitas condições de importação e processamento pelo sistema digital de contabilidade até o segundo dia útil do mês de pagamento da folha.</w:t>
      </w:r>
    </w:p>
    <w:p w:rsidR="00F227E1" w:rsidRDefault="00F227E1" w:rsidP="00A9357D">
      <w:pPr>
        <w:widowControl w:val="0"/>
        <w:tabs>
          <w:tab w:val="left" w:pos="1134"/>
          <w:tab w:val="left" w:pos="8820"/>
        </w:tabs>
        <w:suppressAutoHyphens/>
        <w:spacing w:after="0" w:line="200" w:lineRule="atLeast"/>
        <w:ind w:right="-45" w:firstLine="1134"/>
        <w:jc w:val="both"/>
        <w:rPr>
          <w:rFonts w:ascii="Verdana" w:eastAsia="Arial Unicode MS" w:hAnsi="Verdana" w:cs="Tahoma"/>
          <w:sz w:val="20"/>
          <w:szCs w:val="20"/>
          <w:lang w:eastAsia="pt-BR"/>
        </w:rPr>
      </w:pPr>
    </w:p>
    <w:p w:rsidR="00654BC7" w:rsidRPr="001F1FF4" w:rsidRDefault="00654BC7" w:rsidP="00A9357D">
      <w:pPr>
        <w:widowControl w:val="0"/>
        <w:tabs>
          <w:tab w:val="left" w:pos="1134"/>
          <w:tab w:val="left" w:pos="8820"/>
        </w:tabs>
        <w:suppressAutoHyphens/>
        <w:spacing w:after="0" w:line="200" w:lineRule="atLeast"/>
        <w:ind w:right="-45" w:firstLine="1134"/>
        <w:jc w:val="both"/>
        <w:rPr>
          <w:rFonts w:ascii="Verdana" w:eastAsia="Arial Unicode MS" w:hAnsi="Verdana" w:cs="Tahoma"/>
          <w:sz w:val="20"/>
          <w:szCs w:val="20"/>
          <w:lang w:eastAsia="pt-BR"/>
        </w:rPr>
      </w:pPr>
    </w:p>
    <w:p w:rsidR="00F227E1" w:rsidRDefault="00F227E1" w:rsidP="00A9357D">
      <w:pPr>
        <w:widowControl w:val="0"/>
        <w:tabs>
          <w:tab w:val="left" w:pos="8820"/>
        </w:tabs>
        <w:suppressAutoHyphens/>
        <w:spacing w:after="0" w:line="200" w:lineRule="atLeast"/>
        <w:ind w:right="-45" w:firstLine="1134"/>
        <w:jc w:val="both"/>
        <w:rPr>
          <w:rFonts w:ascii="Verdana" w:eastAsia="Arial Unicode MS" w:hAnsi="Verdana" w:cs="Tahoma"/>
          <w:sz w:val="20"/>
          <w:szCs w:val="20"/>
          <w:lang w:eastAsia="pt-BR"/>
        </w:rPr>
      </w:pPr>
      <w:r w:rsidRPr="001F1FF4">
        <w:rPr>
          <w:rFonts w:ascii="Verdana" w:eastAsia="Arial Unicode MS" w:hAnsi="Verdana" w:cs="Tahoma"/>
          <w:sz w:val="20"/>
          <w:szCs w:val="20"/>
          <w:lang w:eastAsia="pt-BR"/>
        </w:rPr>
        <w:t>1</w:t>
      </w:r>
      <w:r w:rsidR="00A9357D">
        <w:rPr>
          <w:rFonts w:ascii="Verdana" w:eastAsia="Arial Unicode MS" w:hAnsi="Verdana" w:cs="Tahoma"/>
          <w:sz w:val="20"/>
          <w:szCs w:val="20"/>
          <w:lang w:eastAsia="pt-BR"/>
        </w:rPr>
        <w:t>9</w:t>
      </w:r>
      <w:r w:rsidRPr="001F1FF4">
        <w:rPr>
          <w:rFonts w:ascii="Verdana" w:eastAsia="Arial Unicode MS" w:hAnsi="Verdana" w:cs="Tahoma"/>
          <w:sz w:val="20"/>
          <w:szCs w:val="20"/>
          <w:lang w:eastAsia="pt-BR"/>
        </w:rPr>
        <w:t>.1.</w:t>
      </w:r>
      <w:r w:rsidR="00A25E0C">
        <w:rPr>
          <w:rFonts w:ascii="Verdana" w:eastAsia="Arial Unicode MS" w:hAnsi="Verdana" w:cs="Tahoma"/>
          <w:sz w:val="20"/>
          <w:szCs w:val="20"/>
          <w:lang w:eastAsia="pt-BR"/>
        </w:rPr>
        <w:t>5</w:t>
      </w:r>
      <w:r w:rsidRPr="001F1FF4">
        <w:rPr>
          <w:rFonts w:ascii="Verdana" w:eastAsia="Arial Unicode MS" w:hAnsi="Verdana" w:cs="Tahoma"/>
          <w:sz w:val="20"/>
          <w:szCs w:val="20"/>
          <w:lang w:eastAsia="pt-BR"/>
        </w:rPr>
        <w:t>. multa de 10% (dez por cento) sobre o valor do contrato ou da parcela inadimplida, nos casos de qualquer outra situação de inexecução total ou parcial das obrigações assumidas</w:t>
      </w:r>
      <w:r w:rsidR="00F728E0">
        <w:rPr>
          <w:rFonts w:ascii="Verdana" w:eastAsia="Arial Unicode MS" w:hAnsi="Verdana" w:cs="Tahoma"/>
          <w:sz w:val="20"/>
          <w:szCs w:val="20"/>
          <w:lang w:eastAsia="pt-BR"/>
        </w:rPr>
        <w:t>, inclusive o descumprimento do prazo para</w:t>
      </w:r>
      <w:r w:rsidR="00495C7A">
        <w:rPr>
          <w:rFonts w:ascii="Verdana" w:eastAsia="Arial Unicode MS" w:hAnsi="Verdana" w:cs="Tahoma"/>
          <w:sz w:val="20"/>
          <w:szCs w:val="20"/>
          <w:lang w:eastAsia="pt-BR"/>
        </w:rPr>
        <w:t xml:space="preserve"> apresentar</w:t>
      </w:r>
      <w:r w:rsidR="00F728E0">
        <w:rPr>
          <w:rFonts w:ascii="Verdana" w:eastAsia="Arial Unicode MS" w:hAnsi="Verdana" w:cs="Tahoma"/>
          <w:sz w:val="20"/>
          <w:szCs w:val="20"/>
          <w:lang w:eastAsia="pt-BR"/>
        </w:rPr>
        <w:t xml:space="preserve"> garantia contratual</w:t>
      </w:r>
      <w:r w:rsidRPr="001F1FF4">
        <w:rPr>
          <w:rFonts w:ascii="Verdana" w:eastAsia="Arial Unicode MS" w:hAnsi="Verdana" w:cs="Tahoma"/>
          <w:sz w:val="20"/>
          <w:szCs w:val="20"/>
          <w:lang w:eastAsia="pt-BR"/>
        </w:rPr>
        <w:t>;</w:t>
      </w:r>
    </w:p>
    <w:p w:rsidR="00F227E1" w:rsidRPr="001F1FF4" w:rsidRDefault="00413730" w:rsidP="00A9357D">
      <w:pPr>
        <w:widowControl w:val="0"/>
        <w:suppressAutoHyphens/>
        <w:spacing w:before="280" w:after="280" w:line="240" w:lineRule="auto"/>
        <w:ind w:right="-15" w:firstLine="1134"/>
        <w:jc w:val="both"/>
        <w:rPr>
          <w:rFonts w:ascii="Verdana" w:eastAsia="Arial Unicode MS" w:hAnsi="Verdana" w:cs="Tahoma"/>
          <w:sz w:val="20"/>
          <w:szCs w:val="20"/>
          <w:lang w:eastAsia="pt-BR"/>
        </w:rPr>
      </w:pPr>
      <w:r w:rsidRPr="001F1FF4">
        <w:rPr>
          <w:rFonts w:ascii="Verdana" w:eastAsia="Arial Unicode MS" w:hAnsi="Verdana" w:cs="Tahoma"/>
          <w:sz w:val="20"/>
          <w:szCs w:val="20"/>
          <w:lang w:eastAsia="pt-BR"/>
        </w:rPr>
        <w:t>1</w:t>
      </w:r>
      <w:r w:rsidR="00A9357D">
        <w:rPr>
          <w:rFonts w:ascii="Verdana" w:eastAsia="Arial Unicode MS" w:hAnsi="Verdana" w:cs="Tahoma"/>
          <w:sz w:val="20"/>
          <w:szCs w:val="20"/>
          <w:lang w:eastAsia="pt-BR"/>
        </w:rPr>
        <w:t>9</w:t>
      </w:r>
      <w:r w:rsidR="00F227E1" w:rsidRPr="001F1FF4">
        <w:rPr>
          <w:rFonts w:ascii="Verdana" w:eastAsia="Arial Unicode MS" w:hAnsi="Verdana" w:cs="Tahoma"/>
          <w:sz w:val="20"/>
          <w:szCs w:val="20"/>
          <w:lang w:eastAsia="pt-BR"/>
        </w:rPr>
        <w:t>.1.</w:t>
      </w:r>
      <w:r w:rsidR="00A25E0C">
        <w:rPr>
          <w:rFonts w:ascii="Verdana" w:eastAsia="Arial Unicode MS" w:hAnsi="Verdana" w:cs="Tahoma"/>
          <w:sz w:val="20"/>
          <w:szCs w:val="20"/>
          <w:lang w:eastAsia="pt-BR"/>
        </w:rPr>
        <w:t>6</w:t>
      </w:r>
      <w:r w:rsidR="00F227E1" w:rsidRPr="001F1FF4">
        <w:rPr>
          <w:rFonts w:ascii="Verdana" w:eastAsia="Arial Unicode MS" w:hAnsi="Verdana" w:cs="Tahoma"/>
          <w:sz w:val="20"/>
          <w:szCs w:val="20"/>
          <w:lang w:eastAsia="pt-BR"/>
        </w:rPr>
        <w:t>. suspensão temporária de participação em licitação e impedimento de contratar com o órgão licitante, por prazo não superior a 2 (dois) anos;</w:t>
      </w:r>
    </w:p>
    <w:p w:rsidR="00F227E1" w:rsidRPr="001F1FF4" w:rsidRDefault="00413730" w:rsidP="00A9357D">
      <w:pPr>
        <w:widowControl w:val="0"/>
        <w:suppressAutoHyphens/>
        <w:autoSpaceDE w:val="0"/>
        <w:spacing w:after="0" w:line="240" w:lineRule="auto"/>
        <w:ind w:right="-15" w:firstLine="1134"/>
        <w:jc w:val="both"/>
        <w:rPr>
          <w:rFonts w:ascii="Verdana" w:eastAsia="Times New Roman" w:hAnsi="Verdana"/>
          <w:sz w:val="20"/>
          <w:szCs w:val="20"/>
          <w:lang w:eastAsia="pt-BR"/>
        </w:rPr>
      </w:pPr>
      <w:r w:rsidRPr="001F1FF4">
        <w:rPr>
          <w:rFonts w:ascii="Verdana" w:eastAsia="Times New Roman" w:hAnsi="Verdana"/>
          <w:sz w:val="20"/>
          <w:szCs w:val="20"/>
          <w:lang w:eastAsia="pt-BR"/>
        </w:rPr>
        <w:t>1</w:t>
      </w:r>
      <w:r w:rsidR="00A9357D">
        <w:rPr>
          <w:rFonts w:ascii="Verdana" w:eastAsia="Times New Roman" w:hAnsi="Verdana"/>
          <w:sz w:val="20"/>
          <w:szCs w:val="20"/>
          <w:lang w:eastAsia="pt-BR"/>
        </w:rPr>
        <w:t>9</w:t>
      </w:r>
      <w:r w:rsidR="00F227E1" w:rsidRPr="001F1FF4">
        <w:rPr>
          <w:rFonts w:ascii="Verdana" w:eastAsia="Times New Roman" w:hAnsi="Verdana"/>
          <w:sz w:val="20"/>
          <w:szCs w:val="20"/>
          <w:lang w:eastAsia="pt-BR"/>
        </w:rPr>
        <w:t>.1.</w:t>
      </w:r>
      <w:r w:rsidR="00A25E0C">
        <w:rPr>
          <w:rFonts w:ascii="Verdana" w:eastAsia="Times New Roman" w:hAnsi="Verdana"/>
          <w:sz w:val="20"/>
          <w:szCs w:val="20"/>
          <w:lang w:eastAsia="pt-BR"/>
        </w:rPr>
        <w:t>7</w:t>
      </w:r>
      <w:r w:rsidR="00F227E1" w:rsidRPr="001F1FF4">
        <w:rPr>
          <w:rFonts w:ascii="Verdana" w:eastAsia="Times New Roman" w:hAnsi="Verdana"/>
          <w:sz w:val="20"/>
          <w:szCs w:val="20"/>
          <w:lang w:eastAsia="pt-BR"/>
        </w:rPr>
        <w:t xml:space="preserve">. declaração de inidoneidade para licitar ou contratar com a </w:t>
      </w:r>
      <w:r w:rsidR="00F227E1" w:rsidRPr="001F1FF4">
        <w:rPr>
          <w:rFonts w:ascii="Verdana" w:eastAsia="Times New Roman" w:hAnsi="Verdana"/>
          <w:bCs/>
          <w:sz w:val="20"/>
          <w:szCs w:val="20"/>
          <w:lang w:eastAsia="pt-BR"/>
        </w:rPr>
        <w:t>Administração Pública</w:t>
      </w:r>
      <w:r w:rsidR="00F227E1" w:rsidRPr="001F1FF4">
        <w:rPr>
          <w:rFonts w:ascii="Verdana" w:eastAsia="Times New Roman" w:hAnsi="Verdana"/>
          <w:sz w:val="20"/>
          <w:szCs w:val="20"/>
          <w:lang w:eastAsia="pt-BR"/>
        </w:rPr>
        <w:t xml:space="preserve">, enquanto perdurarem os motivos determinantes da punição ou até que seja promovida a reabilitação, na forma da lei; </w:t>
      </w:r>
    </w:p>
    <w:p w:rsidR="00F227E1" w:rsidRDefault="00F227E1" w:rsidP="00A9357D">
      <w:pPr>
        <w:widowControl w:val="0"/>
        <w:suppressAutoHyphens/>
        <w:autoSpaceDE w:val="0"/>
        <w:spacing w:after="0" w:line="240" w:lineRule="auto"/>
        <w:ind w:right="-15" w:firstLine="1134"/>
        <w:jc w:val="both"/>
        <w:rPr>
          <w:rFonts w:ascii="Verdana" w:eastAsia="Times New Roman" w:hAnsi="Verdana"/>
          <w:sz w:val="20"/>
          <w:szCs w:val="20"/>
          <w:lang w:eastAsia="pt-BR"/>
        </w:rPr>
      </w:pPr>
    </w:p>
    <w:p w:rsidR="00F227E1" w:rsidRDefault="00413730" w:rsidP="00A9357D">
      <w:pPr>
        <w:widowControl w:val="0"/>
        <w:suppressAutoHyphens/>
        <w:autoSpaceDE w:val="0"/>
        <w:spacing w:after="0" w:line="240" w:lineRule="auto"/>
        <w:ind w:right="-15" w:firstLine="1134"/>
        <w:jc w:val="both"/>
        <w:rPr>
          <w:rFonts w:ascii="Verdana" w:eastAsia="Times New Roman" w:hAnsi="Verdana"/>
          <w:sz w:val="20"/>
          <w:szCs w:val="20"/>
          <w:lang w:eastAsia="pt-BR"/>
        </w:rPr>
      </w:pPr>
      <w:r w:rsidRPr="001F1FF4">
        <w:rPr>
          <w:rFonts w:ascii="Verdana" w:eastAsia="Times New Roman" w:hAnsi="Verdana"/>
          <w:sz w:val="20"/>
          <w:szCs w:val="20"/>
          <w:lang w:eastAsia="pt-BR"/>
        </w:rPr>
        <w:t>1</w:t>
      </w:r>
      <w:r w:rsidR="00A9357D">
        <w:rPr>
          <w:rFonts w:ascii="Verdana" w:eastAsia="Times New Roman" w:hAnsi="Verdana"/>
          <w:sz w:val="20"/>
          <w:szCs w:val="20"/>
          <w:lang w:eastAsia="pt-BR"/>
        </w:rPr>
        <w:t>9</w:t>
      </w:r>
      <w:r w:rsidR="00F227E1" w:rsidRPr="001F1FF4">
        <w:rPr>
          <w:rFonts w:ascii="Verdana" w:eastAsia="Times New Roman" w:hAnsi="Verdana"/>
          <w:sz w:val="20"/>
          <w:szCs w:val="20"/>
          <w:lang w:eastAsia="pt-BR"/>
        </w:rPr>
        <w:t>.1.</w:t>
      </w:r>
      <w:r w:rsidR="00A25E0C">
        <w:rPr>
          <w:rFonts w:ascii="Verdana" w:eastAsia="Times New Roman" w:hAnsi="Verdana"/>
          <w:sz w:val="20"/>
          <w:szCs w:val="20"/>
          <w:lang w:eastAsia="pt-BR"/>
        </w:rPr>
        <w:t>8</w:t>
      </w:r>
      <w:r w:rsidR="00F227E1" w:rsidRPr="001F1FF4">
        <w:rPr>
          <w:rFonts w:ascii="Verdana" w:eastAsia="Times New Roman" w:hAnsi="Verdana"/>
          <w:sz w:val="20"/>
          <w:szCs w:val="20"/>
          <w:lang w:eastAsia="pt-BR"/>
        </w:rPr>
        <w:t xml:space="preserve">. aquele que, convocado dentro do prazo de validade de sua proposta, não assinar o Contrato,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w:t>
      </w:r>
      <w:r w:rsidR="00F227E1" w:rsidRPr="001F1FF4">
        <w:rPr>
          <w:rFonts w:ascii="Verdana" w:eastAsia="Times New Roman" w:hAnsi="Verdana"/>
          <w:bCs/>
          <w:sz w:val="20"/>
          <w:szCs w:val="20"/>
          <w:lang w:eastAsia="pt-BR"/>
        </w:rPr>
        <w:t>Administração Pública</w:t>
      </w:r>
      <w:r w:rsidR="00F227E1" w:rsidRPr="001F1FF4">
        <w:rPr>
          <w:rFonts w:ascii="Verdana" w:eastAsia="Times New Roman" w:hAnsi="Verdana"/>
          <w:sz w:val="20"/>
          <w:szCs w:val="20"/>
          <w:lang w:eastAsia="pt-BR"/>
        </w:rPr>
        <w:t xml:space="preserve"> pelo prazo de até 5 (cinco) anos, sem prejuízo das multas previstas em edital e no contrato, e das demais cominações legais.</w:t>
      </w:r>
    </w:p>
    <w:p w:rsidR="00B62889" w:rsidRDefault="00B62889" w:rsidP="00A9357D">
      <w:pPr>
        <w:widowControl w:val="0"/>
        <w:suppressAutoHyphens/>
        <w:autoSpaceDE w:val="0"/>
        <w:spacing w:after="0" w:line="240" w:lineRule="auto"/>
        <w:ind w:right="-15" w:firstLine="1134"/>
        <w:jc w:val="both"/>
        <w:rPr>
          <w:rFonts w:ascii="Verdana" w:eastAsia="Times New Roman" w:hAnsi="Verdana"/>
          <w:sz w:val="20"/>
          <w:szCs w:val="20"/>
          <w:lang w:eastAsia="pt-BR"/>
        </w:rPr>
      </w:pPr>
    </w:p>
    <w:p w:rsidR="00F227E1" w:rsidRPr="001F1FF4" w:rsidRDefault="00413730" w:rsidP="00F227E1">
      <w:pPr>
        <w:widowControl w:val="0"/>
        <w:suppressAutoHyphens/>
        <w:spacing w:after="0" w:line="240" w:lineRule="auto"/>
        <w:ind w:right="-15"/>
        <w:jc w:val="both"/>
        <w:rPr>
          <w:rFonts w:ascii="Verdana" w:eastAsia="Arial Unicode MS" w:hAnsi="Verdana" w:cs="Tahoma"/>
          <w:sz w:val="20"/>
          <w:szCs w:val="20"/>
          <w:lang w:eastAsia="pt-BR"/>
        </w:rPr>
      </w:pPr>
      <w:r w:rsidRPr="001F1FF4">
        <w:rPr>
          <w:rFonts w:ascii="Verdana" w:eastAsia="Arial Unicode MS" w:hAnsi="Verdana" w:cs="Tahoma"/>
          <w:sz w:val="20"/>
          <w:szCs w:val="20"/>
          <w:lang w:eastAsia="pt-BR"/>
        </w:rPr>
        <w:t>1</w:t>
      </w:r>
      <w:r w:rsidR="00A9357D">
        <w:rPr>
          <w:rFonts w:ascii="Verdana" w:eastAsia="Arial Unicode MS" w:hAnsi="Verdana" w:cs="Tahoma"/>
          <w:sz w:val="20"/>
          <w:szCs w:val="20"/>
          <w:lang w:eastAsia="pt-BR"/>
        </w:rPr>
        <w:t>9</w:t>
      </w:r>
      <w:r w:rsidR="00F227E1" w:rsidRPr="001F1FF4">
        <w:rPr>
          <w:rFonts w:ascii="Verdana" w:eastAsia="Arial Unicode MS" w:hAnsi="Verdana" w:cs="Tahoma"/>
          <w:sz w:val="20"/>
          <w:szCs w:val="20"/>
          <w:lang w:eastAsia="pt-BR"/>
        </w:rPr>
        <w:t xml:space="preserve">.2. As sanções de multas poderão ser aplicadas concomitantemente com as demais, facultada a defesa prévia do interessado no prazo de 5 (cinco) dias úteis, contados a partir da data da notificação. </w:t>
      </w:r>
    </w:p>
    <w:p w:rsidR="00F227E1" w:rsidRPr="001F1FF4" w:rsidRDefault="00F227E1" w:rsidP="00F227E1">
      <w:pPr>
        <w:widowControl w:val="0"/>
        <w:suppressAutoHyphens/>
        <w:spacing w:after="0" w:line="240" w:lineRule="auto"/>
        <w:ind w:right="-15"/>
        <w:jc w:val="both"/>
        <w:rPr>
          <w:rFonts w:ascii="Verdana" w:eastAsia="Arial Unicode MS" w:hAnsi="Verdana" w:cs="Tahoma"/>
          <w:sz w:val="20"/>
          <w:szCs w:val="20"/>
          <w:lang w:eastAsia="pt-BR"/>
        </w:rPr>
      </w:pPr>
    </w:p>
    <w:p w:rsidR="00F227E1" w:rsidRPr="001F1FF4" w:rsidRDefault="00413730" w:rsidP="00F227E1">
      <w:pPr>
        <w:widowControl w:val="0"/>
        <w:suppressAutoHyphens/>
        <w:spacing w:after="0" w:line="240" w:lineRule="auto"/>
        <w:ind w:right="-15"/>
        <w:jc w:val="both"/>
        <w:rPr>
          <w:rFonts w:ascii="Verdana" w:eastAsia="Arial Unicode MS" w:hAnsi="Verdana"/>
          <w:sz w:val="20"/>
          <w:szCs w:val="20"/>
          <w:lang w:eastAsia="pt-BR"/>
        </w:rPr>
      </w:pPr>
      <w:r w:rsidRPr="001F1FF4">
        <w:rPr>
          <w:rFonts w:ascii="Verdana" w:hAnsi="Verdana"/>
          <w:sz w:val="20"/>
          <w:szCs w:val="20"/>
        </w:rPr>
        <w:t>1</w:t>
      </w:r>
      <w:r w:rsidR="00A9357D">
        <w:rPr>
          <w:rFonts w:ascii="Verdana" w:hAnsi="Verdana"/>
          <w:sz w:val="20"/>
          <w:szCs w:val="20"/>
        </w:rPr>
        <w:t>9</w:t>
      </w:r>
      <w:r w:rsidR="00F227E1" w:rsidRPr="001F1FF4">
        <w:rPr>
          <w:rFonts w:ascii="Verdana" w:hAnsi="Verdana"/>
          <w:sz w:val="20"/>
          <w:szCs w:val="20"/>
        </w:rPr>
        <w:t xml:space="preserve">.3. A </w:t>
      </w:r>
      <w:r w:rsidR="00EF4553">
        <w:rPr>
          <w:rFonts w:ascii="Verdana" w:hAnsi="Verdana"/>
          <w:b/>
          <w:sz w:val="20"/>
          <w:szCs w:val="20"/>
        </w:rPr>
        <w:t>CONTRATADA</w:t>
      </w:r>
      <w:r w:rsidR="00F227E1" w:rsidRPr="001F1FF4">
        <w:rPr>
          <w:rFonts w:ascii="Verdana" w:hAnsi="Verdana"/>
          <w:sz w:val="20"/>
          <w:szCs w:val="20"/>
        </w:rPr>
        <w:t xml:space="preserve"> não incorrerá em sanções quando o descumprimento dos prazos estabelecidos resultar de força maior devidamente comprovada ou por culpa exclusiva da </w:t>
      </w:r>
      <w:r w:rsidR="00EF4553">
        <w:rPr>
          <w:rFonts w:ascii="Verdana" w:hAnsi="Verdana"/>
          <w:b/>
          <w:bCs/>
          <w:sz w:val="20"/>
          <w:szCs w:val="20"/>
        </w:rPr>
        <w:t>CONTRATANTE</w:t>
      </w:r>
      <w:r w:rsidR="00F227E1" w:rsidRPr="001F1FF4">
        <w:rPr>
          <w:rFonts w:ascii="Verdana" w:hAnsi="Verdana"/>
          <w:sz w:val="20"/>
          <w:szCs w:val="20"/>
        </w:rPr>
        <w:t xml:space="preserve"> ou de instruções d</w:t>
      </w:r>
      <w:r w:rsidR="0052212B" w:rsidRPr="001F1FF4">
        <w:rPr>
          <w:rFonts w:ascii="Verdana" w:hAnsi="Verdana"/>
          <w:sz w:val="20"/>
          <w:szCs w:val="20"/>
        </w:rPr>
        <w:t xml:space="preserve">a </w:t>
      </w:r>
      <w:r w:rsidR="00FE198A" w:rsidRPr="001F1FF4">
        <w:rPr>
          <w:rFonts w:ascii="Verdana" w:hAnsi="Verdana"/>
          <w:sz w:val="20"/>
          <w:szCs w:val="20"/>
        </w:rPr>
        <w:t>prefeitura</w:t>
      </w:r>
      <w:r w:rsidR="00F227E1" w:rsidRPr="001F1FF4">
        <w:rPr>
          <w:rFonts w:ascii="Verdana" w:hAnsi="Verdana"/>
          <w:sz w:val="20"/>
          <w:szCs w:val="20"/>
        </w:rPr>
        <w:t>.</w:t>
      </w:r>
    </w:p>
    <w:p w:rsidR="00C768C0" w:rsidRDefault="00C768C0" w:rsidP="00F227E1">
      <w:pPr>
        <w:widowControl w:val="0"/>
        <w:suppressAutoHyphens/>
        <w:spacing w:after="0" w:line="240" w:lineRule="auto"/>
        <w:ind w:right="-15"/>
        <w:jc w:val="both"/>
        <w:rPr>
          <w:rFonts w:ascii="Verdana" w:eastAsia="Arial Unicode MS" w:hAnsi="Verdana" w:cs="Tahoma"/>
          <w:sz w:val="20"/>
          <w:szCs w:val="20"/>
          <w:lang w:eastAsia="pt-BR"/>
        </w:rPr>
      </w:pPr>
    </w:p>
    <w:p w:rsidR="00F227E1" w:rsidRPr="001F1FF4" w:rsidRDefault="0052528C" w:rsidP="00F227E1">
      <w:pPr>
        <w:widowControl w:val="0"/>
        <w:suppressAutoHyphens/>
        <w:spacing w:after="0" w:line="240" w:lineRule="auto"/>
        <w:jc w:val="both"/>
        <w:rPr>
          <w:rFonts w:ascii="Verdana" w:eastAsia="Arial Unicode MS" w:hAnsi="Verdana" w:cs="Tahoma"/>
          <w:b/>
          <w:sz w:val="20"/>
          <w:szCs w:val="20"/>
          <w:lang w:eastAsia="pt-BR"/>
        </w:rPr>
      </w:pPr>
      <w:r>
        <w:rPr>
          <w:rFonts w:ascii="Verdana" w:eastAsia="Arial Unicode MS" w:hAnsi="Verdana" w:cs="Tahoma"/>
          <w:b/>
          <w:sz w:val="20"/>
          <w:szCs w:val="20"/>
          <w:lang w:eastAsia="pt-BR"/>
        </w:rPr>
        <w:t>XX</w:t>
      </w:r>
      <w:r w:rsidR="00F227E1" w:rsidRPr="001F1FF4">
        <w:rPr>
          <w:rFonts w:ascii="Verdana" w:eastAsia="Arial Unicode MS" w:hAnsi="Verdana" w:cs="Tahoma"/>
          <w:b/>
          <w:sz w:val="20"/>
          <w:szCs w:val="20"/>
          <w:lang w:eastAsia="pt-BR"/>
        </w:rPr>
        <w:t xml:space="preserve"> - DAS DISPOSIÇÕES GERAIS</w:t>
      </w: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A9357D" w:rsidP="00F227E1">
      <w:pPr>
        <w:widowControl w:val="0"/>
        <w:suppressAutoHyphens/>
        <w:spacing w:after="0" w:line="240" w:lineRule="auto"/>
        <w:ind w:right="-15"/>
        <w:jc w:val="both"/>
        <w:rPr>
          <w:rFonts w:ascii="Verdana" w:eastAsia="Arial Unicode MS" w:hAnsi="Verdana" w:cs="Arial"/>
          <w:sz w:val="20"/>
          <w:szCs w:val="20"/>
          <w:lang w:eastAsia="pt-BR"/>
        </w:rPr>
      </w:pPr>
      <w:r>
        <w:rPr>
          <w:rFonts w:ascii="Verdana" w:eastAsia="Arial Unicode MS" w:hAnsi="Verdana" w:cs="Arial"/>
          <w:sz w:val="20"/>
          <w:szCs w:val="20"/>
          <w:lang w:eastAsia="pt-BR"/>
        </w:rPr>
        <w:t>20</w:t>
      </w:r>
      <w:r w:rsidR="00F227E1" w:rsidRPr="001F1FF4">
        <w:rPr>
          <w:rFonts w:ascii="Verdana" w:eastAsia="Arial Unicode MS" w:hAnsi="Verdana" w:cs="Arial"/>
          <w:sz w:val="20"/>
          <w:szCs w:val="20"/>
          <w:lang w:eastAsia="pt-BR"/>
        </w:rPr>
        <w:t>.1. Obriga-se a licitante a declarar, sob as penalidades legais, a superveniência de fato impeditivo à habilitação.</w:t>
      </w:r>
    </w:p>
    <w:p w:rsidR="00F227E1" w:rsidRPr="001F1FF4" w:rsidRDefault="00F227E1" w:rsidP="00F227E1">
      <w:pPr>
        <w:widowControl w:val="0"/>
        <w:suppressAutoHyphens/>
        <w:spacing w:after="0" w:line="240" w:lineRule="auto"/>
        <w:ind w:right="-15"/>
        <w:jc w:val="both"/>
        <w:rPr>
          <w:rFonts w:ascii="Verdana" w:eastAsia="Arial Unicode MS" w:hAnsi="Verdana" w:cs="Tahoma"/>
          <w:sz w:val="20"/>
          <w:szCs w:val="20"/>
          <w:lang w:eastAsia="pt-BR"/>
        </w:rPr>
      </w:pPr>
    </w:p>
    <w:p w:rsidR="00F227E1" w:rsidRPr="001F1FF4" w:rsidRDefault="00A9357D" w:rsidP="00F227E1">
      <w:pPr>
        <w:widowControl w:val="0"/>
        <w:suppressAutoHyphens/>
        <w:spacing w:after="0" w:line="240" w:lineRule="auto"/>
        <w:ind w:right="-15"/>
        <w:jc w:val="both"/>
        <w:rPr>
          <w:rFonts w:ascii="Verdana" w:eastAsia="Arial Unicode MS" w:hAnsi="Verdana" w:cs="Tahoma"/>
          <w:sz w:val="20"/>
          <w:szCs w:val="20"/>
          <w:lang w:eastAsia="pt-BR"/>
        </w:rPr>
      </w:pPr>
      <w:r>
        <w:rPr>
          <w:rFonts w:ascii="Verdana" w:eastAsia="Arial Unicode MS" w:hAnsi="Verdana" w:cs="Tahoma"/>
          <w:sz w:val="20"/>
          <w:szCs w:val="20"/>
          <w:lang w:eastAsia="pt-BR"/>
        </w:rPr>
        <w:t>20</w:t>
      </w:r>
      <w:r w:rsidR="00F227E1" w:rsidRPr="001F1FF4">
        <w:rPr>
          <w:rFonts w:ascii="Verdana" w:eastAsia="Arial Unicode MS" w:hAnsi="Verdana" w:cs="Tahoma"/>
          <w:sz w:val="20"/>
          <w:szCs w:val="20"/>
          <w:lang w:eastAsia="pt-BR"/>
        </w:rPr>
        <w:t xml:space="preserve">.2.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F169E9" w:rsidRDefault="00F169E9" w:rsidP="00F227E1">
      <w:pPr>
        <w:widowControl w:val="0"/>
        <w:suppressAutoHyphens/>
        <w:spacing w:after="0" w:line="240" w:lineRule="auto"/>
        <w:ind w:right="-15"/>
        <w:jc w:val="both"/>
        <w:rPr>
          <w:rFonts w:ascii="Verdana" w:eastAsia="Arial Unicode MS" w:hAnsi="Verdana" w:cs="Arial"/>
          <w:sz w:val="20"/>
          <w:szCs w:val="20"/>
          <w:lang w:eastAsia="pt-BR"/>
        </w:rPr>
      </w:pPr>
    </w:p>
    <w:p w:rsidR="00F227E1" w:rsidRPr="001F1FF4" w:rsidRDefault="00A9357D" w:rsidP="00F227E1">
      <w:pPr>
        <w:widowControl w:val="0"/>
        <w:suppressAutoHyphens/>
        <w:spacing w:after="0" w:line="240" w:lineRule="auto"/>
        <w:ind w:right="-15"/>
        <w:jc w:val="both"/>
        <w:rPr>
          <w:rFonts w:ascii="Verdana" w:eastAsia="Arial Unicode MS" w:hAnsi="Verdana" w:cs="Arial"/>
          <w:sz w:val="20"/>
          <w:szCs w:val="20"/>
          <w:lang w:eastAsia="pt-BR"/>
        </w:rPr>
      </w:pPr>
      <w:r>
        <w:rPr>
          <w:rFonts w:ascii="Verdana" w:eastAsia="Arial Unicode MS" w:hAnsi="Verdana" w:cs="Arial"/>
          <w:sz w:val="20"/>
          <w:szCs w:val="20"/>
          <w:lang w:eastAsia="pt-BR"/>
        </w:rPr>
        <w:t>20</w:t>
      </w:r>
      <w:r w:rsidR="00F227E1" w:rsidRPr="001F1FF4">
        <w:rPr>
          <w:rFonts w:ascii="Verdana" w:eastAsia="Arial Unicode MS" w:hAnsi="Verdana" w:cs="Arial"/>
          <w:sz w:val="20"/>
          <w:szCs w:val="20"/>
          <w:lang w:eastAsia="pt-BR"/>
        </w:rPr>
        <w:t>.3. Na contagem dos prazos estabelecidos neste edital, excluir-se-á o dia do início e incluir-se-á o do vencimento, e considerar-se-ão os dias consecutivos. Só se iniciam e vencem os prazos referidos neste subitem em dia de expediente no órgão.</w:t>
      </w:r>
    </w:p>
    <w:p w:rsidR="00F227E1" w:rsidRPr="001F1FF4" w:rsidRDefault="00F227E1" w:rsidP="00F227E1">
      <w:pPr>
        <w:widowControl w:val="0"/>
        <w:suppressAutoHyphens/>
        <w:spacing w:after="0" w:line="240" w:lineRule="auto"/>
        <w:ind w:right="-15"/>
        <w:jc w:val="both"/>
        <w:rPr>
          <w:rFonts w:ascii="Verdana" w:eastAsia="Arial Unicode MS" w:hAnsi="Verdana" w:cs="Tahoma"/>
          <w:sz w:val="20"/>
          <w:szCs w:val="20"/>
          <w:lang w:eastAsia="pt-BR"/>
        </w:rPr>
      </w:pPr>
    </w:p>
    <w:p w:rsidR="00F227E1" w:rsidRPr="001F1FF4" w:rsidRDefault="00A9357D" w:rsidP="00F227E1">
      <w:pPr>
        <w:widowControl w:val="0"/>
        <w:suppressAutoHyphens/>
        <w:spacing w:after="0" w:line="240" w:lineRule="auto"/>
        <w:ind w:right="-15"/>
        <w:jc w:val="both"/>
        <w:rPr>
          <w:rFonts w:ascii="Verdana" w:eastAsia="Arial Unicode MS" w:hAnsi="Verdana" w:cs="Tahoma"/>
          <w:sz w:val="20"/>
          <w:szCs w:val="20"/>
          <w:lang w:eastAsia="pt-BR"/>
        </w:rPr>
      </w:pPr>
      <w:r>
        <w:rPr>
          <w:rFonts w:ascii="Verdana" w:eastAsia="Arial Unicode MS" w:hAnsi="Verdana" w:cs="Tahoma"/>
          <w:sz w:val="20"/>
          <w:szCs w:val="20"/>
          <w:lang w:eastAsia="pt-BR"/>
        </w:rPr>
        <w:t>20</w:t>
      </w:r>
      <w:r w:rsidR="00F227E1" w:rsidRPr="001F1FF4">
        <w:rPr>
          <w:rFonts w:ascii="Verdana" w:eastAsia="Arial Unicode MS" w:hAnsi="Verdana" w:cs="Tahoma"/>
          <w:sz w:val="20"/>
          <w:szCs w:val="20"/>
          <w:lang w:eastAsia="pt-BR"/>
        </w:rPr>
        <w:t>.4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F227E1" w:rsidRPr="001F1FF4" w:rsidRDefault="00F227E1" w:rsidP="00F227E1">
      <w:pPr>
        <w:widowControl w:val="0"/>
        <w:suppressAutoHyphens/>
        <w:spacing w:after="0" w:line="240" w:lineRule="auto"/>
        <w:ind w:right="-15"/>
        <w:jc w:val="both"/>
        <w:rPr>
          <w:rFonts w:ascii="Verdana" w:eastAsia="Arial Unicode MS" w:hAnsi="Verdana" w:cs="Tahoma"/>
          <w:sz w:val="20"/>
          <w:szCs w:val="20"/>
          <w:lang w:eastAsia="pt-BR"/>
        </w:rPr>
      </w:pPr>
    </w:p>
    <w:p w:rsidR="00F227E1" w:rsidRPr="001F1FF4" w:rsidRDefault="00A9357D" w:rsidP="00F227E1">
      <w:pPr>
        <w:widowControl w:val="0"/>
        <w:suppressAutoHyphens/>
        <w:spacing w:after="0" w:line="240" w:lineRule="auto"/>
        <w:ind w:right="-15"/>
        <w:jc w:val="both"/>
        <w:rPr>
          <w:rFonts w:ascii="Verdana" w:eastAsia="Arial Unicode MS" w:hAnsi="Verdana" w:cs="Tahoma"/>
          <w:sz w:val="20"/>
          <w:szCs w:val="20"/>
          <w:lang w:eastAsia="pt-BR"/>
        </w:rPr>
      </w:pPr>
      <w:r>
        <w:rPr>
          <w:rFonts w:ascii="Verdana" w:eastAsia="Arial Unicode MS" w:hAnsi="Verdana" w:cs="Tahoma"/>
          <w:sz w:val="20"/>
          <w:szCs w:val="20"/>
          <w:lang w:eastAsia="pt-BR"/>
        </w:rPr>
        <w:t>20</w:t>
      </w:r>
      <w:r w:rsidR="00F227E1" w:rsidRPr="001F1FF4">
        <w:rPr>
          <w:rFonts w:ascii="Verdana" w:eastAsia="Arial Unicode MS" w:hAnsi="Verdana" w:cs="Tahoma"/>
          <w:sz w:val="20"/>
          <w:szCs w:val="20"/>
          <w:lang w:eastAsia="pt-BR"/>
        </w:rPr>
        <w:t>.5. A homologação de resultado desta licitação não implicará direito à contratação.</w:t>
      </w:r>
    </w:p>
    <w:p w:rsidR="00F227E1" w:rsidRPr="001F1FF4" w:rsidRDefault="00F227E1" w:rsidP="00F227E1">
      <w:pPr>
        <w:widowControl w:val="0"/>
        <w:suppressAutoHyphens/>
        <w:spacing w:after="0" w:line="240" w:lineRule="auto"/>
        <w:ind w:right="-15"/>
        <w:jc w:val="both"/>
        <w:rPr>
          <w:rFonts w:ascii="Verdana" w:eastAsia="Arial Unicode MS" w:hAnsi="Verdana" w:cs="Tahoma"/>
          <w:sz w:val="20"/>
          <w:szCs w:val="20"/>
          <w:lang w:eastAsia="pt-BR"/>
        </w:rPr>
      </w:pPr>
    </w:p>
    <w:p w:rsidR="00F227E1" w:rsidRPr="001F1FF4" w:rsidRDefault="00A9357D" w:rsidP="00F227E1">
      <w:pPr>
        <w:widowControl w:val="0"/>
        <w:suppressAutoHyphens/>
        <w:spacing w:after="0" w:line="240" w:lineRule="auto"/>
        <w:ind w:right="-15"/>
        <w:jc w:val="both"/>
        <w:rPr>
          <w:rFonts w:ascii="Verdana" w:eastAsia="Arial Unicode MS" w:hAnsi="Verdana" w:cs="Tahoma"/>
          <w:sz w:val="20"/>
          <w:szCs w:val="20"/>
          <w:lang w:eastAsia="pt-BR"/>
        </w:rPr>
      </w:pPr>
      <w:r>
        <w:rPr>
          <w:rFonts w:ascii="Verdana" w:eastAsia="Arial Unicode MS" w:hAnsi="Verdana" w:cs="Tahoma"/>
          <w:sz w:val="20"/>
          <w:szCs w:val="20"/>
          <w:lang w:eastAsia="pt-BR"/>
        </w:rPr>
        <w:t>20</w:t>
      </w:r>
      <w:r w:rsidR="00F227E1" w:rsidRPr="001F1FF4">
        <w:rPr>
          <w:rFonts w:ascii="Verdana" w:eastAsia="Arial Unicode MS" w:hAnsi="Verdana" w:cs="Tahoma"/>
          <w:sz w:val="20"/>
          <w:szCs w:val="20"/>
          <w:lang w:eastAsia="pt-BR"/>
        </w:rPr>
        <w:t>.6. As normas disciplinadoras da licitação serão sempre interpretadas em favor da ampliação da disputa entre os interessados, desde que não comprometam o interesse da Administração, o princípio da isonomia, a finalidade e a segurança da contratação.</w:t>
      </w:r>
    </w:p>
    <w:p w:rsidR="00F227E1" w:rsidRDefault="00F227E1" w:rsidP="00F227E1">
      <w:pPr>
        <w:widowControl w:val="0"/>
        <w:suppressAutoHyphens/>
        <w:spacing w:after="0" w:line="240" w:lineRule="auto"/>
        <w:ind w:right="-15"/>
        <w:jc w:val="both"/>
        <w:rPr>
          <w:rFonts w:ascii="Verdana" w:eastAsia="Times New Roman" w:hAnsi="Verdana"/>
          <w:sz w:val="20"/>
          <w:szCs w:val="20"/>
          <w:lang w:eastAsia="pt-BR"/>
        </w:rPr>
      </w:pPr>
    </w:p>
    <w:p w:rsidR="004E7CC0" w:rsidRDefault="004E7CC0" w:rsidP="00F227E1">
      <w:pPr>
        <w:widowControl w:val="0"/>
        <w:suppressAutoHyphens/>
        <w:spacing w:after="0" w:line="240" w:lineRule="auto"/>
        <w:ind w:right="-15"/>
        <w:jc w:val="both"/>
        <w:rPr>
          <w:rFonts w:ascii="Verdana" w:eastAsia="Times New Roman" w:hAnsi="Verdana"/>
          <w:sz w:val="20"/>
          <w:szCs w:val="20"/>
          <w:lang w:eastAsia="pt-BR"/>
        </w:rPr>
      </w:pPr>
    </w:p>
    <w:p w:rsidR="00F227E1" w:rsidRPr="001F1FF4" w:rsidRDefault="00A9357D" w:rsidP="00F227E1">
      <w:pPr>
        <w:widowControl w:val="0"/>
        <w:suppressAutoHyphens/>
        <w:spacing w:after="0" w:line="240" w:lineRule="auto"/>
        <w:ind w:right="-15"/>
        <w:jc w:val="both"/>
        <w:rPr>
          <w:rFonts w:ascii="Verdana" w:eastAsia="Times New Roman" w:hAnsi="Verdana"/>
          <w:sz w:val="20"/>
          <w:szCs w:val="20"/>
          <w:lang w:eastAsia="pt-BR"/>
        </w:rPr>
      </w:pPr>
      <w:r>
        <w:rPr>
          <w:rFonts w:ascii="Verdana" w:eastAsia="Times New Roman" w:hAnsi="Verdana"/>
          <w:sz w:val="20"/>
          <w:szCs w:val="20"/>
          <w:lang w:eastAsia="pt-BR"/>
        </w:rPr>
        <w:t>20</w:t>
      </w:r>
      <w:r w:rsidR="00F227E1" w:rsidRPr="001F1FF4">
        <w:rPr>
          <w:rFonts w:ascii="Verdana" w:eastAsia="Times New Roman" w:hAnsi="Verdana"/>
          <w:sz w:val="20"/>
          <w:szCs w:val="20"/>
          <w:lang w:eastAsia="pt-BR"/>
        </w:rPr>
        <w:t>.7. 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 A anulação do procedimento licitatório induz à do contrato. As licitantes não terão direito à indenização em decorrência da anulação do procedimento licitatório, ressalvado o direito do contratado de boa-fé de ser ressarcido pelos encargos que tiver suportado no cumprimento do contrato.</w:t>
      </w:r>
    </w:p>
    <w:p w:rsidR="00F227E1" w:rsidRDefault="00F227E1" w:rsidP="00F227E1">
      <w:pPr>
        <w:widowControl w:val="0"/>
        <w:suppressAutoHyphens/>
        <w:spacing w:after="0" w:line="240" w:lineRule="auto"/>
        <w:ind w:right="-15"/>
        <w:jc w:val="both"/>
        <w:rPr>
          <w:rFonts w:ascii="Verdana" w:eastAsia="Times New Roman" w:hAnsi="Verdana"/>
          <w:sz w:val="20"/>
          <w:szCs w:val="20"/>
          <w:lang w:eastAsia="pt-BR"/>
        </w:rPr>
      </w:pPr>
    </w:p>
    <w:p w:rsidR="00F227E1" w:rsidRPr="001F1FF4" w:rsidRDefault="00A9357D" w:rsidP="00F227E1">
      <w:pPr>
        <w:widowControl w:val="0"/>
        <w:suppressAutoHyphens/>
        <w:spacing w:after="0" w:line="240" w:lineRule="auto"/>
        <w:ind w:right="-15"/>
        <w:jc w:val="both"/>
        <w:rPr>
          <w:rFonts w:ascii="Verdana" w:eastAsia="Times New Roman" w:hAnsi="Verdana" w:cs="Arial"/>
          <w:sz w:val="20"/>
          <w:szCs w:val="20"/>
          <w:lang w:eastAsia="pt-BR"/>
        </w:rPr>
      </w:pPr>
      <w:r>
        <w:rPr>
          <w:rFonts w:ascii="Verdana" w:eastAsia="Times New Roman" w:hAnsi="Verdana"/>
          <w:sz w:val="20"/>
          <w:szCs w:val="20"/>
          <w:lang w:eastAsia="pt-BR"/>
        </w:rPr>
        <w:t>20</w:t>
      </w:r>
      <w:r w:rsidR="00F227E1" w:rsidRPr="001F1FF4">
        <w:rPr>
          <w:rFonts w:ascii="Verdana" w:eastAsia="Times New Roman" w:hAnsi="Verdana"/>
          <w:sz w:val="20"/>
          <w:szCs w:val="20"/>
          <w:lang w:eastAsia="pt-BR"/>
        </w:rPr>
        <w:t xml:space="preserve">.8. </w:t>
      </w:r>
      <w:r w:rsidR="00F227E1" w:rsidRPr="001F1FF4">
        <w:rPr>
          <w:rFonts w:ascii="Verdana" w:eastAsia="Times New Roman" w:hAnsi="Verdana" w:cs="Arial"/>
          <w:sz w:val="20"/>
          <w:szCs w:val="20"/>
          <w:lang w:eastAsia="pt-BR"/>
        </w:rPr>
        <w:t xml:space="preserve">A </w:t>
      </w:r>
      <w:r w:rsidR="00EF4553">
        <w:rPr>
          <w:rFonts w:ascii="Verdana" w:eastAsia="Times New Roman" w:hAnsi="Verdana" w:cs="Arial"/>
          <w:sz w:val="20"/>
          <w:szCs w:val="20"/>
          <w:lang w:eastAsia="pt-BR"/>
        </w:rPr>
        <w:t>CONTRATADA</w:t>
      </w:r>
      <w:r w:rsidR="00F227E1" w:rsidRPr="001F1FF4">
        <w:rPr>
          <w:rFonts w:ascii="Verdana" w:eastAsia="Times New Roman" w:hAnsi="Verdana" w:cs="Arial"/>
          <w:sz w:val="20"/>
          <w:szCs w:val="20"/>
          <w:lang w:eastAsia="pt-BR"/>
        </w:rPr>
        <w:t xml:space="preserve"> fica obrigada a aceitar, nas mesmas condições contratuais, os acréscimos ou supressões que se fizerem necessários, até 25% (vinte e cinco por cento) do valor inicial atualizado do contrato.</w:t>
      </w:r>
    </w:p>
    <w:p w:rsidR="00F227E1" w:rsidRPr="001F1FF4" w:rsidRDefault="00F227E1" w:rsidP="00F227E1">
      <w:pPr>
        <w:widowControl w:val="0"/>
        <w:suppressAutoHyphens/>
        <w:spacing w:after="0" w:line="240" w:lineRule="auto"/>
        <w:ind w:right="-15"/>
        <w:jc w:val="both"/>
        <w:rPr>
          <w:rFonts w:ascii="Verdana" w:eastAsia="Arial Unicode MS" w:hAnsi="Verdana" w:cs="Tahoma"/>
          <w:sz w:val="20"/>
          <w:szCs w:val="20"/>
          <w:lang w:eastAsia="pt-BR"/>
        </w:rPr>
      </w:pPr>
    </w:p>
    <w:p w:rsidR="00F227E1" w:rsidRPr="001F1FF4" w:rsidRDefault="00A9357D" w:rsidP="00F227E1">
      <w:pPr>
        <w:widowControl w:val="0"/>
        <w:suppressAutoHyphens/>
        <w:spacing w:after="0" w:line="240" w:lineRule="auto"/>
        <w:ind w:right="-15"/>
        <w:jc w:val="both"/>
        <w:rPr>
          <w:rFonts w:ascii="Verdana" w:eastAsia="Arial Unicode MS" w:hAnsi="Verdana" w:cs="Tahoma"/>
          <w:sz w:val="20"/>
          <w:szCs w:val="20"/>
          <w:lang w:eastAsia="pt-BR"/>
        </w:rPr>
      </w:pPr>
      <w:r>
        <w:rPr>
          <w:rFonts w:ascii="Verdana" w:eastAsia="Arial Unicode MS" w:hAnsi="Verdana" w:cs="Tahoma"/>
          <w:sz w:val="20"/>
          <w:szCs w:val="20"/>
          <w:lang w:eastAsia="pt-BR"/>
        </w:rPr>
        <w:t>20</w:t>
      </w:r>
      <w:r w:rsidR="00F227E1" w:rsidRPr="001F1FF4">
        <w:rPr>
          <w:rFonts w:ascii="Verdana" w:eastAsia="Arial Unicode MS" w:hAnsi="Verdana" w:cs="Tahoma"/>
          <w:sz w:val="20"/>
          <w:szCs w:val="20"/>
          <w:lang w:eastAsia="pt-BR"/>
        </w:rPr>
        <w:t>.9. O foro para dirimir os possíveis litígios que decorrerem dos procedimentos li</w:t>
      </w:r>
      <w:r w:rsidR="00112A31">
        <w:rPr>
          <w:rFonts w:ascii="Verdana" w:eastAsia="Arial Unicode MS" w:hAnsi="Verdana" w:cs="Tahoma"/>
          <w:sz w:val="20"/>
          <w:szCs w:val="20"/>
          <w:lang w:eastAsia="pt-BR"/>
        </w:rPr>
        <w:t>citatórios, será o da COMARCA DE ARARAQUARA</w:t>
      </w:r>
      <w:r w:rsidR="00F227E1" w:rsidRPr="001F1FF4">
        <w:rPr>
          <w:rFonts w:ascii="Verdana" w:eastAsia="Arial Unicode MS" w:hAnsi="Verdana" w:cs="Tahoma"/>
          <w:sz w:val="20"/>
          <w:szCs w:val="20"/>
          <w:lang w:eastAsia="pt-BR"/>
        </w:rPr>
        <w:t>.</w:t>
      </w:r>
    </w:p>
    <w:p w:rsidR="00F227E1" w:rsidRPr="001F1FF4" w:rsidRDefault="00F227E1" w:rsidP="00F227E1">
      <w:pPr>
        <w:widowControl w:val="0"/>
        <w:suppressAutoHyphens/>
        <w:spacing w:after="0" w:line="240" w:lineRule="auto"/>
        <w:ind w:right="-15"/>
        <w:jc w:val="both"/>
        <w:rPr>
          <w:rFonts w:ascii="Verdana" w:eastAsia="Arial Unicode MS" w:hAnsi="Verdana" w:cs="Tahoma"/>
          <w:sz w:val="20"/>
          <w:szCs w:val="20"/>
          <w:lang w:eastAsia="pt-BR"/>
        </w:rPr>
      </w:pPr>
    </w:p>
    <w:p w:rsidR="00F227E1" w:rsidRPr="001F1FF4" w:rsidRDefault="00A9357D" w:rsidP="00F227E1">
      <w:pPr>
        <w:widowControl w:val="0"/>
        <w:suppressAutoHyphens/>
        <w:spacing w:after="0" w:line="240" w:lineRule="auto"/>
        <w:ind w:right="-15"/>
        <w:jc w:val="both"/>
        <w:rPr>
          <w:rFonts w:ascii="Verdana" w:eastAsia="Arial Unicode MS" w:hAnsi="Verdana" w:cs="Arial"/>
          <w:sz w:val="20"/>
          <w:szCs w:val="20"/>
          <w:lang w:eastAsia="pt-BR"/>
        </w:rPr>
      </w:pPr>
      <w:r>
        <w:rPr>
          <w:rFonts w:ascii="Verdana" w:eastAsia="Arial Unicode MS" w:hAnsi="Verdana" w:cs="Arial"/>
          <w:sz w:val="20"/>
          <w:szCs w:val="20"/>
          <w:lang w:eastAsia="pt-BR"/>
        </w:rPr>
        <w:t>20</w:t>
      </w:r>
      <w:r w:rsidR="00F227E1" w:rsidRPr="001F1FF4">
        <w:rPr>
          <w:rFonts w:ascii="Verdana" w:eastAsia="Arial Unicode MS" w:hAnsi="Verdana" w:cs="Arial"/>
          <w:sz w:val="20"/>
          <w:szCs w:val="20"/>
          <w:lang w:eastAsia="pt-BR"/>
        </w:rPr>
        <w:t xml:space="preserve">.10. </w:t>
      </w:r>
      <w:r w:rsidR="00112A31" w:rsidRPr="00112A31">
        <w:rPr>
          <w:rFonts w:ascii="Verdana" w:eastAsia="Arial Unicode MS" w:hAnsi="Verdana" w:cs="Arial"/>
          <w:sz w:val="20"/>
          <w:szCs w:val="20"/>
          <w:lang w:eastAsia="pt-BR"/>
        </w:rPr>
        <w:t>Quaisquer outras informações ou esclarecimentos poderão ser obtidos no Paço Municipal – GERÊNCIA DE LICITAÇÃO E CONTRATOS, no endereço apresentado no preâmbulo</w:t>
      </w:r>
      <w:r w:rsidR="00112A31">
        <w:rPr>
          <w:rFonts w:ascii="Verdana" w:eastAsia="Arial Unicode MS" w:hAnsi="Verdana" w:cs="Arial"/>
          <w:sz w:val="20"/>
          <w:szCs w:val="20"/>
          <w:lang w:eastAsia="pt-BR"/>
        </w:rPr>
        <w:t>.</w:t>
      </w:r>
    </w:p>
    <w:p w:rsidR="00933406" w:rsidRPr="001F1FF4" w:rsidRDefault="00933406" w:rsidP="00F227E1">
      <w:pPr>
        <w:widowControl w:val="0"/>
        <w:suppressAutoHyphens/>
        <w:spacing w:after="0" w:line="240" w:lineRule="auto"/>
        <w:ind w:right="-15"/>
        <w:jc w:val="both"/>
        <w:rPr>
          <w:rFonts w:ascii="Verdana" w:eastAsia="Arial Unicode MS" w:hAnsi="Verdana" w:cs="Arial"/>
          <w:sz w:val="20"/>
          <w:szCs w:val="20"/>
          <w:lang w:eastAsia="pt-BR"/>
        </w:rPr>
      </w:pPr>
    </w:p>
    <w:p w:rsidR="00413730" w:rsidRPr="001F1FF4" w:rsidRDefault="00A9357D" w:rsidP="00413730">
      <w:pPr>
        <w:widowControl w:val="0"/>
        <w:suppressAutoHyphens/>
        <w:spacing w:after="0" w:line="240" w:lineRule="atLeast"/>
        <w:jc w:val="both"/>
        <w:rPr>
          <w:rFonts w:ascii="Verdana" w:eastAsia="Arial Unicode MS" w:hAnsi="Verdana" w:cs="Tahoma"/>
          <w:sz w:val="20"/>
          <w:szCs w:val="20"/>
          <w:lang w:eastAsia="pt-BR"/>
        </w:rPr>
      </w:pPr>
      <w:r>
        <w:rPr>
          <w:rFonts w:ascii="Verdana" w:eastAsia="Arial Unicode MS" w:hAnsi="Verdana" w:cs="Tahoma"/>
          <w:sz w:val="20"/>
          <w:szCs w:val="20"/>
          <w:lang w:eastAsia="pt-BR"/>
        </w:rPr>
        <w:t>20</w:t>
      </w:r>
      <w:r w:rsidR="00413730" w:rsidRPr="001F1FF4">
        <w:rPr>
          <w:rFonts w:ascii="Verdana" w:eastAsia="Arial Unicode MS" w:hAnsi="Verdana" w:cs="Tahoma"/>
          <w:sz w:val="20"/>
          <w:szCs w:val="20"/>
          <w:lang w:eastAsia="pt-BR"/>
        </w:rPr>
        <w:t>.11. No caso de desclassificação ou inabilitação de todas as propostas, o pregoeiro convocará as licitantes para, no prazo de 8 (oito) dias úteis, apresentarem novas propostas, escoimadas das causas de sua desclassificação.</w:t>
      </w:r>
    </w:p>
    <w:p w:rsidR="00B34A5A" w:rsidRDefault="00B34A5A" w:rsidP="00F227E1">
      <w:pPr>
        <w:widowControl w:val="0"/>
        <w:suppressAutoHyphens/>
        <w:spacing w:after="0" w:line="240" w:lineRule="auto"/>
        <w:ind w:right="-15"/>
        <w:jc w:val="both"/>
        <w:rPr>
          <w:rFonts w:ascii="Verdana" w:eastAsia="Arial Unicode MS" w:hAnsi="Verdana" w:cs="Tahoma"/>
          <w:sz w:val="20"/>
          <w:szCs w:val="20"/>
          <w:lang w:eastAsia="pt-BR"/>
        </w:rPr>
      </w:pPr>
    </w:p>
    <w:p w:rsidR="00F227E1" w:rsidRPr="001F1FF4" w:rsidRDefault="00A9357D" w:rsidP="00F227E1">
      <w:pPr>
        <w:widowControl w:val="0"/>
        <w:suppressAutoHyphens/>
        <w:spacing w:after="0" w:line="240" w:lineRule="auto"/>
        <w:ind w:right="-15"/>
        <w:jc w:val="both"/>
        <w:rPr>
          <w:rFonts w:ascii="Verdana" w:eastAsia="Arial Unicode MS" w:hAnsi="Verdana" w:cs="Tahoma"/>
          <w:sz w:val="20"/>
          <w:szCs w:val="20"/>
          <w:lang w:eastAsia="pt-BR"/>
        </w:rPr>
      </w:pPr>
      <w:r>
        <w:rPr>
          <w:rFonts w:ascii="Verdana" w:eastAsia="Arial Unicode MS" w:hAnsi="Verdana" w:cs="Tahoma"/>
          <w:sz w:val="20"/>
          <w:szCs w:val="20"/>
          <w:lang w:eastAsia="pt-BR"/>
        </w:rPr>
        <w:t>20</w:t>
      </w:r>
      <w:r w:rsidR="00413730" w:rsidRPr="001F1FF4">
        <w:rPr>
          <w:rFonts w:ascii="Verdana" w:eastAsia="Arial Unicode MS" w:hAnsi="Verdana" w:cs="Tahoma"/>
          <w:sz w:val="20"/>
          <w:szCs w:val="20"/>
          <w:lang w:eastAsia="pt-BR"/>
        </w:rPr>
        <w:t>.12</w:t>
      </w:r>
      <w:r w:rsidR="00F227E1" w:rsidRPr="001F1FF4">
        <w:rPr>
          <w:rFonts w:ascii="Verdana" w:eastAsia="Arial Unicode MS" w:hAnsi="Verdana" w:cs="Tahoma"/>
          <w:sz w:val="20"/>
          <w:szCs w:val="20"/>
          <w:lang w:eastAsia="pt-BR"/>
        </w:rPr>
        <w:t>. Integram este edital, para todos os fins e efeitos, os seguintes anexos:</w:t>
      </w:r>
    </w:p>
    <w:p w:rsidR="00F227E1" w:rsidRPr="001F1FF4" w:rsidRDefault="00F227E1" w:rsidP="00F227E1">
      <w:pPr>
        <w:widowControl w:val="0"/>
        <w:suppressAutoHyphens/>
        <w:spacing w:after="0" w:line="240" w:lineRule="auto"/>
        <w:ind w:right="-15"/>
        <w:jc w:val="both"/>
        <w:rPr>
          <w:rFonts w:ascii="Verdana" w:eastAsia="Arial Unicode MS" w:hAnsi="Verdana" w:cs="Tahoma"/>
          <w:sz w:val="20"/>
          <w:szCs w:val="20"/>
          <w:lang w:eastAsia="pt-BR"/>
        </w:rPr>
      </w:pPr>
    </w:p>
    <w:p w:rsidR="00F227E1" w:rsidRPr="00A044C1" w:rsidRDefault="00F227E1" w:rsidP="00F227E1">
      <w:pPr>
        <w:widowControl w:val="0"/>
        <w:suppressAutoHyphens/>
        <w:spacing w:after="0" w:line="240" w:lineRule="auto"/>
        <w:ind w:right="-15"/>
        <w:jc w:val="both"/>
        <w:rPr>
          <w:rFonts w:ascii="Verdana" w:eastAsia="Arial Unicode MS" w:hAnsi="Verdana" w:cs="Tahoma"/>
          <w:sz w:val="18"/>
          <w:szCs w:val="18"/>
          <w:lang w:eastAsia="pt-BR"/>
        </w:rPr>
      </w:pPr>
      <w:r w:rsidRPr="00A044C1">
        <w:rPr>
          <w:rFonts w:ascii="Verdana" w:eastAsia="Arial Unicode MS" w:hAnsi="Verdana" w:cs="Tahoma"/>
          <w:sz w:val="18"/>
          <w:szCs w:val="18"/>
          <w:lang w:eastAsia="pt-BR"/>
        </w:rPr>
        <w:t xml:space="preserve">Anexo </w:t>
      </w:r>
      <w:r w:rsidR="002D371D" w:rsidRPr="00A044C1">
        <w:rPr>
          <w:rFonts w:ascii="Verdana" w:eastAsia="Arial Unicode MS" w:hAnsi="Verdana" w:cs="Tahoma"/>
          <w:sz w:val="18"/>
          <w:szCs w:val="18"/>
          <w:lang w:eastAsia="pt-BR"/>
        </w:rPr>
        <w:t>I</w:t>
      </w:r>
      <w:r w:rsidRPr="00A044C1">
        <w:rPr>
          <w:rFonts w:ascii="Verdana" w:eastAsia="Arial Unicode MS" w:hAnsi="Verdana" w:cs="Tahoma"/>
          <w:sz w:val="18"/>
          <w:szCs w:val="18"/>
          <w:lang w:eastAsia="pt-BR"/>
        </w:rPr>
        <w:t xml:space="preserve"> – Termo de Referência</w:t>
      </w:r>
      <w:r w:rsidR="00A9357D" w:rsidRPr="00A044C1">
        <w:rPr>
          <w:rFonts w:ascii="Verdana" w:eastAsia="Arial Unicode MS" w:hAnsi="Verdana" w:cs="Tahoma"/>
          <w:sz w:val="18"/>
          <w:szCs w:val="18"/>
          <w:lang w:eastAsia="pt-BR"/>
        </w:rPr>
        <w:t>;</w:t>
      </w:r>
    </w:p>
    <w:p w:rsidR="00F227E1" w:rsidRPr="00A044C1" w:rsidRDefault="00F227E1" w:rsidP="00F227E1">
      <w:pPr>
        <w:widowControl w:val="0"/>
        <w:suppressAutoHyphens/>
        <w:spacing w:after="0" w:line="240" w:lineRule="auto"/>
        <w:jc w:val="both"/>
        <w:rPr>
          <w:rFonts w:ascii="Verdana" w:eastAsia="Arial Unicode MS" w:hAnsi="Verdana" w:cs="Tahoma"/>
          <w:color w:val="000000"/>
          <w:sz w:val="18"/>
          <w:szCs w:val="18"/>
          <w:lang w:eastAsia="pt-BR"/>
        </w:rPr>
      </w:pPr>
      <w:r w:rsidRPr="00A044C1">
        <w:rPr>
          <w:rFonts w:ascii="Verdana" w:eastAsia="Arial Unicode MS" w:hAnsi="Verdana" w:cs="Tahoma"/>
          <w:color w:val="000000"/>
          <w:sz w:val="18"/>
          <w:szCs w:val="18"/>
          <w:lang w:eastAsia="pt-BR"/>
        </w:rPr>
        <w:t xml:space="preserve">Anexo </w:t>
      </w:r>
      <w:r w:rsidR="002D371D" w:rsidRPr="00A044C1">
        <w:rPr>
          <w:rFonts w:ascii="Verdana" w:eastAsia="Arial Unicode MS" w:hAnsi="Verdana" w:cs="Tahoma"/>
          <w:color w:val="000000"/>
          <w:sz w:val="18"/>
          <w:szCs w:val="18"/>
          <w:lang w:eastAsia="pt-BR"/>
        </w:rPr>
        <w:t>II</w:t>
      </w:r>
      <w:r w:rsidRPr="00A044C1">
        <w:rPr>
          <w:rFonts w:ascii="Verdana" w:eastAsia="Arial Unicode MS" w:hAnsi="Verdana" w:cs="Tahoma"/>
          <w:color w:val="000000"/>
          <w:sz w:val="18"/>
          <w:szCs w:val="18"/>
          <w:lang w:eastAsia="pt-BR"/>
        </w:rPr>
        <w:t xml:space="preserve"> – Roteiro para Realização da Prova de Conceito</w:t>
      </w:r>
      <w:r w:rsidR="00A9357D" w:rsidRPr="00A044C1">
        <w:rPr>
          <w:rFonts w:ascii="Verdana" w:eastAsia="Arial Unicode MS" w:hAnsi="Verdana" w:cs="Tahoma"/>
          <w:color w:val="000000"/>
          <w:sz w:val="18"/>
          <w:szCs w:val="18"/>
          <w:lang w:eastAsia="pt-BR"/>
        </w:rPr>
        <w:t>;</w:t>
      </w:r>
    </w:p>
    <w:p w:rsidR="00F227E1" w:rsidRPr="00A044C1" w:rsidRDefault="00F227E1" w:rsidP="00F227E1">
      <w:pPr>
        <w:widowControl w:val="0"/>
        <w:suppressAutoHyphens/>
        <w:spacing w:after="0" w:line="240" w:lineRule="auto"/>
        <w:jc w:val="both"/>
        <w:rPr>
          <w:rFonts w:ascii="Verdana" w:eastAsia="Arial Unicode MS" w:hAnsi="Verdana" w:cs="Tahoma"/>
          <w:color w:val="000000"/>
          <w:sz w:val="18"/>
          <w:szCs w:val="18"/>
          <w:lang w:eastAsia="pt-BR"/>
        </w:rPr>
      </w:pPr>
      <w:r w:rsidRPr="00A044C1">
        <w:rPr>
          <w:rFonts w:ascii="Verdana" w:eastAsia="Arial Unicode MS" w:hAnsi="Verdana" w:cs="Tahoma"/>
          <w:color w:val="000000"/>
          <w:sz w:val="18"/>
          <w:szCs w:val="18"/>
          <w:lang w:eastAsia="pt-BR"/>
        </w:rPr>
        <w:t xml:space="preserve">Anexo </w:t>
      </w:r>
      <w:r w:rsidR="002D371D" w:rsidRPr="00A044C1">
        <w:rPr>
          <w:rFonts w:ascii="Verdana" w:eastAsia="Arial Unicode MS" w:hAnsi="Verdana" w:cs="Tahoma"/>
          <w:color w:val="000000"/>
          <w:sz w:val="18"/>
          <w:szCs w:val="18"/>
          <w:lang w:eastAsia="pt-BR"/>
        </w:rPr>
        <w:t>III</w:t>
      </w:r>
      <w:r w:rsidRPr="00A044C1">
        <w:rPr>
          <w:rFonts w:ascii="Verdana" w:eastAsia="Arial Unicode MS" w:hAnsi="Verdana" w:cs="Tahoma"/>
          <w:color w:val="000000"/>
          <w:sz w:val="18"/>
          <w:szCs w:val="18"/>
          <w:lang w:eastAsia="pt-BR"/>
        </w:rPr>
        <w:t xml:space="preserve"> – Modelo de Proposta</w:t>
      </w:r>
      <w:r w:rsidR="00A9357D" w:rsidRPr="00A044C1">
        <w:rPr>
          <w:rFonts w:ascii="Verdana" w:eastAsia="Arial Unicode MS" w:hAnsi="Verdana" w:cs="Tahoma"/>
          <w:color w:val="000000"/>
          <w:sz w:val="18"/>
          <w:szCs w:val="18"/>
          <w:lang w:eastAsia="pt-BR"/>
        </w:rPr>
        <w:t>;</w:t>
      </w:r>
    </w:p>
    <w:p w:rsidR="00F227E1" w:rsidRPr="00A044C1" w:rsidRDefault="00F227E1" w:rsidP="00F227E1">
      <w:pPr>
        <w:widowControl w:val="0"/>
        <w:suppressAutoHyphens/>
        <w:spacing w:after="0" w:line="240" w:lineRule="auto"/>
        <w:jc w:val="both"/>
        <w:rPr>
          <w:rFonts w:ascii="Verdana" w:eastAsia="Arial Unicode MS" w:hAnsi="Verdana" w:cs="Tahoma"/>
          <w:sz w:val="18"/>
          <w:szCs w:val="18"/>
          <w:lang w:eastAsia="pt-BR"/>
        </w:rPr>
      </w:pPr>
      <w:r w:rsidRPr="00A044C1">
        <w:rPr>
          <w:rFonts w:ascii="Verdana" w:eastAsia="Arial Unicode MS" w:hAnsi="Verdana" w:cs="Tahoma"/>
          <w:sz w:val="18"/>
          <w:szCs w:val="18"/>
          <w:lang w:eastAsia="pt-BR"/>
        </w:rPr>
        <w:t xml:space="preserve">Anexo </w:t>
      </w:r>
      <w:r w:rsidR="002D371D" w:rsidRPr="00A044C1">
        <w:rPr>
          <w:rFonts w:ascii="Verdana" w:eastAsia="Arial Unicode MS" w:hAnsi="Verdana" w:cs="Tahoma"/>
          <w:sz w:val="18"/>
          <w:szCs w:val="18"/>
          <w:lang w:eastAsia="pt-BR"/>
        </w:rPr>
        <w:t>IV</w:t>
      </w:r>
      <w:r w:rsidRPr="00A044C1">
        <w:rPr>
          <w:rFonts w:ascii="Verdana" w:eastAsia="Arial Unicode MS" w:hAnsi="Verdana" w:cs="Tahoma"/>
          <w:sz w:val="18"/>
          <w:szCs w:val="18"/>
          <w:lang w:eastAsia="pt-BR"/>
        </w:rPr>
        <w:t xml:space="preserve"> - Minuta de Contrato</w:t>
      </w:r>
      <w:r w:rsidR="00A9357D" w:rsidRPr="00A044C1">
        <w:rPr>
          <w:rFonts w:ascii="Verdana" w:eastAsia="Arial Unicode MS" w:hAnsi="Verdana" w:cs="Tahoma"/>
          <w:sz w:val="18"/>
          <w:szCs w:val="18"/>
          <w:lang w:eastAsia="pt-BR"/>
        </w:rPr>
        <w:t>;</w:t>
      </w:r>
    </w:p>
    <w:p w:rsidR="00F227E1" w:rsidRPr="00A044C1" w:rsidRDefault="00F227E1" w:rsidP="00F227E1">
      <w:pPr>
        <w:widowControl w:val="0"/>
        <w:suppressAutoHyphens/>
        <w:spacing w:after="0" w:line="240" w:lineRule="auto"/>
        <w:jc w:val="both"/>
        <w:rPr>
          <w:rFonts w:ascii="Verdana" w:eastAsia="Arial Unicode MS" w:hAnsi="Verdana" w:cs="Tahoma"/>
          <w:sz w:val="18"/>
          <w:szCs w:val="18"/>
          <w:lang w:eastAsia="pt-BR"/>
        </w:rPr>
      </w:pPr>
      <w:r w:rsidRPr="00A044C1">
        <w:rPr>
          <w:rFonts w:ascii="Verdana" w:eastAsia="Arial Unicode MS" w:hAnsi="Verdana" w:cs="Tahoma"/>
          <w:sz w:val="18"/>
          <w:szCs w:val="18"/>
          <w:lang w:eastAsia="pt-BR"/>
        </w:rPr>
        <w:t xml:space="preserve">Anexo </w:t>
      </w:r>
      <w:r w:rsidR="002D371D" w:rsidRPr="00A044C1">
        <w:rPr>
          <w:rFonts w:ascii="Verdana" w:eastAsia="Arial Unicode MS" w:hAnsi="Verdana" w:cs="Tahoma"/>
          <w:sz w:val="18"/>
          <w:szCs w:val="18"/>
          <w:lang w:eastAsia="pt-BR"/>
        </w:rPr>
        <w:t>V</w:t>
      </w:r>
      <w:r w:rsidRPr="00A044C1">
        <w:rPr>
          <w:rFonts w:ascii="Verdana" w:eastAsia="Arial Unicode MS" w:hAnsi="Verdana" w:cs="Tahoma"/>
          <w:sz w:val="18"/>
          <w:szCs w:val="18"/>
          <w:lang w:eastAsia="pt-BR"/>
        </w:rPr>
        <w:t xml:space="preserve"> – Declaração de Inexistência de fatos Impeditivos</w:t>
      </w:r>
      <w:r w:rsidR="00A9357D" w:rsidRPr="00A044C1">
        <w:rPr>
          <w:rFonts w:ascii="Verdana" w:eastAsia="Arial Unicode MS" w:hAnsi="Verdana" w:cs="Tahoma"/>
          <w:sz w:val="18"/>
          <w:szCs w:val="18"/>
          <w:lang w:eastAsia="pt-BR"/>
        </w:rPr>
        <w:t>;</w:t>
      </w:r>
    </w:p>
    <w:p w:rsidR="00F227E1" w:rsidRPr="00A044C1" w:rsidRDefault="00F227E1" w:rsidP="00F227E1">
      <w:pPr>
        <w:widowControl w:val="0"/>
        <w:suppressAutoHyphens/>
        <w:spacing w:after="0" w:line="240" w:lineRule="auto"/>
        <w:jc w:val="both"/>
        <w:rPr>
          <w:rFonts w:ascii="Verdana" w:eastAsia="Arial Unicode MS" w:hAnsi="Verdana" w:cs="Tahoma"/>
          <w:sz w:val="18"/>
          <w:szCs w:val="18"/>
          <w:lang w:eastAsia="pt-BR"/>
        </w:rPr>
      </w:pPr>
      <w:r w:rsidRPr="00A044C1">
        <w:rPr>
          <w:rFonts w:ascii="Verdana" w:eastAsia="Arial Unicode MS" w:hAnsi="Verdana" w:cs="Tahoma"/>
          <w:sz w:val="18"/>
          <w:szCs w:val="18"/>
          <w:lang w:eastAsia="pt-BR"/>
        </w:rPr>
        <w:t xml:space="preserve">Anexo </w:t>
      </w:r>
      <w:r w:rsidR="002D371D" w:rsidRPr="00A044C1">
        <w:rPr>
          <w:rFonts w:ascii="Verdana" w:eastAsia="Arial Unicode MS" w:hAnsi="Verdana" w:cs="Tahoma"/>
          <w:sz w:val="18"/>
          <w:szCs w:val="18"/>
          <w:lang w:eastAsia="pt-BR"/>
        </w:rPr>
        <w:t>VI</w:t>
      </w:r>
      <w:r w:rsidRPr="00A044C1">
        <w:rPr>
          <w:rFonts w:ascii="Verdana" w:eastAsia="Arial Unicode MS" w:hAnsi="Verdana" w:cs="Tahoma"/>
          <w:sz w:val="18"/>
          <w:szCs w:val="18"/>
          <w:lang w:eastAsia="pt-BR"/>
        </w:rPr>
        <w:t xml:space="preserve"> – Declaração de Situação Regular Perante o Ministério do Trabalho</w:t>
      </w:r>
      <w:r w:rsidR="00A9357D" w:rsidRPr="00A044C1">
        <w:rPr>
          <w:rFonts w:ascii="Verdana" w:eastAsia="Arial Unicode MS" w:hAnsi="Verdana" w:cs="Tahoma"/>
          <w:sz w:val="18"/>
          <w:szCs w:val="18"/>
          <w:lang w:eastAsia="pt-BR"/>
        </w:rPr>
        <w:t>;</w:t>
      </w:r>
    </w:p>
    <w:p w:rsidR="00F227E1" w:rsidRPr="00A044C1" w:rsidRDefault="00F227E1" w:rsidP="00F227E1">
      <w:pPr>
        <w:widowControl w:val="0"/>
        <w:suppressAutoHyphens/>
        <w:spacing w:after="0" w:line="240" w:lineRule="auto"/>
        <w:jc w:val="both"/>
        <w:rPr>
          <w:rFonts w:ascii="Verdana" w:eastAsia="Arial Unicode MS" w:hAnsi="Verdana" w:cs="Tahoma"/>
          <w:sz w:val="18"/>
          <w:szCs w:val="18"/>
          <w:lang w:eastAsia="pt-BR"/>
        </w:rPr>
      </w:pPr>
      <w:r w:rsidRPr="00A044C1">
        <w:rPr>
          <w:rFonts w:ascii="Verdana" w:eastAsia="Arial Unicode MS" w:hAnsi="Verdana" w:cs="Tahoma"/>
          <w:sz w:val="18"/>
          <w:szCs w:val="18"/>
          <w:lang w:eastAsia="pt-BR"/>
        </w:rPr>
        <w:t xml:space="preserve">Anexo </w:t>
      </w:r>
      <w:r w:rsidR="002D371D" w:rsidRPr="00A044C1">
        <w:rPr>
          <w:rFonts w:ascii="Verdana" w:eastAsia="Arial Unicode MS" w:hAnsi="Verdana" w:cs="Tahoma"/>
          <w:sz w:val="18"/>
          <w:szCs w:val="18"/>
          <w:lang w:eastAsia="pt-BR"/>
        </w:rPr>
        <w:t>VII</w:t>
      </w:r>
      <w:r w:rsidRPr="00A044C1">
        <w:rPr>
          <w:rFonts w:ascii="Verdana" w:eastAsia="Arial Unicode MS" w:hAnsi="Verdana" w:cs="Tahoma"/>
          <w:sz w:val="18"/>
          <w:szCs w:val="18"/>
          <w:lang w:eastAsia="pt-BR"/>
        </w:rPr>
        <w:t xml:space="preserve"> – Declaração de Micro e Pequena Empresa ou Empresa de Pequeno Porte</w:t>
      </w:r>
      <w:r w:rsidR="00A9357D" w:rsidRPr="00A044C1">
        <w:rPr>
          <w:rFonts w:ascii="Verdana" w:eastAsia="Arial Unicode MS" w:hAnsi="Verdana" w:cs="Tahoma"/>
          <w:sz w:val="18"/>
          <w:szCs w:val="18"/>
          <w:lang w:eastAsia="pt-BR"/>
        </w:rPr>
        <w:t>;</w:t>
      </w:r>
    </w:p>
    <w:p w:rsidR="00F227E1" w:rsidRPr="00A044C1" w:rsidRDefault="00F227E1" w:rsidP="00F227E1">
      <w:pPr>
        <w:widowControl w:val="0"/>
        <w:suppressAutoHyphens/>
        <w:spacing w:after="0" w:line="240" w:lineRule="auto"/>
        <w:jc w:val="both"/>
        <w:rPr>
          <w:rFonts w:ascii="Verdana" w:eastAsia="Arial Unicode MS" w:hAnsi="Verdana" w:cs="Tahoma"/>
          <w:color w:val="000000"/>
          <w:sz w:val="18"/>
          <w:szCs w:val="18"/>
          <w:lang w:eastAsia="pt-BR"/>
        </w:rPr>
      </w:pPr>
      <w:r w:rsidRPr="00A044C1">
        <w:rPr>
          <w:rFonts w:ascii="Verdana" w:eastAsia="Arial Unicode MS" w:hAnsi="Verdana" w:cs="Tahoma"/>
          <w:sz w:val="18"/>
          <w:szCs w:val="18"/>
          <w:lang w:eastAsia="pt-BR"/>
        </w:rPr>
        <w:t xml:space="preserve">Anexo </w:t>
      </w:r>
      <w:r w:rsidR="002D371D" w:rsidRPr="00A044C1">
        <w:rPr>
          <w:rFonts w:ascii="Verdana" w:eastAsia="Arial Unicode MS" w:hAnsi="Verdana" w:cs="Tahoma"/>
          <w:sz w:val="18"/>
          <w:szCs w:val="18"/>
          <w:lang w:eastAsia="pt-BR"/>
        </w:rPr>
        <w:t>VIII</w:t>
      </w:r>
      <w:r w:rsidRPr="00A044C1">
        <w:rPr>
          <w:rFonts w:ascii="Verdana" w:eastAsia="Arial Unicode MS" w:hAnsi="Verdana" w:cs="Tahoma"/>
          <w:sz w:val="18"/>
          <w:szCs w:val="18"/>
          <w:lang w:eastAsia="pt-BR"/>
        </w:rPr>
        <w:t xml:space="preserve"> – Declaração de Pleno Atendimento aos Requisitos de Habilitação</w:t>
      </w:r>
      <w:r w:rsidR="00A9357D" w:rsidRPr="00A044C1">
        <w:rPr>
          <w:rFonts w:ascii="Verdana" w:eastAsia="Arial Unicode MS" w:hAnsi="Verdana" w:cs="Tahoma"/>
          <w:sz w:val="18"/>
          <w:szCs w:val="18"/>
          <w:lang w:eastAsia="pt-BR"/>
        </w:rPr>
        <w:t>;</w:t>
      </w:r>
    </w:p>
    <w:p w:rsidR="00B34A5A" w:rsidRDefault="00B34A5A" w:rsidP="00B34A5A">
      <w:pPr>
        <w:spacing w:after="0" w:line="240" w:lineRule="auto"/>
        <w:rPr>
          <w:rFonts w:ascii="Verdana" w:hAnsi="Verdana"/>
          <w:sz w:val="18"/>
          <w:szCs w:val="18"/>
        </w:rPr>
      </w:pPr>
      <w:r>
        <w:rPr>
          <w:rFonts w:ascii="Verdana" w:hAnsi="Verdana"/>
          <w:sz w:val="18"/>
          <w:szCs w:val="18"/>
        </w:rPr>
        <w:t>A</w:t>
      </w:r>
      <w:r w:rsidRPr="00A044C1">
        <w:rPr>
          <w:rFonts w:ascii="Verdana" w:hAnsi="Verdana"/>
          <w:sz w:val="18"/>
          <w:szCs w:val="18"/>
        </w:rPr>
        <w:t>nexo</w:t>
      </w:r>
      <w:r w:rsidR="00A044C1" w:rsidRPr="00A044C1">
        <w:rPr>
          <w:rFonts w:ascii="Verdana" w:hAnsi="Verdana"/>
          <w:sz w:val="18"/>
          <w:szCs w:val="18"/>
        </w:rPr>
        <w:t xml:space="preserve"> IX – Planilha De Preços</w:t>
      </w:r>
      <w:r w:rsidR="00A044C1">
        <w:rPr>
          <w:rFonts w:ascii="Verdana" w:hAnsi="Verdana"/>
          <w:sz w:val="18"/>
          <w:szCs w:val="18"/>
        </w:rPr>
        <w:t>.</w:t>
      </w:r>
    </w:p>
    <w:p w:rsidR="00B34A5A" w:rsidRDefault="00B34A5A" w:rsidP="00A044C1">
      <w:pPr>
        <w:rPr>
          <w:rFonts w:ascii="Verdana" w:hAnsi="Verdana"/>
          <w:sz w:val="18"/>
          <w:szCs w:val="18"/>
        </w:rPr>
      </w:pPr>
      <w:r>
        <w:rPr>
          <w:rFonts w:ascii="Verdana" w:hAnsi="Verdana"/>
          <w:sz w:val="18"/>
          <w:szCs w:val="18"/>
        </w:rPr>
        <w:t>Anexo X – Atestado de vistoria técnica;</w:t>
      </w:r>
    </w:p>
    <w:p w:rsidR="00B34A5A" w:rsidRPr="00A044C1" w:rsidRDefault="00B34A5A" w:rsidP="00B34A5A">
      <w:pPr>
        <w:spacing w:after="0" w:line="240" w:lineRule="auto"/>
        <w:rPr>
          <w:rFonts w:ascii="Verdana" w:hAnsi="Verdana"/>
          <w:sz w:val="18"/>
          <w:szCs w:val="18"/>
        </w:rPr>
      </w:pPr>
    </w:p>
    <w:p w:rsidR="00F227E1" w:rsidRPr="001F1FF4" w:rsidRDefault="00F227E1" w:rsidP="00F227E1">
      <w:pPr>
        <w:widowControl w:val="0"/>
        <w:suppressAutoHyphens/>
        <w:spacing w:after="0" w:line="240" w:lineRule="auto"/>
        <w:jc w:val="both"/>
        <w:rPr>
          <w:rFonts w:ascii="Verdana" w:eastAsia="Arial Unicode MS" w:hAnsi="Verdana" w:cs="Tahoma"/>
          <w:iCs/>
          <w:sz w:val="20"/>
          <w:szCs w:val="20"/>
          <w:lang w:eastAsia="pt-BR"/>
        </w:rPr>
      </w:pPr>
    </w:p>
    <w:p w:rsidR="00F227E1" w:rsidRPr="001F1FF4" w:rsidRDefault="004E7CC0" w:rsidP="004E7CC0">
      <w:pPr>
        <w:widowControl w:val="0"/>
        <w:suppressAutoHyphens/>
        <w:spacing w:after="0" w:line="240" w:lineRule="auto"/>
        <w:ind w:right="-15"/>
        <w:jc w:val="right"/>
        <w:rPr>
          <w:rFonts w:ascii="Verdana" w:eastAsia="Arial Unicode MS" w:hAnsi="Verdana"/>
          <w:sz w:val="20"/>
          <w:szCs w:val="20"/>
          <w:lang w:eastAsia="pt-BR"/>
        </w:rPr>
      </w:pPr>
      <w:r>
        <w:rPr>
          <w:rFonts w:ascii="Verdana" w:eastAsia="Arial Unicode MS" w:hAnsi="Verdana"/>
          <w:sz w:val="20"/>
          <w:szCs w:val="20"/>
          <w:lang w:eastAsia="pt-BR"/>
        </w:rPr>
        <w:t>Araraquara</w:t>
      </w:r>
      <w:r w:rsidR="00F227E1" w:rsidRPr="001F1FF4">
        <w:rPr>
          <w:rFonts w:ascii="Verdana" w:eastAsia="Arial Unicode MS" w:hAnsi="Verdana"/>
          <w:sz w:val="20"/>
          <w:szCs w:val="20"/>
          <w:lang w:eastAsia="pt-BR"/>
        </w:rPr>
        <w:t xml:space="preserve">, </w:t>
      </w:r>
      <w:r>
        <w:rPr>
          <w:rFonts w:ascii="Verdana" w:eastAsia="Arial Unicode MS" w:hAnsi="Verdana"/>
          <w:sz w:val="20"/>
          <w:szCs w:val="20"/>
          <w:lang w:eastAsia="pt-BR"/>
        </w:rPr>
        <w:t>13</w:t>
      </w:r>
      <w:r w:rsidR="00F227E1" w:rsidRPr="001F1FF4">
        <w:rPr>
          <w:rFonts w:ascii="Verdana" w:eastAsia="Arial Unicode MS" w:hAnsi="Verdana"/>
          <w:sz w:val="20"/>
          <w:szCs w:val="20"/>
          <w:lang w:eastAsia="pt-BR"/>
        </w:rPr>
        <w:t xml:space="preserve"> de </w:t>
      </w:r>
      <w:r>
        <w:rPr>
          <w:rFonts w:ascii="Verdana" w:eastAsia="Arial Unicode MS" w:hAnsi="Verdana"/>
          <w:sz w:val="20"/>
          <w:szCs w:val="20"/>
          <w:lang w:eastAsia="pt-BR"/>
        </w:rPr>
        <w:t>maio</w:t>
      </w:r>
      <w:r w:rsidR="00F227E1" w:rsidRPr="001F1FF4">
        <w:rPr>
          <w:rFonts w:ascii="Verdana" w:eastAsia="Arial Unicode MS" w:hAnsi="Verdana"/>
          <w:sz w:val="20"/>
          <w:szCs w:val="20"/>
          <w:lang w:eastAsia="pt-BR"/>
        </w:rPr>
        <w:t xml:space="preserve"> de 20</w:t>
      </w:r>
      <w:r>
        <w:rPr>
          <w:rFonts w:ascii="Verdana" w:eastAsia="Arial Unicode MS" w:hAnsi="Verdana"/>
          <w:sz w:val="20"/>
          <w:szCs w:val="20"/>
          <w:lang w:eastAsia="pt-BR"/>
        </w:rPr>
        <w:t>19.</w:t>
      </w:r>
    </w:p>
    <w:p w:rsidR="00F227E1" w:rsidRDefault="00F227E1" w:rsidP="00F227E1">
      <w:pPr>
        <w:widowControl w:val="0"/>
        <w:suppressAutoHyphens/>
        <w:spacing w:after="0" w:line="240" w:lineRule="auto"/>
        <w:ind w:right="-15"/>
        <w:jc w:val="both"/>
        <w:rPr>
          <w:rFonts w:ascii="Verdana" w:eastAsia="Arial Unicode MS" w:hAnsi="Verdana"/>
          <w:sz w:val="20"/>
          <w:szCs w:val="20"/>
          <w:lang w:eastAsia="pt-BR"/>
        </w:rPr>
      </w:pPr>
    </w:p>
    <w:p w:rsidR="00B34A5A" w:rsidRDefault="00B34A5A" w:rsidP="00F227E1">
      <w:pPr>
        <w:widowControl w:val="0"/>
        <w:suppressAutoHyphens/>
        <w:spacing w:after="0" w:line="240" w:lineRule="auto"/>
        <w:ind w:right="-15"/>
        <w:jc w:val="both"/>
        <w:rPr>
          <w:rFonts w:ascii="Verdana" w:eastAsia="Arial Unicode MS" w:hAnsi="Verdana"/>
          <w:sz w:val="20"/>
          <w:szCs w:val="20"/>
          <w:lang w:eastAsia="pt-BR"/>
        </w:rPr>
      </w:pPr>
    </w:p>
    <w:p w:rsidR="004E7CC0" w:rsidRDefault="004E7CC0" w:rsidP="00F227E1">
      <w:pPr>
        <w:widowControl w:val="0"/>
        <w:suppressAutoHyphens/>
        <w:spacing w:after="0" w:line="240" w:lineRule="auto"/>
        <w:ind w:right="-15"/>
        <w:jc w:val="both"/>
        <w:rPr>
          <w:rFonts w:ascii="Verdana" w:eastAsia="Arial Unicode MS" w:hAnsi="Verdana"/>
          <w:sz w:val="20"/>
          <w:szCs w:val="20"/>
          <w:lang w:eastAsia="pt-BR"/>
        </w:rPr>
      </w:pPr>
    </w:p>
    <w:p w:rsidR="00B34A5A" w:rsidRPr="001F1FF4" w:rsidRDefault="00B34A5A" w:rsidP="00F227E1">
      <w:pPr>
        <w:widowControl w:val="0"/>
        <w:suppressAutoHyphens/>
        <w:spacing w:after="0" w:line="240" w:lineRule="auto"/>
        <w:ind w:right="-15"/>
        <w:jc w:val="both"/>
        <w:rPr>
          <w:rFonts w:ascii="Verdana" w:eastAsia="Arial Unicode MS" w:hAnsi="Verdana"/>
          <w:sz w:val="20"/>
          <w:szCs w:val="20"/>
          <w:lang w:eastAsia="pt-BR"/>
        </w:rPr>
      </w:pPr>
    </w:p>
    <w:p w:rsidR="00F227E1" w:rsidRDefault="00C32C73" w:rsidP="00F227E1">
      <w:pPr>
        <w:spacing w:after="0"/>
        <w:jc w:val="center"/>
        <w:rPr>
          <w:rFonts w:ascii="Verdana" w:hAnsi="Verdana"/>
          <w:b/>
          <w:sz w:val="20"/>
          <w:szCs w:val="20"/>
        </w:rPr>
      </w:pPr>
      <w:r>
        <w:rPr>
          <w:rFonts w:ascii="Verdana" w:hAnsi="Verdana"/>
          <w:b/>
          <w:sz w:val="20"/>
          <w:szCs w:val="20"/>
        </w:rPr>
        <w:t>JULIANA PICOLI AGATTE</w:t>
      </w:r>
    </w:p>
    <w:p w:rsidR="00C32C73" w:rsidRPr="001F1FF4" w:rsidRDefault="00C32C73" w:rsidP="00F227E1">
      <w:pPr>
        <w:spacing w:after="0"/>
        <w:jc w:val="center"/>
        <w:rPr>
          <w:rFonts w:ascii="Verdana" w:hAnsi="Verdana"/>
          <w:b/>
          <w:sz w:val="20"/>
          <w:szCs w:val="20"/>
        </w:rPr>
      </w:pPr>
      <w:r>
        <w:rPr>
          <w:rFonts w:ascii="Verdana" w:hAnsi="Verdana"/>
          <w:b/>
          <w:sz w:val="20"/>
          <w:szCs w:val="20"/>
        </w:rPr>
        <w:t>Secretaria de Gestão e Finanças</w:t>
      </w:r>
    </w:p>
    <w:p w:rsidR="003E112F" w:rsidRDefault="00F227E1" w:rsidP="00A044C1">
      <w:pPr>
        <w:pStyle w:val="Ttulo3"/>
        <w:rPr>
          <w:rFonts w:ascii="Verdana" w:hAnsi="Verdana"/>
        </w:rPr>
      </w:pPr>
      <w:r w:rsidRPr="001F1FF4">
        <w:rPr>
          <w:rFonts w:ascii="Verdana" w:hAnsi="Verdana"/>
        </w:rPr>
        <w:t>PREG</w:t>
      </w:r>
    </w:p>
    <w:p w:rsidR="00B62889" w:rsidRDefault="00B62889" w:rsidP="00B62889">
      <w:pPr>
        <w:rPr>
          <w:lang w:eastAsia="ar-SA"/>
        </w:rPr>
      </w:pPr>
    </w:p>
    <w:p w:rsidR="00B62889" w:rsidRDefault="00B62889" w:rsidP="00B62889">
      <w:pPr>
        <w:rPr>
          <w:lang w:eastAsia="ar-SA"/>
        </w:rPr>
      </w:pPr>
    </w:p>
    <w:p w:rsidR="00B62889" w:rsidRDefault="00B62889" w:rsidP="00B62889">
      <w:pPr>
        <w:rPr>
          <w:lang w:eastAsia="ar-SA"/>
        </w:rPr>
      </w:pPr>
    </w:p>
    <w:p w:rsidR="00B62889" w:rsidRDefault="00B62889" w:rsidP="00B62889">
      <w:pPr>
        <w:rPr>
          <w:lang w:eastAsia="ar-SA"/>
        </w:rPr>
      </w:pPr>
    </w:p>
    <w:p w:rsidR="00146840" w:rsidRPr="006B355D" w:rsidRDefault="00A343CC" w:rsidP="00146840">
      <w:pPr>
        <w:pStyle w:val="Default"/>
        <w:jc w:val="center"/>
        <w:rPr>
          <w:rFonts w:ascii="Verdana" w:hAnsi="Verdana"/>
          <w:b/>
          <w:bCs/>
          <w:sz w:val="20"/>
          <w:szCs w:val="20"/>
        </w:rPr>
      </w:pPr>
      <w:r>
        <w:rPr>
          <w:rFonts w:ascii="Verdana" w:hAnsi="Verdana"/>
          <w:b/>
          <w:bCs/>
          <w:sz w:val="20"/>
          <w:szCs w:val="20"/>
        </w:rPr>
        <w:t xml:space="preserve">ANEXO I - </w:t>
      </w:r>
      <w:r w:rsidR="00146840" w:rsidRPr="006B355D">
        <w:rPr>
          <w:rFonts w:ascii="Verdana" w:hAnsi="Verdana"/>
          <w:b/>
          <w:bCs/>
          <w:sz w:val="20"/>
          <w:szCs w:val="20"/>
        </w:rPr>
        <w:t>TERMO DE REFERÊNCIA</w:t>
      </w:r>
    </w:p>
    <w:p w:rsidR="00146840" w:rsidRPr="006B355D" w:rsidRDefault="00146840" w:rsidP="00146840">
      <w:pPr>
        <w:pStyle w:val="Default"/>
        <w:jc w:val="center"/>
        <w:rPr>
          <w:rFonts w:ascii="Verdana" w:hAnsi="Verdana"/>
          <w:b/>
          <w:bCs/>
          <w:sz w:val="20"/>
          <w:szCs w:val="20"/>
        </w:rPr>
      </w:pPr>
    </w:p>
    <w:p w:rsidR="00146840" w:rsidRPr="006B355D" w:rsidRDefault="00146840" w:rsidP="00146840">
      <w:pPr>
        <w:pStyle w:val="Default"/>
        <w:jc w:val="center"/>
        <w:rPr>
          <w:rFonts w:ascii="Verdana" w:hAnsi="Verdana"/>
          <w:b/>
          <w:bCs/>
          <w:sz w:val="20"/>
          <w:szCs w:val="20"/>
        </w:rPr>
      </w:pPr>
    </w:p>
    <w:p w:rsidR="00146840" w:rsidRPr="006B355D" w:rsidRDefault="00146840" w:rsidP="00146840">
      <w:pPr>
        <w:spacing w:after="0" w:line="240" w:lineRule="auto"/>
        <w:jc w:val="both"/>
        <w:rPr>
          <w:rFonts w:ascii="Arial" w:eastAsia="Times New Roman" w:hAnsi="Arial" w:cs="Arial"/>
          <w:color w:val="000000"/>
          <w:sz w:val="27"/>
          <w:szCs w:val="27"/>
          <w:lang w:eastAsia="pt-BR"/>
        </w:rPr>
      </w:pPr>
      <w:r w:rsidRPr="006B355D">
        <w:rPr>
          <w:rFonts w:ascii="Times New Roman" w:eastAsia="Times New Roman" w:hAnsi="Times New Roman"/>
          <w:color w:val="000000"/>
          <w:sz w:val="24"/>
          <w:szCs w:val="24"/>
          <w:lang w:eastAsia="pt-BR"/>
        </w:rPr>
        <w:t>OBJETO: O objeto da presente licitação é a contratação de empresa especializada para prestação de serviços de Sistemas de Informação para Gestão de Recursos Humanos, com o fornecimento de solução informatizada de Gestão Pública, consistente na gestão de folha de pagamento, com operacionalização da Escrituração Fiscal Digital das Obrigações Fiscais Previdenciárias e Trabalhistas (</w:t>
      </w:r>
      <w:proofErr w:type="spellStart"/>
      <w:r w:rsidRPr="006B355D">
        <w:rPr>
          <w:rFonts w:ascii="Times New Roman" w:eastAsia="Times New Roman" w:hAnsi="Times New Roman"/>
          <w:color w:val="000000"/>
          <w:sz w:val="24"/>
          <w:szCs w:val="24"/>
          <w:lang w:eastAsia="pt-BR"/>
        </w:rPr>
        <w:t>eSocial</w:t>
      </w:r>
      <w:proofErr w:type="spellEnd"/>
      <w:r w:rsidRPr="006B355D">
        <w:rPr>
          <w:rFonts w:ascii="Times New Roman" w:eastAsia="Times New Roman" w:hAnsi="Times New Roman"/>
          <w:color w:val="000000"/>
          <w:sz w:val="24"/>
          <w:szCs w:val="24"/>
          <w:lang w:eastAsia="pt-BR"/>
        </w:rPr>
        <w:t>), com atendimento às exigências legais vigentes e futuras no que tange à legislação trabalhista no âmbito da Consolidação das Leis do Trabalho – CLT e à legislação previdenciária. A contratação deverá também contemplar os seguintes serviços: implantação; parametrização do ambiente; migração de dados; treinamento; testes; fornecimento de dicionário de dados; atendimento e suporte técnico e serviços de atualização e manutenção que garantam as alterações legais, corretivas e evolutivas da folha de pagamentos dos servidores da Administração Direta do Poder Executivo do Município de Araraquara.</w:t>
      </w:r>
    </w:p>
    <w:p w:rsidR="00146840" w:rsidRPr="006B355D" w:rsidRDefault="00146840" w:rsidP="00146840">
      <w:pPr>
        <w:pStyle w:val="Default"/>
        <w:jc w:val="center"/>
        <w:rPr>
          <w:rFonts w:ascii="Verdana" w:hAnsi="Verdana"/>
          <w:b/>
          <w:bCs/>
          <w:sz w:val="20"/>
          <w:szCs w:val="20"/>
        </w:rPr>
      </w:pPr>
    </w:p>
    <w:p w:rsidR="00146840" w:rsidRPr="006B355D" w:rsidRDefault="00146840" w:rsidP="00146840">
      <w:pPr>
        <w:pStyle w:val="Default"/>
        <w:jc w:val="center"/>
        <w:rPr>
          <w:rFonts w:ascii="Verdana" w:hAnsi="Verdana"/>
          <w:b/>
          <w:bCs/>
          <w:sz w:val="20"/>
          <w:szCs w:val="20"/>
        </w:rPr>
      </w:pPr>
    </w:p>
    <w:p w:rsidR="00146840" w:rsidRPr="006B355D" w:rsidRDefault="00146840" w:rsidP="00146840">
      <w:pPr>
        <w:spacing w:after="0" w:line="240" w:lineRule="auto"/>
        <w:jc w:val="both"/>
        <w:rPr>
          <w:rFonts w:ascii="Verdana" w:eastAsia="Times New Roman" w:hAnsi="Verdana"/>
          <w:color w:val="000000"/>
          <w:sz w:val="20"/>
          <w:szCs w:val="20"/>
          <w:lang w:eastAsia="pt-BR"/>
        </w:rPr>
      </w:pPr>
      <w:r w:rsidRPr="006B355D">
        <w:rPr>
          <w:rFonts w:ascii="Verdana" w:eastAsia="Times New Roman" w:hAnsi="Verdana"/>
          <w:b/>
          <w:bCs/>
          <w:color w:val="000000"/>
          <w:sz w:val="20"/>
          <w:szCs w:val="20"/>
          <w:u w:val="single"/>
          <w:lang w:eastAsia="pt-BR"/>
        </w:rPr>
        <w:t>CARACTERIZAÇÃO TECNOLÓGICA DA SOLUÇÃO INTEGRADA</w:t>
      </w:r>
    </w:p>
    <w:p w:rsidR="00146840" w:rsidRPr="006B355D" w:rsidRDefault="00146840" w:rsidP="00146840">
      <w:pPr>
        <w:spacing w:after="0" w:line="240" w:lineRule="auto"/>
        <w:rPr>
          <w:rFonts w:ascii="Verdana" w:hAnsi="Verdana"/>
          <w:b/>
          <w:sz w:val="20"/>
          <w:szCs w:val="20"/>
          <w:u w:val="single"/>
        </w:rPr>
      </w:pPr>
      <w:r w:rsidRPr="006B355D">
        <w:rPr>
          <w:rFonts w:ascii="Verdana" w:eastAsia="Times New Roman" w:hAnsi="Verdana"/>
          <w:color w:val="000000"/>
          <w:sz w:val="20"/>
          <w:szCs w:val="20"/>
          <w:lang w:eastAsia="pt-BR"/>
        </w:rPr>
        <w:t> </w:t>
      </w:r>
    </w:p>
    <w:p w:rsidR="00146840" w:rsidRPr="006B355D" w:rsidRDefault="00146840" w:rsidP="00146840">
      <w:pPr>
        <w:jc w:val="both"/>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1. O ambiente utilizado na Administração Municipal é fornecido pelo sistema operacional Microsoft Windows Server 2012R2 – ou superior. Servidor de Aplicações Web. Não será aceito Linux como solução.</w:t>
      </w:r>
    </w:p>
    <w:p w:rsidR="00146840" w:rsidRPr="006B355D" w:rsidRDefault="00146840" w:rsidP="00146840">
      <w:pPr>
        <w:jc w:val="both"/>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2. O Banco de dados deve ser SQL 2012 ou superior ou Oracle em versão similar. Não sendo aceito SQL Express ou bancos gratuitos. Em caso de necessidade de licenciamentos adicionais, estes serão de responsabilidade da empresa vencedora do certame.</w:t>
      </w:r>
    </w:p>
    <w:p w:rsidR="00146840" w:rsidRPr="006B355D" w:rsidRDefault="00146840" w:rsidP="00146840">
      <w:pPr>
        <w:tabs>
          <w:tab w:val="left" w:pos="284"/>
          <w:tab w:val="left" w:pos="426"/>
        </w:tabs>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 xml:space="preserve">3. Nas estações clientes, o sistema operacional deve seguir o padrão tecnológico adotado pela </w:t>
      </w:r>
      <w:r w:rsidR="00EF4553">
        <w:rPr>
          <w:rFonts w:ascii="Verdana" w:eastAsia="Times New Roman" w:hAnsi="Verdana"/>
          <w:color w:val="000000"/>
          <w:sz w:val="20"/>
          <w:szCs w:val="20"/>
          <w:lang w:eastAsia="pt-BR"/>
        </w:rPr>
        <w:t>CONTRATANTE</w:t>
      </w:r>
      <w:r w:rsidRPr="006B355D">
        <w:rPr>
          <w:rFonts w:ascii="Verdana" w:eastAsia="Times New Roman" w:hAnsi="Verdana"/>
          <w:color w:val="000000"/>
          <w:sz w:val="20"/>
          <w:szCs w:val="20"/>
          <w:lang w:eastAsia="pt-BR"/>
        </w:rPr>
        <w:t xml:space="preserve"> (</w:t>
      </w:r>
      <w:proofErr w:type="spellStart"/>
      <w:r w:rsidRPr="006B355D">
        <w:rPr>
          <w:rFonts w:ascii="Verdana" w:eastAsia="Times New Roman" w:hAnsi="Verdana"/>
          <w:color w:val="000000"/>
          <w:sz w:val="20"/>
          <w:szCs w:val="20"/>
          <w:lang w:eastAsia="pt-BR"/>
        </w:rPr>
        <w:t>windows</w:t>
      </w:r>
      <w:proofErr w:type="spellEnd"/>
      <w:r w:rsidRPr="006B355D">
        <w:rPr>
          <w:rFonts w:ascii="Verdana" w:eastAsia="Times New Roman" w:hAnsi="Verdana"/>
          <w:color w:val="000000"/>
          <w:sz w:val="20"/>
          <w:szCs w:val="20"/>
          <w:lang w:eastAsia="pt-BR"/>
        </w:rPr>
        <w:t>), pois o sistema deverá ser executado através de navegador web.</w:t>
      </w:r>
    </w:p>
    <w:p w:rsidR="00146840" w:rsidRPr="006B355D" w:rsidRDefault="00146840" w:rsidP="00146840">
      <w:pPr>
        <w:tabs>
          <w:tab w:val="left" w:pos="284"/>
          <w:tab w:val="left" w:pos="426"/>
        </w:tabs>
        <w:spacing w:after="0" w:line="240" w:lineRule="auto"/>
        <w:jc w:val="both"/>
        <w:textAlignment w:val="baseline"/>
        <w:rPr>
          <w:rFonts w:ascii="Verdana" w:eastAsia="Times New Roman" w:hAnsi="Verdana"/>
          <w:color w:val="000000"/>
          <w:sz w:val="20"/>
          <w:szCs w:val="20"/>
          <w:lang w:eastAsia="pt-BR"/>
        </w:rPr>
      </w:pPr>
    </w:p>
    <w:p w:rsidR="00146840" w:rsidRPr="006B355D" w:rsidRDefault="00146840" w:rsidP="00146840">
      <w:pPr>
        <w:tabs>
          <w:tab w:val="left" w:pos="284"/>
          <w:tab w:val="left" w:pos="426"/>
        </w:tabs>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4. O sistema deverá ser compatível com os navegadores web Google Chrome versão 3.0 ou superior, Mozilla Firefox versão 33.1 ou superior e Internet Explorer versão 10 ou superior;</w:t>
      </w:r>
    </w:p>
    <w:p w:rsidR="00146840" w:rsidRPr="006B355D" w:rsidRDefault="00146840" w:rsidP="00146840">
      <w:pPr>
        <w:tabs>
          <w:tab w:val="left" w:pos="284"/>
          <w:tab w:val="left" w:pos="426"/>
        </w:tabs>
        <w:spacing w:after="0" w:line="240" w:lineRule="auto"/>
        <w:jc w:val="both"/>
        <w:textAlignment w:val="baseline"/>
        <w:rPr>
          <w:rFonts w:ascii="Verdana" w:eastAsia="Times New Roman" w:hAnsi="Verdana"/>
          <w:color w:val="000000"/>
          <w:sz w:val="20"/>
          <w:szCs w:val="20"/>
          <w:lang w:eastAsia="pt-BR"/>
        </w:rPr>
      </w:pPr>
    </w:p>
    <w:p w:rsidR="00146840" w:rsidRPr="006B355D" w:rsidRDefault="00146840" w:rsidP="00146840">
      <w:pPr>
        <w:tabs>
          <w:tab w:val="left" w:pos="284"/>
          <w:tab w:val="left" w:pos="426"/>
        </w:tabs>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 xml:space="preserve">5. O sistema gerenciador das aplicações web será o Internet </w:t>
      </w:r>
      <w:proofErr w:type="spellStart"/>
      <w:r w:rsidRPr="006B355D">
        <w:rPr>
          <w:rFonts w:ascii="Verdana" w:eastAsia="Times New Roman" w:hAnsi="Verdana"/>
          <w:color w:val="000000"/>
          <w:sz w:val="20"/>
          <w:szCs w:val="20"/>
          <w:lang w:eastAsia="pt-BR"/>
        </w:rPr>
        <w:t>Information</w:t>
      </w:r>
      <w:proofErr w:type="spellEnd"/>
      <w:r w:rsidRPr="006B355D">
        <w:rPr>
          <w:rFonts w:ascii="Verdana" w:eastAsia="Times New Roman" w:hAnsi="Verdana"/>
          <w:color w:val="000000"/>
          <w:sz w:val="20"/>
          <w:szCs w:val="20"/>
          <w:lang w:eastAsia="pt-BR"/>
        </w:rPr>
        <w:t xml:space="preserve"> Service (IIS) 7 ou versão superior, juntamente com o framework .NET 3.0 e 4.5 ou versão superior; Apache </w:t>
      </w:r>
      <w:proofErr w:type="spellStart"/>
      <w:r w:rsidRPr="006B355D">
        <w:rPr>
          <w:rFonts w:ascii="Verdana" w:eastAsia="Times New Roman" w:hAnsi="Verdana"/>
          <w:color w:val="000000"/>
          <w:sz w:val="20"/>
          <w:szCs w:val="20"/>
          <w:lang w:eastAsia="pt-BR"/>
        </w:rPr>
        <w:t>Tomcat</w:t>
      </w:r>
      <w:proofErr w:type="spellEnd"/>
      <w:r w:rsidRPr="006B355D">
        <w:rPr>
          <w:rFonts w:ascii="Verdana" w:eastAsia="Times New Roman" w:hAnsi="Verdana"/>
          <w:color w:val="000000"/>
          <w:sz w:val="20"/>
          <w:szCs w:val="20"/>
          <w:lang w:eastAsia="pt-BR"/>
        </w:rPr>
        <w:t xml:space="preserve"> 7 ou versão superior.</w:t>
      </w:r>
    </w:p>
    <w:p w:rsidR="00146840" w:rsidRPr="006B355D" w:rsidRDefault="00146840" w:rsidP="00146840">
      <w:pPr>
        <w:tabs>
          <w:tab w:val="left" w:pos="284"/>
          <w:tab w:val="left" w:pos="426"/>
        </w:tabs>
        <w:spacing w:after="0" w:line="240" w:lineRule="auto"/>
        <w:jc w:val="both"/>
        <w:textAlignment w:val="baseline"/>
        <w:rPr>
          <w:rFonts w:ascii="Verdana" w:eastAsia="Times New Roman" w:hAnsi="Verdana"/>
          <w:color w:val="000000"/>
          <w:sz w:val="20"/>
          <w:szCs w:val="20"/>
          <w:lang w:eastAsia="pt-BR"/>
        </w:rPr>
      </w:pPr>
    </w:p>
    <w:p w:rsidR="00146840" w:rsidRPr="006B355D" w:rsidRDefault="00146840" w:rsidP="00146840">
      <w:pPr>
        <w:tabs>
          <w:tab w:val="left" w:pos="284"/>
          <w:tab w:val="left" w:pos="426"/>
        </w:tabs>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6. O processo de disponibilização dos módulos da solução integrada, no servidor de aplicação, deverá ser efetuado de forma padronizada e parametrizada, onde a criação e configuração dos valores de acesso aos bancos de dados deverão estar embutidas nas aplicações;</w:t>
      </w:r>
    </w:p>
    <w:p w:rsidR="00146840" w:rsidRPr="006B355D" w:rsidRDefault="00146840" w:rsidP="00146840">
      <w:pPr>
        <w:tabs>
          <w:tab w:val="left" w:pos="284"/>
          <w:tab w:val="left" w:pos="426"/>
        </w:tabs>
        <w:spacing w:after="0" w:line="240" w:lineRule="auto"/>
        <w:jc w:val="both"/>
        <w:textAlignment w:val="baseline"/>
        <w:rPr>
          <w:rFonts w:ascii="Verdana" w:eastAsia="Times New Roman" w:hAnsi="Verdana"/>
          <w:color w:val="000000"/>
          <w:sz w:val="20"/>
          <w:szCs w:val="20"/>
          <w:lang w:eastAsia="pt-BR"/>
        </w:rPr>
      </w:pPr>
    </w:p>
    <w:p w:rsidR="00146840" w:rsidRPr="006B355D" w:rsidRDefault="00146840" w:rsidP="00146840">
      <w:pPr>
        <w:tabs>
          <w:tab w:val="left" w:pos="284"/>
          <w:tab w:val="left" w:pos="426"/>
        </w:tabs>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7. O sistema deverá disponibilizar de recurso parametrizado na aplicação para solicitar/forçar o nível de senha do usuário, devendo este ter no mínimo 5 possibilidades de escolha;</w:t>
      </w:r>
    </w:p>
    <w:p w:rsidR="00146840" w:rsidRPr="006B355D" w:rsidRDefault="00146840" w:rsidP="00146840">
      <w:pPr>
        <w:tabs>
          <w:tab w:val="left" w:pos="284"/>
          <w:tab w:val="left" w:pos="426"/>
        </w:tabs>
        <w:spacing w:after="0" w:line="240" w:lineRule="auto"/>
        <w:jc w:val="both"/>
        <w:textAlignment w:val="baseline"/>
        <w:rPr>
          <w:rFonts w:ascii="Verdana" w:eastAsia="Times New Roman" w:hAnsi="Verdana"/>
          <w:color w:val="000000"/>
          <w:sz w:val="20"/>
          <w:szCs w:val="20"/>
          <w:lang w:eastAsia="pt-BR"/>
        </w:rPr>
      </w:pPr>
    </w:p>
    <w:p w:rsidR="00146840" w:rsidRDefault="00146840" w:rsidP="00146840">
      <w:pPr>
        <w:tabs>
          <w:tab w:val="left" w:pos="284"/>
          <w:tab w:val="left" w:pos="426"/>
        </w:tabs>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 xml:space="preserve">8. Possuir mecanismo de </w:t>
      </w:r>
      <w:r w:rsidRPr="006B355D">
        <w:rPr>
          <w:rFonts w:ascii="Verdana" w:eastAsia="Times New Roman" w:hAnsi="Verdana"/>
          <w:i/>
          <w:iCs/>
          <w:color w:val="000000"/>
          <w:sz w:val="20"/>
          <w:szCs w:val="20"/>
          <w:lang w:eastAsia="pt-BR"/>
        </w:rPr>
        <w:t>time out</w:t>
      </w:r>
      <w:r w:rsidRPr="006B355D">
        <w:rPr>
          <w:rFonts w:ascii="Verdana" w:eastAsia="Times New Roman" w:hAnsi="Verdana"/>
          <w:color w:val="000000"/>
          <w:sz w:val="20"/>
          <w:szCs w:val="20"/>
          <w:lang w:eastAsia="pt-BR"/>
        </w:rPr>
        <w:t xml:space="preserve"> para </w:t>
      </w:r>
      <w:proofErr w:type="spellStart"/>
      <w:r w:rsidRPr="006B355D">
        <w:rPr>
          <w:rFonts w:ascii="Verdana" w:eastAsia="Times New Roman" w:hAnsi="Verdana"/>
          <w:color w:val="000000"/>
          <w:sz w:val="20"/>
          <w:szCs w:val="20"/>
          <w:lang w:eastAsia="pt-BR"/>
        </w:rPr>
        <w:t>logoff</w:t>
      </w:r>
      <w:proofErr w:type="spellEnd"/>
      <w:r w:rsidRPr="006B355D">
        <w:rPr>
          <w:rFonts w:ascii="Verdana" w:eastAsia="Times New Roman" w:hAnsi="Verdana"/>
          <w:color w:val="000000"/>
          <w:sz w:val="20"/>
          <w:szCs w:val="20"/>
          <w:lang w:eastAsia="pt-BR"/>
        </w:rPr>
        <w:t xml:space="preserve"> de usuários após determinado tempo de inatividade, a ser controlado por parametrização;</w:t>
      </w:r>
    </w:p>
    <w:p w:rsidR="00146840" w:rsidRPr="006B355D" w:rsidRDefault="00146840" w:rsidP="00146840">
      <w:pPr>
        <w:tabs>
          <w:tab w:val="left" w:pos="284"/>
          <w:tab w:val="left" w:pos="426"/>
        </w:tabs>
        <w:spacing w:after="0" w:line="240" w:lineRule="auto"/>
        <w:jc w:val="both"/>
        <w:textAlignment w:val="baseline"/>
        <w:rPr>
          <w:rFonts w:ascii="Verdana" w:eastAsia="Times New Roman" w:hAnsi="Verdana"/>
          <w:color w:val="000000"/>
          <w:sz w:val="20"/>
          <w:szCs w:val="20"/>
          <w:lang w:eastAsia="pt-BR"/>
        </w:rPr>
      </w:pPr>
    </w:p>
    <w:p w:rsidR="00146840" w:rsidRPr="006B355D" w:rsidRDefault="00146840" w:rsidP="00146840">
      <w:pPr>
        <w:tabs>
          <w:tab w:val="left" w:pos="284"/>
          <w:tab w:val="left" w:pos="426"/>
        </w:tabs>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 xml:space="preserve">9. Permitir recurso de bloqueio de acesso para o caso de tentativas fracassadas de </w:t>
      </w:r>
      <w:proofErr w:type="spellStart"/>
      <w:r w:rsidRPr="006B355D">
        <w:rPr>
          <w:rFonts w:ascii="Verdana" w:eastAsia="Times New Roman" w:hAnsi="Verdana"/>
          <w:color w:val="000000"/>
          <w:sz w:val="20"/>
          <w:szCs w:val="20"/>
          <w:lang w:eastAsia="pt-BR"/>
        </w:rPr>
        <w:t>login</w:t>
      </w:r>
      <w:proofErr w:type="spellEnd"/>
      <w:r w:rsidRPr="006B355D">
        <w:rPr>
          <w:rFonts w:ascii="Verdana" w:eastAsia="Times New Roman" w:hAnsi="Verdana"/>
          <w:color w:val="000000"/>
          <w:sz w:val="20"/>
          <w:szCs w:val="20"/>
          <w:lang w:eastAsia="pt-BR"/>
        </w:rPr>
        <w:t>, de forma parametrizável;</w:t>
      </w:r>
    </w:p>
    <w:p w:rsidR="00146840" w:rsidRPr="006B355D" w:rsidRDefault="00146840" w:rsidP="00146840">
      <w:pPr>
        <w:tabs>
          <w:tab w:val="left" w:pos="284"/>
          <w:tab w:val="left" w:pos="426"/>
        </w:tabs>
        <w:spacing w:after="0" w:line="240" w:lineRule="auto"/>
        <w:jc w:val="both"/>
        <w:textAlignment w:val="baseline"/>
        <w:rPr>
          <w:rFonts w:ascii="Verdana" w:eastAsia="Times New Roman" w:hAnsi="Verdana"/>
          <w:color w:val="000000"/>
          <w:sz w:val="20"/>
          <w:szCs w:val="20"/>
          <w:lang w:eastAsia="pt-BR"/>
        </w:rPr>
      </w:pP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lastRenderedPageBreak/>
        <w:t>10. Possuir mecanismo de expiração de senha, configurado individualmente para cada usuário, onde deverá ser informada a quantidade de dias ha ser expirado;</w:t>
      </w:r>
    </w:p>
    <w:p w:rsidR="00146840" w:rsidRDefault="00146840" w:rsidP="00146840">
      <w:pPr>
        <w:spacing w:after="0" w:line="240" w:lineRule="auto"/>
        <w:jc w:val="both"/>
        <w:textAlignment w:val="baseline"/>
        <w:rPr>
          <w:rFonts w:ascii="Verdana" w:eastAsia="Times New Roman" w:hAnsi="Verdana"/>
          <w:color w:val="000000"/>
          <w:sz w:val="20"/>
          <w:szCs w:val="20"/>
          <w:lang w:eastAsia="pt-BR"/>
        </w:rPr>
      </w:pPr>
    </w:p>
    <w:p w:rsidR="00C768C0" w:rsidRPr="006B355D" w:rsidRDefault="00C768C0" w:rsidP="00146840">
      <w:pPr>
        <w:spacing w:after="0" w:line="240" w:lineRule="auto"/>
        <w:jc w:val="both"/>
        <w:textAlignment w:val="baseline"/>
        <w:rPr>
          <w:rFonts w:ascii="Verdana" w:eastAsia="Times New Roman" w:hAnsi="Verdana"/>
          <w:color w:val="000000"/>
          <w:sz w:val="20"/>
          <w:szCs w:val="20"/>
          <w:lang w:eastAsia="pt-BR"/>
        </w:rPr>
      </w:pP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11. Possibilitar que o administrador do sistema configure qual será o sistema default para cada usuário;</w:t>
      </w: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p>
    <w:p w:rsidR="00146840" w:rsidRPr="004E7CC0" w:rsidRDefault="00146840" w:rsidP="004E7CC0">
      <w:pPr>
        <w:pStyle w:val="PargrafodaLista"/>
        <w:numPr>
          <w:ilvl w:val="0"/>
          <w:numId w:val="55"/>
        </w:numPr>
        <w:ind w:left="284" w:hanging="284"/>
        <w:jc w:val="both"/>
        <w:textAlignment w:val="baseline"/>
        <w:rPr>
          <w:rFonts w:ascii="Verdana" w:hAnsi="Verdana"/>
          <w:color w:val="000000"/>
          <w:sz w:val="20"/>
          <w:szCs w:val="20"/>
          <w:lang w:eastAsia="pt-BR"/>
        </w:rPr>
      </w:pPr>
      <w:r w:rsidRPr="004E7CC0">
        <w:rPr>
          <w:rFonts w:ascii="Verdana" w:hAnsi="Verdana"/>
          <w:color w:val="000000"/>
          <w:sz w:val="20"/>
          <w:szCs w:val="20"/>
          <w:lang w:eastAsia="pt-BR"/>
        </w:rPr>
        <w:t>Dar autonomia ao administrador do sistema para que ele consiga bloquear qualquer usuário no sistema, desde que tenha as devidas permissões para isso;</w:t>
      </w:r>
    </w:p>
    <w:p w:rsidR="004E7CC0" w:rsidRPr="004E7CC0" w:rsidRDefault="004E7CC0" w:rsidP="004E7CC0">
      <w:pPr>
        <w:pStyle w:val="PargrafodaLista"/>
        <w:ind w:left="435"/>
        <w:jc w:val="both"/>
        <w:textAlignment w:val="baseline"/>
        <w:rPr>
          <w:rFonts w:ascii="Verdana" w:hAnsi="Verdana" w:cs="Tahoma"/>
          <w:color w:val="000000"/>
          <w:sz w:val="20"/>
          <w:szCs w:val="20"/>
          <w:lang w:eastAsia="pt-BR"/>
        </w:rPr>
      </w:pP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13. Permitir que os usuários possam realizar a recuperação de senha através do e-mail que consta em seu cadastro;</w:t>
      </w:r>
    </w:p>
    <w:p w:rsidR="00146840" w:rsidRPr="006B355D" w:rsidRDefault="00146840" w:rsidP="00146840">
      <w:pPr>
        <w:spacing w:after="0" w:line="240" w:lineRule="auto"/>
        <w:jc w:val="both"/>
        <w:textAlignment w:val="baseline"/>
        <w:rPr>
          <w:rFonts w:ascii="Verdana" w:eastAsia="Times New Roman" w:hAnsi="Verdana" w:cs="Tahoma"/>
          <w:color w:val="000000"/>
          <w:sz w:val="20"/>
          <w:szCs w:val="20"/>
          <w:lang w:eastAsia="pt-BR"/>
        </w:rPr>
      </w:pP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14. Possibilitar que todos os usuários do sistema possam realizar a mudança de tema (cor) do sistema como um todo;</w:t>
      </w:r>
    </w:p>
    <w:p w:rsidR="00146840" w:rsidRPr="006B355D" w:rsidRDefault="00146840" w:rsidP="00146840">
      <w:pPr>
        <w:spacing w:after="0" w:line="240" w:lineRule="auto"/>
        <w:jc w:val="both"/>
        <w:textAlignment w:val="baseline"/>
        <w:rPr>
          <w:rFonts w:ascii="Verdana" w:eastAsia="Times New Roman" w:hAnsi="Verdana" w:cs="Tahoma"/>
          <w:color w:val="000000"/>
          <w:sz w:val="20"/>
          <w:szCs w:val="20"/>
          <w:lang w:eastAsia="pt-BR"/>
        </w:rPr>
      </w:pP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15. Cada usuário deve possuir privilégios de salvar algumas configurações da tabela/grid em que trabalha, possibilitando que ele salve quantas quiser.</w:t>
      </w:r>
    </w:p>
    <w:p w:rsidR="00146840" w:rsidRPr="006B355D" w:rsidRDefault="00146840" w:rsidP="00146840">
      <w:pPr>
        <w:spacing w:after="0" w:line="240" w:lineRule="auto"/>
        <w:jc w:val="both"/>
        <w:textAlignment w:val="baseline"/>
        <w:rPr>
          <w:rFonts w:ascii="Verdana" w:eastAsia="Times New Roman" w:hAnsi="Verdana" w:cs="Tahoma"/>
          <w:color w:val="000000"/>
          <w:sz w:val="20"/>
          <w:szCs w:val="20"/>
          <w:lang w:eastAsia="pt-BR"/>
        </w:rPr>
      </w:pP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16. Oferecer mecanismo de favorita as funcionalidades no próprio sistema, dando agilidade ao operador do sistema;</w:t>
      </w:r>
    </w:p>
    <w:p w:rsidR="00146840" w:rsidRPr="006B355D" w:rsidRDefault="00146840" w:rsidP="00146840">
      <w:pPr>
        <w:spacing w:after="0" w:line="240" w:lineRule="auto"/>
        <w:jc w:val="both"/>
        <w:textAlignment w:val="baseline"/>
        <w:rPr>
          <w:rFonts w:ascii="Verdana" w:eastAsia="Times New Roman" w:hAnsi="Verdana" w:cs="Tahoma"/>
          <w:color w:val="000000"/>
          <w:sz w:val="20"/>
          <w:szCs w:val="20"/>
          <w:lang w:eastAsia="pt-BR"/>
        </w:rPr>
      </w:pP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17. Possuir funcionalidade de gerenciamento SMTP, possibilitando que o envio de e-mails pelo sistema seja configurado por sistema/módulo;</w:t>
      </w:r>
    </w:p>
    <w:p w:rsidR="00146840" w:rsidRPr="006B355D" w:rsidRDefault="00146840" w:rsidP="00146840">
      <w:pPr>
        <w:spacing w:after="0" w:line="240" w:lineRule="auto"/>
        <w:jc w:val="both"/>
        <w:textAlignment w:val="baseline"/>
        <w:rPr>
          <w:rFonts w:ascii="Verdana" w:eastAsia="Times New Roman" w:hAnsi="Verdana" w:cs="Tahoma"/>
          <w:color w:val="000000"/>
          <w:sz w:val="20"/>
          <w:szCs w:val="20"/>
          <w:lang w:eastAsia="pt-BR"/>
        </w:rPr>
      </w:pP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18. As pesquisas deverão ser por todos os campos que são apresentados na lista, podendo informar um ou mais campos, por valor ou por faixa, de acordo com o tipo de dado, consulta com exatidão, no início ou qualquer parte do valor informado, seleção de registros não coincidentes com os valores pesquisados e ordenação do resultado dos registros por qualquer campo disponível na listagem;</w:t>
      </w:r>
    </w:p>
    <w:p w:rsidR="00146840" w:rsidRPr="006B355D" w:rsidRDefault="00146840" w:rsidP="00146840">
      <w:pPr>
        <w:spacing w:after="0" w:line="240" w:lineRule="auto"/>
        <w:jc w:val="both"/>
        <w:textAlignment w:val="baseline"/>
        <w:rPr>
          <w:rFonts w:ascii="Verdana" w:eastAsia="Times New Roman" w:hAnsi="Verdana" w:cs="Tahoma"/>
          <w:color w:val="000000"/>
          <w:sz w:val="20"/>
          <w:szCs w:val="20"/>
          <w:lang w:eastAsia="pt-BR"/>
        </w:rPr>
      </w:pP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s="Tahoma"/>
          <w:color w:val="000000"/>
          <w:sz w:val="20"/>
          <w:szCs w:val="20"/>
          <w:lang w:eastAsia="pt-BR"/>
        </w:rPr>
        <w:t>19.</w:t>
      </w:r>
      <w:r w:rsidRPr="006B355D">
        <w:rPr>
          <w:rFonts w:ascii="Verdana" w:eastAsia="Times New Roman" w:hAnsi="Verdana"/>
          <w:color w:val="000000"/>
          <w:sz w:val="20"/>
          <w:szCs w:val="20"/>
          <w:lang w:eastAsia="pt-BR"/>
        </w:rPr>
        <w:t xml:space="preserve"> As transações devem ficar registradas permanentemente, de acordo com a necessidade do usuário, processo este, que pode ser habilitado ou desabilitado pelo administrador do sistema, com a indicação do usuário, data, hora exata, </w:t>
      </w:r>
      <w:proofErr w:type="spellStart"/>
      <w:r w:rsidRPr="006B355D">
        <w:rPr>
          <w:rFonts w:ascii="Verdana" w:eastAsia="Times New Roman" w:hAnsi="Verdana"/>
          <w:color w:val="000000"/>
          <w:sz w:val="20"/>
          <w:szCs w:val="20"/>
          <w:lang w:eastAsia="pt-BR"/>
        </w:rPr>
        <w:t>hostname</w:t>
      </w:r>
      <w:proofErr w:type="spellEnd"/>
      <w:r w:rsidRPr="006B355D">
        <w:rPr>
          <w:rFonts w:ascii="Verdana" w:eastAsia="Times New Roman" w:hAnsi="Verdana"/>
          <w:color w:val="000000"/>
          <w:sz w:val="20"/>
          <w:szCs w:val="20"/>
          <w:lang w:eastAsia="pt-BR"/>
        </w:rPr>
        <w:t xml:space="preserve"> e endereço IP, informação da situação antes e depois, para eventuais necessidades de auditoria posterior;</w:t>
      </w:r>
    </w:p>
    <w:p w:rsidR="00146840" w:rsidRPr="006B355D" w:rsidRDefault="00146840" w:rsidP="00146840">
      <w:pPr>
        <w:spacing w:after="0" w:line="240" w:lineRule="auto"/>
        <w:jc w:val="both"/>
        <w:textAlignment w:val="baseline"/>
        <w:rPr>
          <w:rFonts w:ascii="Verdana" w:eastAsia="Times New Roman" w:hAnsi="Verdana" w:cs="Tahoma"/>
          <w:color w:val="000000"/>
          <w:sz w:val="20"/>
          <w:szCs w:val="20"/>
          <w:lang w:eastAsia="pt-BR"/>
        </w:rPr>
      </w:pP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20. As regras de Integridade dos Dados devem estar parcialmente alojadas no Servidor de Banco de Dado, de tal forma que um usuário que acesse o Banco de Dados por outras vias não o torne inconsistente;</w:t>
      </w: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2</w:t>
      </w:r>
      <w:r w:rsidR="009E7DC1">
        <w:rPr>
          <w:rFonts w:ascii="Verdana" w:eastAsia="Times New Roman" w:hAnsi="Verdana"/>
          <w:color w:val="000000"/>
          <w:sz w:val="20"/>
          <w:szCs w:val="20"/>
          <w:lang w:eastAsia="pt-BR"/>
        </w:rPr>
        <w:t>1</w:t>
      </w:r>
      <w:r w:rsidRPr="006B355D">
        <w:rPr>
          <w:rFonts w:ascii="Verdana" w:eastAsia="Times New Roman" w:hAnsi="Verdana"/>
          <w:color w:val="000000"/>
          <w:sz w:val="20"/>
          <w:szCs w:val="20"/>
          <w:lang w:eastAsia="pt-BR"/>
        </w:rPr>
        <w:t>. As funcionalidades deverão ser acessíveis somente a usuários autorizados especificamente a cada uma delas. A solução integrada deve contar com um catálogo de perfis de usuários que definam padrões de acesso específicos por grupos de usuários. Para cada funcionalidade autorizada, o administrador de segurança deverá poder especificar o nível do acesso (visualização, inclusão, edição e exclusão);</w:t>
      </w: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2</w:t>
      </w:r>
      <w:r w:rsidR="009E7DC1">
        <w:rPr>
          <w:rFonts w:ascii="Verdana" w:eastAsia="Times New Roman" w:hAnsi="Verdana"/>
          <w:color w:val="000000"/>
          <w:sz w:val="20"/>
          <w:szCs w:val="20"/>
          <w:lang w:eastAsia="pt-BR"/>
        </w:rPr>
        <w:t>2</w:t>
      </w:r>
      <w:r w:rsidRPr="006B355D">
        <w:rPr>
          <w:rFonts w:ascii="Verdana" w:eastAsia="Times New Roman" w:hAnsi="Verdana"/>
          <w:color w:val="000000"/>
          <w:sz w:val="20"/>
          <w:szCs w:val="20"/>
          <w:lang w:eastAsia="pt-BR"/>
        </w:rPr>
        <w:t>. Os menus de acesso às funcionalidades do sistema devem aparecer apenas quando o usuário tem acesso, impossibilitando o clique/apresentação deste quando o usuário não possuir acesso liberado, podendo atribuí-los a grupos ou usuários específicos;</w:t>
      </w: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2</w:t>
      </w:r>
      <w:r w:rsidR="009E7DC1">
        <w:rPr>
          <w:rFonts w:ascii="Verdana" w:eastAsia="Times New Roman" w:hAnsi="Verdana"/>
          <w:color w:val="000000"/>
          <w:sz w:val="20"/>
          <w:szCs w:val="20"/>
          <w:lang w:eastAsia="pt-BR"/>
        </w:rPr>
        <w:t>3</w:t>
      </w:r>
      <w:r w:rsidRPr="006B355D">
        <w:rPr>
          <w:rFonts w:ascii="Verdana" w:eastAsia="Times New Roman" w:hAnsi="Verdana"/>
          <w:color w:val="000000"/>
          <w:sz w:val="20"/>
          <w:szCs w:val="20"/>
          <w:lang w:eastAsia="pt-BR"/>
        </w:rPr>
        <w:t xml:space="preserve">. As autorizações ou desautorização, por usuário, grupo ou funcionalidade, deverão ser dinâmicas e ter efeito após novo </w:t>
      </w:r>
      <w:proofErr w:type="spellStart"/>
      <w:r w:rsidRPr="006B355D">
        <w:rPr>
          <w:rFonts w:ascii="Verdana" w:eastAsia="Times New Roman" w:hAnsi="Verdana"/>
          <w:color w:val="000000"/>
          <w:sz w:val="20"/>
          <w:szCs w:val="20"/>
          <w:lang w:eastAsia="pt-BR"/>
        </w:rPr>
        <w:t>logon</w:t>
      </w:r>
      <w:proofErr w:type="spellEnd"/>
      <w:r w:rsidRPr="006B355D">
        <w:rPr>
          <w:rFonts w:ascii="Verdana" w:eastAsia="Times New Roman" w:hAnsi="Verdana"/>
          <w:color w:val="000000"/>
          <w:sz w:val="20"/>
          <w:szCs w:val="20"/>
          <w:lang w:eastAsia="pt-BR"/>
        </w:rPr>
        <w:t>;</w:t>
      </w: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lastRenderedPageBreak/>
        <w:t>2</w:t>
      </w:r>
      <w:r w:rsidR="009E7DC1">
        <w:rPr>
          <w:rFonts w:ascii="Verdana" w:eastAsia="Times New Roman" w:hAnsi="Verdana"/>
          <w:color w:val="000000"/>
          <w:sz w:val="20"/>
          <w:szCs w:val="20"/>
          <w:lang w:eastAsia="pt-BR"/>
        </w:rPr>
        <w:t>4</w:t>
      </w:r>
      <w:r w:rsidRPr="006B355D">
        <w:rPr>
          <w:rFonts w:ascii="Verdana" w:eastAsia="Times New Roman" w:hAnsi="Verdana"/>
          <w:color w:val="000000"/>
          <w:sz w:val="20"/>
          <w:szCs w:val="20"/>
          <w:lang w:eastAsia="pt-BR"/>
        </w:rPr>
        <w:t>. Prover controle de restrição de acesso às funcionalidades da solução integrada através do uso de senhas, disponibilizando recurso de dupla custódia utilizando o conceito de usuário ou grupo autorizador, em qualquer função, selecionado a critério do usuário;</w:t>
      </w: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2</w:t>
      </w:r>
      <w:r w:rsidR="009E7DC1">
        <w:rPr>
          <w:rFonts w:ascii="Verdana" w:eastAsia="Times New Roman" w:hAnsi="Verdana"/>
          <w:color w:val="000000"/>
          <w:sz w:val="20"/>
          <w:szCs w:val="20"/>
          <w:lang w:eastAsia="pt-BR"/>
        </w:rPr>
        <w:t>5</w:t>
      </w:r>
      <w:r w:rsidRPr="006B355D">
        <w:rPr>
          <w:rFonts w:ascii="Verdana" w:eastAsia="Times New Roman" w:hAnsi="Verdana"/>
          <w:color w:val="000000"/>
          <w:sz w:val="20"/>
          <w:szCs w:val="20"/>
          <w:lang w:eastAsia="pt-BR"/>
        </w:rPr>
        <w:t xml:space="preserve">. Os relatórios deverão permitir a inclusão do brasão da </w:t>
      </w:r>
      <w:r w:rsidR="00EF4553">
        <w:rPr>
          <w:rFonts w:ascii="Verdana" w:eastAsia="Times New Roman" w:hAnsi="Verdana"/>
          <w:color w:val="000000"/>
          <w:sz w:val="20"/>
          <w:szCs w:val="20"/>
          <w:lang w:eastAsia="pt-BR"/>
        </w:rPr>
        <w:t>CONTRATANTE</w:t>
      </w:r>
      <w:r w:rsidRPr="006B355D">
        <w:rPr>
          <w:rFonts w:ascii="Verdana" w:eastAsia="Times New Roman" w:hAnsi="Verdana"/>
          <w:color w:val="000000"/>
          <w:sz w:val="20"/>
          <w:szCs w:val="20"/>
          <w:lang w:eastAsia="pt-BR"/>
        </w:rPr>
        <w:t>;</w:t>
      </w: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2</w:t>
      </w:r>
      <w:r w:rsidR="009E7DC1">
        <w:rPr>
          <w:rFonts w:ascii="Verdana" w:eastAsia="Times New Roman" w:hAnsi="Verdana"/>
          <w:color w:val="000000"/>
          <w:sz w:val="20"/>
          <w:szCs w:val="20"/>
          <w:lang w:eastAsia="pt-BR"/>
        </w:rPr>
        <w:t>6</w:t>
      </w:r>
      <w:r w:rsidRPr="006B355D">
        <w:rPr>
          <w:rFonts w:ascii="Verdana" w:eastAsia="Times New Roman" w:hAnsi="Verdana"/>
          <w:color w:val="000000"/>
          <w:sz w:val="20"/>
          <w:szCs w:val="20"/>
          <w:lang w:eastAsia="pt-BR"/>
        </w:rPr>
        <w:t>. Possibilitar a inclusão nos relatórios em que se faça necessário, de campo destinado à assinatura do responsável pela exatidão das informações, de forma parametrizada;</w:t>
      </w: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2</w:t>
      </w:r>
      <w:r w:rsidR="009E7DC1">
        <w:rPr>
          <w:rFonts w:ascii="Verdana" w:eastAsia="Times New Roman" w:hAnsi="Verdana"/>
          <w:color w:val="000000"/>
          <w:sz w:val="20"/>
          <w:szCs w:val="20"/>
          <w:lang w:eastAsia="pt-BR"/>
        </w:rPr>
        <w:t>7</w:t>
      </w:r>
      <w:r w:rsidRPr="006B355D">
        <w:rPr>
          <w:rFonts w:ascii="Verdana" w:eastAsia="Times New Roman" w:hAnsi="Verdana"/>
          <w:color w:val="000000"/>
          <w:sz w:val="20"/>
          <w:szCs w:val="20"/>
          <w:lang w:eastAsia="pt-BR"/>
        </w:rPr>
        <w:t xml:space="preserve">. Permitir a visualização dos relatórios em tela, bem como possibilitar que sejam gravados em disco, em formatos como PDF que permitam </w:t>
      </w:r>
      <w:proofErr w:type="spellStart"/>
      <w:r w:rsidRPr="006B355D">
        <w:rPr>
          <w:rFonts w:ascii="Verdana" w:eastAsia="Times New Roman" w:hAnsi="Verdana"/>
          <w:color w:val="000000"/>
          <w:sz w:val="20"/>
          <w:szCs w:val="20"/>
          <w:lang w:eastAsia="pt-BR"/>
        </w:rPr>
        <w:t>ser</w:t>
      </w:r>
      <w:proofErr w:type="spellEnd"/>
      <w:r w:rsidRPr="006B355D">
        <w:rPr>
          <w:rFonts w:ascii="Verdana" w:eastAsia="Times New Roman" w:hAnsi="Verdana"/>
          <w:color w:val="000000"/>
          <w:sz w:val="20"/>
          <w:szCs w:val="20"/>
          <w:lang w:eastAsia="pt-BR"/>
        </w:rPr>
        <w:t xml:space="preserve"> visualizados posteriormente ou impressos, além de permitir a seleção e configuração da impressora local ou de rede disponível;</w:t>
      </w: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2</w:t>
      </w:r>
      <w:r w:rsidR="009E7DC1">
        <w:rPr>
          <w:rFonts w:ascii="Verdana" w:eastAsia="Times New Roman" w:hAnsi="Verdana"/>
          <w:color w:val="000000"/>
          <w:sz w:val="20"/>
          <w:szCs w:val="20"/>
          <w:lang w:eastAsia="pt-BR"/>
        </w:rPr>
        <w:t>8</w:t>
      </w:r>
      <w:r w:rsidRPr="006B355D">
        <w:rPr>
          <w:rFonts w:ascii="Verdana" w:eastAsia="Times New Roman" w:hAnsi="Verdana"/>
          <w:color w:val="000000"/>
          <w:sz w:val="20"/>
          <w:szCs w:val="20"/>
          <w:lang w:eastAsia="pt-BR"/>
        </w:rPr>
        <w:t>. O processo de atualização do Sistema deverá acontecer automaticamente, sem interromper a execução dos aplicativos no ambiente de produção, permitindo que todos os usuários continuem operando as funcionalidades disponíveis;</w:t>
      </w: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p>
    <w:p w:rsidR="00146840" w:rsidRPr="006B355D" w:rsidRDefault="009E7DC1" w:rsidP="00146840">
      <w:pPr>
        <w:spacing w:after="0" w:line="240" w:lineRule="auto"/>
        <w:jc w:val="both"/>
        <w:textAlignment w:val="baseline"/>
        <w:rPr>
          <w:rFonts w:ascii="Verdana" w:eastAsia="Times New Roman" w:hAnsi="Verdana"/>
          <w:color w:val="000000"/>
          <w:sz w:val="20"/>
          <w:szCs w:val="20"/>
          <w:lang w:eastAsia="pt-BR"/>
        </w:rPr>
      </w:pPr>
      <w:r>
        <w:rPr>
          <w:rFonts w:ascii="Verdana" w:eastAsia="Times New Roman" w:hAnsi="Verdana"/>
          <w:color w:val="000000"/>
          <w:sz w:val="20"/>
          <w:szCs w:val="20"/>
          <w:lang w:eastAsia="pt-BR"/>
        </w:rPr>
        <w:t>29</w:t>
      </w:r>
      <w:r w:rsidR="00146840" w:rsidRPr="006B355D">
        <w:rPr>
          <w:rFonts w:ascii="Verdana" w:eastAsia="Times New Roman" w:hAnsi="Verdana"/>
          <w:color w:val="000000"/>
          <w:sz w:val="20"/>
          <w:szCs w:val="20"/>
          <w:lang w:eastAsia="pt-BR"/>
        </w:rPr>
        <w:t>. A atualização deverá ter efeito imediato na funcionalidade, sem a necessidade de reinício do Sistema.</w:t>
      </w: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3</w:t>
      </w:r>
      <w:r w:rsidR="009E7DC1">
        <w:rPr>
          <w:rFonts w:ascii="Verdana" w:eastAsia="Times New Roman" w:hAnsi="Verdana"/>
          <w:color w:val="000000"/>
          <w:sz w:val="20"/>
          <w:szCs w:val="20"/>
          <w:lang w:eastAsia="pt-BR"/>
        </w:rPr>
        <w:t>0</w:t>
      </w:r>
      <w:r w:rsidRPr="006B355D">
        <w:rPr>
          <w:rFonts w:ascii="Verdana" w:eastAsia="Times New Roman" w:hAnsi="Verdana"/>
          <w:color w:val="000000"/>
          <w:sz w:val="20"/>
          <w:szCs w:val="20"/>
          <w:lang w:eastAsia="pt-BR"/>
        </w:rPr>
        <w:t>. Permitir que os programas executáveis sejam instalados nas estações usuárias, provendo rotinas de atualização automática desses programas a partir do servidor, no caso de substituição de versões;</w:t>
      </w: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3</w:t>
      </w:r>
      <w:r w:rsidR="009E7DC1">
        <w:rPr>
          <w:rFonts w:ascii="Verdana" w:eastAsia="Times New Roman" w:hAnsi="Verdana"/>
          <w:color w:val="000000"/>
          <w:sz w:val="20"/>
          <w:szCs w:val="20"/>
          <w:lang w:eastAsia="pt-BR"/>
        </w:rPr>
        <w:t>1</w:t>
      </w:r>
      <w:r w:rsidRPr="006B355D">
        <w:rPr>
          <w:rFonts w:ascii="Verdana" w:eastAsia="Times New Roman" w:hAnsi="Verdana"/>
          <w:color w:val="000000"/>
          <w:sz w:val="20"/>
          <w:szCs w:val="20"/>
          <w:lang w:eastAsia="pt-BR"/>
        </w:rPr>
        <w:t>. Ter o sistema todo construído por serviços HTTP, possibilitando a integração com quaisquer sistemas terceiros;</w:t>
      </w: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3</w:t>
      </w:r>
      <w:r w:rsidR="009E7DC1">
        <w:rPr>
          <w:rFonts w:ascii="Verdana" w:eastAsia="Times New Roman" w:hAnsi="Verdana"/>
          <w:color w:val="000000"/>
          <w:sz w:val="20"/>
          <w:szCs w:val="20"/>
          <w:lang w:eastAsia="pt-BR"/>
        </w:rPr>
        <w:t>2</w:t>
      </w:r>
      <w:r w:rsidRPr="006B355D">
        <w:rPr>
          <w:rFonts w:ascii="Verdana" w:eastAsia="Times New Roman" w:hAnsi="Verdana"/>
          <w:color w:val="000000"/>
          <w:sz w:val="20"/>
          <w:szCs w:val="20"/>
          <w:lang w:eastAsia="pt-BR"/>
        </w:rPr>
        <w:t xml:space="preserve">. Possuir mecanismo de autorização de acesso do usuário utilizando de </w:t>
      </w:r>
      <w:proofErr w:type="spellStart"/>
      <w:r w:rsidRPr="006B355D">
        <w:rPr>
          <w:rFonts w:ascii="Verdana" w:eastAsia="Times New Roman" w:hAnsi="Verdana"/>
          <w:color w:val="000000"/>
          <w:sz w:val="20"/>
          <w:szCs w:val="20"/>
          <w:lang w:eastAsia="pt-BR"/>
        </w:rPr>
        <w:t>token</w:t>
      </w:r>
      <w:proofErr w:type="spellEnd"/>
      <w:r w:rsidRPr="006B355D">
        <w:rPr>
          <w:rFonts w:ascii="Verdana" w:eastAsia="Times New Roman" w:hAnsi="Verdana"/>
          <w:color w:val="000000"/>
          <w:sz w:val="20"/>
          <w:szCs w:val="20"/>
          <w:lang w:eastAsia="pt-BR"/>
        </w:rPr>
        <w:t xml:space="preserve"> para validação e não sessão de navegador;</w:t>
      </w: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p>
    <w:p w:rsidR="00146840" w:rsidRPr="006B355D" w:rsidRDefault="00146840" w:rsidP="00146840">
      <w:pPr>
        <w:spacing w:after="0" w:line="240" w:lineRule="auto"/>
        <w:jc w:val="both"/>
        <w:textAlignment w:val="baseline"/>
        <w:rPr>
          <w:rFonts w:ascii="Verdana" w:eastAsia="Times New Roman" w:hAnsi="Verdana"/>
          <w:sz w:val="20"/>
          <w:szCs w:val="20"/>
          <w:lang w:eastAsia="pt-BR"/>
        </w:rPr>
      </w:pPr>
      <w:r w:rsidRPr="006B355D">
        <w:rPr>
          <w:rFonts w:ascii="Verdana" w:eastAsia="Times New Roman" w:hAnsi="Verdana"/>
          <w:color w:val="000000"/>
          <w:sz w:val="20"/>
          <w:szCs w:val="20"/>
          <w:lang w:eastAsia="pt-BR"/>
        </w:rPr>
        <w:t>3</w:t>
      </w:r>
      <w:r w:rsidR="009E7DC1">
        <w:rPr>
          <w:rFonts w:ascii="Verdana" w:eastAsia="Times New Roman" w:hAnsi="Verdana"/>
          <w:color w:val="000000"/>
          <w:sz w:val="20"/>
          <w:szCs w:val="20"/>
          <w:lang w:eastAsia="pt-BR"/>
        </w:rPr>
        <w:t>3</w:t>
      </w:r>
      <w:r w:rsidRPr="006B355D">
        <w:rPr>
          <w:rFonts w:ascii="Verdana" w:eastAsia="Times New Roman" w:hAnsi="Verdana"/>
          <w:color w:val="000000"/>
          <w:sz w:val="20"/>
          <w:szCs w:val="20"/>
          <w:lang w:eastAsia="pt-BR"/>
        </w:rPr>
        <w:t xml:space="preserve">. Ter funcionalidade com a base de dados integrada com a dos correios, possibilitando </w:t>
      </w:r>
      <w:r w:rsidRPr="006B355D">
        <w:rPr>
          <w:rFonts w:ascii="Verdana" w:eastAsia="Times New Roman" w:hAnsi="Verdana"/>
          <w:sz w:val="20"/>
          <w:szCs w:val="20"/>
          <w:lang w:eastAsia="pt-BR"/>
        </w:rPr>
        <w:t>integridade com a entidade em questão.</w:t>
      </w:r>
    </w:p>
    <w:p w:rsidR="00146840" w:rsidRPr="006B355D" w:rsidRDefault="00146840" w:rsidP="00146840">
      <w:pPr>
        <w:spacing w:after="0" w:line="240" w:lineRule="auto"/>
        <w:jc w:val="both"/>
        <w:textAlignment w:val="baseline"/>
        <w:rPr>
          <w:rFonts w:ascii="Verdana" w:eastAsia="Times New Roman" w:hAnsi="Verdana"/>
          <w:sz w:val="20"/>
          <w:szCs w:val="20"/>
          <w:lang w:eastAsia="pt-BR"/>
        </w:rPr>
      </w:pPr>
    </w:p>
    <w:p w:rsidR="00146840" w:rsidRDefault="00146840" w:rsidP="00146840">
      <w:pPr>
        <w:spacing w:after="0" w:line="240" w:lineRule="auto"/>
        <w:jc w:val="both"/>
        <w:textAlignment w:val="baseline"/>
        <w:rPr>
          <w:rFonts w:ascii="Verdana" w:hAnsi="Verdana" w:cs="Calibri"/>
          <w:b/>
          <w:sz w:val="20"/>
          <w:szCs w:val="20"/>
        </w:rPr>
      </w:pPr>
      <w:r w:rsidRPr="006B355D">
        <w:rPr>
          <w:rFonts w:ascii="Verdana" w:eastAsia="Times New Roman" w:hAnsi="Verdana"/>
          <w:sz w:val="20"/>
          <w:szCs w:val="20"/>
          <w:lang w:eastAsia="pt-BR"/>
        </w:rPr>
        <w:t>3</w:t>
      </w:r>
      <w:r w:rsidR="009E7DC1">
        <w:rPr>
          <w:rFonts w:ascii="Verdana" w:eastAsia="Times New Roman" w:hAnsi="Verdana"/>
          <w:sz w:val="20"/>
          <w:szCs w:val="20"/>
          <w:lang w:eastAsia="pt-BR"/>
        </w:rPr>
        <w:t>4</w:t>
      </w:r>
      <w:r w:rsidRPr="006B355D">
        <w:rPr>
          <w:rFonts w:ascii="Verdana" w:eastAsia="Times New Roman" w:hAnsi="Verdana"/>
          <w:sz w:val="20"/>
          <w:szCs w:val="20"/>
          <w:lang w:eastAsia="pt-BR"/>
        </w:rPr>
        <w:t xml:space="preserve">. </w:t>
      </w:r>
      <w:r w:rsidRPr="006B355D">
        <w:rPr>
          <w:rFonts w:ascii="Verdana" w:eastAsia="Times New Roman" w:hAnsi="Verdana"/>
          <w:b/>
          <w:sz w:val="20"/>
          <w:szCs w:val="20"/>
          <w:lang w:eastAsia="pt-BR"/>
        </w:rPr>
        <w:t>Deve p</w:t>
      </w:r>
      <w:r w:rsidRPr="006B355D">
        <w:rPr>
          <w:rFonts w:ascii="Verdana" w:hAnsi="Verdana" w:cs="Calibri"/>
          <w:b/>
          <w:sz w:val="20"/>
          <w:szCs w:val="20"/>
        </w:rPr>
        <w:t xml:space="preserve">ermitir parametrizar Operadora de Plano de Saúde para gerenciar o benefício fornecido aos servidores e posteriormente levar as informações automaticamente na DIRF e Informe de Rendimentos. Considerando Mais De Um Tipo De Plano, Faixa Etária, Valor De Salário, Percentuais Distintos Para Subsídio, Valores Distintos Para Dependentes, </w:t>
      </w:r>
      <w:proofErr w:type="spellStart"/>
      <w:r w:rsidRPr="006B355D">
        <w:rPr>
          <w:rFonts w:ascii="Verdana" w:hAnsi="Verdana" w:cs="Calibri"/>
          <w:b/>
          <w:sz w:val="20"/>
          <w:szCs w:val="20"/>
        </w:rPr>
        <w:t>Co-Participação</w:t>
      </w:r>
      <w:proofErr w:type="spellEnd"/>
      <w:r w:rsidRPr="006B355D">
        <w:rPr>
          <w:rFonts w:ascii="Verdana" w:hAnsi="Verdana" w:cs="Calibri"/>
          <w:b/>
          <w:sz w:val="20"/>
          <w:szCs w:val="20"/>
        </w:rPr>
        <w:t>; Permitir Importação De Dados E Cadastros No Plano De saúde, Mediante Layout A Ser Fornecido Pela Empresa Do Plano; Demonstrar Através De Relatórios Os Valores Mensais Devidamente Discriminados E Distintos, geral e por lotação / custeio.</w:t>
      </w:r>
    </w:p>
    <w:p w:rsidR="00BB429D" w:rsidRPr="006B355D" w:rsidRDefault="00BB429D" w:rsidP="00146840">
      <w:pPr>
        <w:spacing w:after="0" w:line="240" w:lineRule="auto"/>
        <w:jc w:val="both"/>
        <w:textAlignment w:val="baseline"/>
        <w:rPr>
          <w:rFonts w:ascii="Verdana" w:hAnsi="Verdana" w:cs="Calibri"/>
          <w:b/>
          <w:sz w:val="20"/>
          <w:szCs w:val="20"/>
        </w:rPr>
      </w:pPr>
    </w:p>
    <w:p w:rsidR="00146840" w:rsidRDefault="00146840" w:rsidP="00146840">
      <w:pPr>
        <w:spacing w:after="0" w:line="240" w:lineRule="auto"/>
        <w:jc w:val="both"/>
        <w:textAlignment w:val="baseline"/>
        <w:rPr>
          <w:rFonts w:ascii="Verdana" w:hAnsi="Verdana" w:cs="Calibri"/>
          <w:b/>
          <w:sz w:val="20"/>
          <w:szCs w:val="20"/>
        </w:rPr>
      </w:pPr>
      <w:r w:rsidRPr="006B355D">
        <w:rPr>
          <w:rFonts w:ascii="Verdana" w:hAnsi="Verdana" w:cs="Calibri"/>
          <w:b/>
          <w:sz w:val="20"/>
          <w:szCs w:val="20"/>
        </w:rPr>
        <w:t>3</w:t>
      </w:r>
      <w:r w:rsidR="009E7DC1">
        <w:rPr>
          <w:rFonts w:ascii="Verdana" w:hAnsi="Verdana" w:cs="Calibri"/>
          <w:b/>
          <w:sz w:val="20"/>
          <w:szCs w:val="20"/>
        </w:rPr>
        <w:t>5</w:t>
      </w:r>
      <w:r w:rsidRPr="006B355D">
        <w:rPr>
          <w:rFonts w:ascii="Verdana" w:hAnsi="Verdana" w:cs="Calibri"/>
          <w:b/>
          <w:sz w:val="20"/>
          <w:szCs w:val="20"/>
        </w:rPr>
        <w:t>. Sistema de Backup</w:t>
      </w:r>
      <w:r w:rsidR="00B34A5A">
        <w:rPr>
          <w:rFonts w:ascii="Verdana" w:hAnsi="Verdana" w:cs="Calibri"/>
          <w:b/>
          <w:sz w:val="20"/>
          <w:szCs w:val="20"/>
        </w:rPr>
        <w:t>.</w:t>
      </w:r>
    </w:p>
    <w:p w:rsidR="00B34A5A" w:rsidRPr="006B355D" w:rsidRDefault="00B34A5A" w:rsidP="00146840">
      <w:pPr>
        <w:spacing w:after="0" w:line="240" w:lineRule="auto"/>
        <w:jc w:val="both"/>
        <w:textAlignment w:val="baseline"/>
        <w:rPr>
          <w:rFonts w:ascii="Verdana" w:hAnsi="Verdana" w:cs="Calibri"/>
          <w:b/>
          <w:sz w:val="20"/>
          <w:szCs w:val="20"/>
        </w:rPr>
      </w:pPr>
    </w:p>
    <w:p w:rsidR="00146840" w:rsidRPr="006B355D" w:rsidRDefault="00146840" w:rsidP="00146840">
      <w:pPr>
        <w:spacing w:after="0" w:line="240" w:lineRule="auto"/>
        <w:jc w:val="both"/>
        <w:textAlignment w:val="baseline"/>
        <w:rPr>
          <w:rFonts w:ascii="Verdana" w:eastAsia="Times New Roman" w:hAnsi="Verdana"/>
          <w:sz w:val="20"/>
          <w:szCs w:val="20"/>
          <w:lang w:eastAsia="pt-BR"/>
        </w:rPr>
      </w:pPr>
      <w:r w:rsidRPr="006B355D">
        <w:rPr>
          <w:rFonts w:ascii="Verdana" w:hAnsi="Verdana" w:cs="Calibri"/>
          <w:sz w:val="20"/>
          <w:szCs w:val="20"/>
        </w:rPr>
        <w:t>3</w:t>
      </w:r>
      <w:r w:rsidR="009E7DC1">
        <w:rPr>
          <w:rFonts w:ascii="Verdana" w:hAnsi="Verdana" w:cs="Calibri"/>
          <w:sz w:val="20"/>
          <w:szCs w:val="20"/>
        </w:rPr>
        <w:t>5</w:t>
      </w:r>
      <w:r w:rsidRPr="006B355D">
        <w:rPr>
          <w:rFonts w:ascii="Verdana" w:hAnsi="Verdana" w:cs="Calibri"/>
          <w:sz w:val="20"/>
          <w:szCs w:val="20"/>
        </w:rPr>
        <w:t xml:space="preserve">.1. A empresa vencedora do certame deverá fornecer backups mensais e anuais à </w:t>
      </w:r>
      <w:r w:rsidR="00EF4553">
        <w:rPr>
          <w:rFonts w:ascii="Verdana" w:hAnsi="Verdana" w:cs="Calibri"/>
          <w:sz w:val="20"/>
          <w:szCs w:val="20"/>
        </w:rPr>
        <w:t>CONTRATANTE</w:t>
      </w:r>
      <w:r w:rsidRPr="006B355D">
        <w:rPr>
          <w:rFonts w:ascii="Verdana" w:hAnsi="Verdana" w:cs="Calibri"/>
          <w:sz w:val="20"/>
          <w:szCs w:val="20"/>
        </w:rPr>
        <w:t xml:space="preserve"> em formato que a </w:t>
      </w:r>
      <w:r w:rsidR="00EF4553">
        <w:rPr>
          <w:rFonts w:ascii="Verdana" w:hAnsi="Verdana" w:cs="Calibri"/>
          <w:sz w:val="20"/>
          <w:szCs w:val="20"/>
        </w:rPr>
        <w:t>CONTRATANTE</w:t>
      </w:r>
      <w:r w:rsidRPr="006B355D">
        <w:rPr>
          <w:rFonts w:ascii="Verdana" w:hAnsi="Verdana" w:cs="Calibri"/>
          <w:sz w:val="20"/>
          <w:szCs w:val="20"/>
        </w:rPr>
        <w:t xml:space="preserve"> tenha condições de acesso. </w:t>
      </w:r>
    </w:p>
    <w:p w:rsidR="00146840" w:rsidRPr="006B355D" w:rsidRDefault="00146840" w:rsidP="00146840">
      <w:pPr>
        <w:pStyle w:val="PargrafodaLista"/>
        <w:tabs>
          <w:tab w:val="left" w:pos="426"/>
          <w:tab w:val="left" w:pos="567"/>
        </w:tabs>
        <w:ind w:left="0"/>
        <w:jc w:val="both"/>
        <w:rPr>
          <w:rFonts w:ascii="Verdana" w:hAnsi="Verdana"/>
          <w:sz w:val="20"/>
          <w:szCs w:val="20"/>
        </w:rPr>
      </w:pPr>
    </w:p>
    <w:p w:rsidR="00146840" w:rsidRPr="006B355D" w:rsidRDefault="00146840" w:rsidP="00146840">
      <w:pPr>
        <w:tabs>
          <w:tab w:val="left" w:pos="567"/>
        </w:tabs>
        <w:spacing w:after="0" w:line="240" w:lineRule="auto"/>
        <w:jc w:val="both"/>
        <w:rPr>
          <w:rFonts w:ascii="Verdana" w:eastAsia="Times New Roman" w:hAnsi="Verdana"/>
          <w:b/>
          <w:bCs/>
          <w:sz w:val="20"/>
          <w:szCs w:val="20"/>
          <w:u w:val="single"/>
        </w:rPr>
      </w:pPr>
      <w:r w:rsidRPr="006B355D">
        <w:rPr>
          <w:rFonts w:ascii="Verdana" w:eastAsia="Times New Roman" w:hAnsi="Verdana"/>
          <w:b/>
          <w:sz w:val="20"/>
          <w:szCs w:val="20"/>
          <w:u w:val="single"/>
        </w:rPr>
        <w:t>2) DESCRIÇÃO DAS EXIGÊNCIAS MÍNIMAS DA SOLUÇÃO INTEGRADA</w:t>
      </w:r>
      <w:r w:rsidRPr="006B355D">
        <w:rPr>
          <w:rFonts w:ascii="Verdana" w:eastAsia="Times New Roman" w:hAnsi="Verdana"/>
          <w:b/>
          <w:bCs/>
          <w:sz w:val="20"/>
          <w:szCs w:val="20"/>
          <w:u w:val="single"/>
        </w:rPr>
        <w:t xml:space="preserve"> </w:t>
      </w:r>
    </w:p>
    <w:p w:rsidR="00146840" w:rsidRPr="006B355D" w:rsidRDefault="00146840" w:rsidP="00146840">
      <w:pPr>
        <w:tabs>
          <w:tab w:val="left" w:pos="426"/>
        </w:tabs>
        <w:spacing w:after="0" w:line="240" w:lineRule="auto"/>
        <w:jc w:val="both"/>
        <w:rPr>
          <w:rFonts w:ascii="Verdana" w:eastAsia="Arial" w:hAnsi="Verdana"/>
          <w:color w:val="000000"/>
          <w:sz w:val="20"/>
          <w:szCs w:val="20"/>
          <w:lang w:eastAsia="pt-BR"/>
        </w:rPr>
      </w:pPr>
    </w:p>
    <w:p w:rsidR="00146840" w:rsidRPr="006B355D" w:rsidRDefault="00146840" w:rsidP="00146840">
      <w:pPr>
        <w:tabs>
          <w:tab w:val="left" w:pos="426"/>
        </w:tabs>
        <w:spacing w:after="0" w:line="240" w:lineRule="auto"/>
        <w:jc w:val="both"/>
        <w:rPr>
          <w:rFonts w:ascii="Verdana" w:eastAsia="Times New Roman" w:hAnsi="Verdana"/>
          <w:b/>
          <w:bCs/>
          <w:sz w:val="20"/>
          <w:szCs w:val="20"/>
          <w:u w:val="single"/>
          <w:lang w:eastAsia="zh-CN"/>
        </w:rPr>
      </w:pPr>
      <w:r w:rsidRPr="006B355D">
        <w:rPr>
          <w:rFonts w:ascii="Verdana" w:eastAsia="Times New Roman" w:hAnsi="Verdana"/>
          <w:b/>
          <w:bCs/>
          <w:sz w:val="20"/>
          <w:szCs w:val="20"/>
          <w:u w:val="single"/>
          <w:lang w:eastAsia="zh-CN"/>
        </w:rPr>
        <w:t>ADMINISTRAÇÃO RECURSOS HUMANOS NA WEB</w:t>
      </w:r>
    </w:p>
    <w:p w:rsidR="00146840" w:rsidRPr="006B355D" w:rsidRDefault="00146840" w:rsidP="00146840">
      <w:pPr>
        <w:tabs>
          <w:tab w:val="left" w:pos="426"/>
        </w:tabs>
        <w:spacing w:after="0" w:line="240" w:lineRule="auto"/>
        <w:jc w:val="both"/>
        <w:rPr>
          <w:rFonts w:ascii="Verdana" w:eastAsia="Times New Roman" w:hAnsi="Verdana"/>
          <w:b/>
          <w:bCs/>
          <w:sz w:val="20"/>
          <w:szCs w:val="20"/>
          <w:u w:val="single"/>
          <w:lang w:eastAsia="zh-CN"/>
        </w:rPr>
      </w:pP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b/>
          <w:sz w:val="20"/>
          <w:szCs w:val="20"/>
          <w:lang w:eastAsia="zh-CN"/>
        </w:rPr>
        <w:t>Objetivo:</w:t>
      </w:r>
      <w:r w:rsidRPr="006B355D">
        <w:rPr>
          <w:rFonts w:ascii="Verdana" w:eastAsia="Times New Roman" w:hAnsi="Verdana"/>
          <w:sz w:val="20"/>
          <w:szCs w:val="20"/>
          <w:lang w:eastAsia="zh-CN"/>
        </w:rPr>
        <w:t xml:space="preserve"> Apoiar a Administração de Recursos Humanos e o gerenciamento dos processos de Administração de Pessoal, com base em informações de admissão, qualificação profissional, evolução salarial, lotação e outros dados de assentamento funcional e pagamento de pessoal.</w:t>
      </w:r>
    </w:p>
    <w:p w:rsidR="00146840" w:rsidRPr="006B355D" w:rsidRDefault="00146840" w:rsidP="00146840">
      <w:pPr>
        <w:tabs>
          <w:tab w:val="left" w:pos="567"/>
        </w:tabs>
        <w:suppressAutoHyphens/>
        <w:spacing w:after="0" w:line="240" w:lineRule="auto"/>
        <w:jc w:val="both"/>
        <w:rPr>
          <w:rFonts w:ascii="Verdana" w:eastAsia="Times New Roman" w:hAnsi="Verdana"/>
          <w:b/>
          <w:bCs/>
          <w:sz w:val="20"/>
          <w:szCs w:val="20"/>
          <w:lang w:eastAsia="zh-CN"/>
        </w:rPr>
      </w:pPr>
      <w:r w:rsidRPr="006B355D">
        <w:rPr>
          <w:rFonts w:ascii="Verdana" w:eastAsia="Times New Roman" w:hAnsi="Verdana"/>
          <w:sz w:val="20"/>
          <w:szCs w:val="20"/>
          <w:lang w:eastAsia="zh-CN"/>
        </w:rPr>
        <w:t xml:space="preserve"> </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b/>
          <w:bCs/>
          <w:sz w:val="20"/>
          <w:szCs w:val="20"/>
          <w:lang w:eastAsia="zh-CN"/>
        </w:rPr>
        <w:lastRenderedPageBreak/>
        <w:t>1 - CADASTRO DE PESSOAL</w:t>
      </w:r>
    </w:p>
    <w:p w:rsidR="00146840" w:rsidRPr="006B355D" w:rsidRDefault="00146840" w:rsidP="00146840">
      <w:pPr>
        <w:tabs>
          <w:tab w:val="left" w:pos="567"/>
        </w:tabs>
        <w:suppressAutoHyphens/>
        <w:spacing w:after="0" w:line="240" w:lineRule="auto"/>
        <w:jc w:val="both"/>
        <w:rPr>
          <w:rFonts w:ascii="Verdana" w:eastAsia="Times New Roman" w:hAnsi="Verdana"/>
          <w:b/>
          <w:sz w:val="20"/>
          <w:szCs w:val="20"/>
          <w:lang w:eastAsia="zh-CN"/>
        </w:rPr>
      </w:pPr>
      <w:r w:rsidRPr="006B355D">
        <w:rPr>
          <w:rFonts w:ascii="Verdana" w:eastAsia="Times New Roman" w:hAnsi="Verdana"/>
          <w:sz w:val="20"/>
          <w:szCs w:val="20"/>
          <w:lang w:eastAsia="zh-CN"/>
        </w:rPr>
        <w:t xml:space="preserve"> </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b/>
          <w:sz w:val="20"/>
          <w:szCs w:val="20"/>
          <w:lang w:eastAsia="zh-CN"/>
        </w:rPr>
        <w:t xml:space="preserve">Objetivo: </w:t>
      </w:r>
      <w:r w:rsidRPr="006B355D">
        <w:rPr>
          <w:rFonts w:ascii="Verdana" w:eastAsia="Times New Roman" w:hAnsi="Verdana"/>
          <w:sz w:val="20"/>
          <w:szCs w:val="20"/>
          <w:lang w:eastAsia="zh-CN"/>
        </w:rPr>
        <w:t>Manter base de dados atualizada com as informações pessoais e funcionais principais e acessórias necessárias à gestão dos Recursos Humanos e ao pagamento do pessoal.</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 xml:space="preserve"> </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1.1</w:t>
      </w:r>
      <w:r w:rsidRPr="006B355D">
        <w:rPr>
          <w:rFonts w:ascii="Verdana" w:eastAsia="Times New Roman" w:hAnsi="Verdana"/>
          <w:sz w:val="20"/>
          <w:szCs w:val="20"/>
          <w:lang w:eastAsia="zh-CN"/>
        </w:rPr>
        <w:tab/>
        <w:t xml:space="preserve"> Permitir a captação e manutenção de informações pessoais de todos os servidores com no mínimo os seguintes dados: Matrícula, Nome, Filiação, Data de Nascimento, Sexo, Grau de Instrução, Estado Civil, Fotografia, Endereço, CPF, PIS, RG (Número, Órgão Expedidor e Data Expedição), Carteira de Trabalho (Número e Série), Carteira de Habilitação, Naturalidade, Nacionalidade, Tipo de Sangue, Identificar se é doador de sangue, Identificar se é Deficiente Físico; </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1.2</w:t>
      </w:r>
      <w:r w:rsidRPr="006B355D">
        <w:rPr>
          <w:rFonts w:ascii="Verdana" w:eastAsia="Times New Roman" w:hAnsi="Verdana"/>
          <w:sz w:val="20"/>
          <w:szCs w:val="20"/>
          <w:lang w:eastAsia="zh-CN"/>
        </w:rPr>
        <w:tab/>
        <w:t xml:space="preserve"> Permitir a captação e manutenção de informações do vínculo que o servidor teve e/ou tem com o Órgão, com no mínimo os seguintes dados: Regime Jurídico, Vínculo, Cargo, Salário, Carga Horária Semanal, Data de Nomeação, Data de Posse, Data de Admissão, Data de Término de Contrato Temporário, Lotação, Unidade Orçamentária, Horário de Trabalho, Tipo de Ponto, Local de Trabalho. </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1.3</w:t>
      </w:r>
      <w:r w:rsidRPr="006B355D">
        <w:rPr>
          <w:rFonts w:ascii="Verdana" w:eastAsia="Times New Roman" w:hAnsi="Verdana"/>
          <w:sz w:val="20"/>
          <w:szCs w:val="20"/>
          <w:lang w:eastAsia="zh-CN"/>
        </w:rPr>
        <w:tab/>
        <w:t>Permitir a captação e manutenção de informações da Qualificação profissional incluindo a escolaridade, formação, treinamentos realizados e experiências anterior</w:t>
      </w:r>
      <w:r w:rsidRPr="006B355D">
        <w:rPr>
          <w:rFonts w:ascii="Verdana" w:eastAsia="Times New Roman" w:hAnsi="Verdana"/>
          <w:sz w:val="20"/>
          <w:szCs w:val="20"/>
          <w:lang w:eastAsia="zh-CN"/>
        </w:rPr>
        <w:tab/>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1.4</w:t>
      </w:r>
      <w:r w:rsidRPr="006B355D">
        <w:rPr>
          <w:rFonts w:ascii="Verdana" w:eastAsia="Times New Roman" w:hAnsi="Verdana"/>
          <w:sz w:val="20"/>
          <w:szCs w:val="20"/>
          <w:lang w:eastAsia="zh-CN"/>
        </w:rPr>
        <w:tab/>
        <w:t>Controlar os dependentes de servidores para fins de salário família e imposto de renda realizando a sua baixa automática na época devida conforme limite e condições previstas para cada dependente;</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1.5</w:t>
      </w:r>
      <w:r w:rsidRPr="006B355D">
        <w:rPr>
          <w:rFonts w:ascii="Verdana" w:eastAsia="Times New Roman" w:hAnsi="Verdana"/>
          <w:sz w:val="20"/>
          <w:szCs w:val="20"/>
          <w:lang w:eastAsia="zh-CN"/>
        </w:rPr>
        <w:tab/>
        <w:t>Permitir o cadastramento de servidores em diversos regimes jurídicos como: Celetistas, Estatutários, RJU e Contratos Temporários.</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1.6</w:t>
      </w:r>
      <w:r w:rsidRPr="006B355D">
        <w:rPr>
          <w:rFonts w:ascii="Verdana" w:eastAsia="Times New Roman" w:hAnsi="Verdana"/>
          <w:sz w:val="20"/>
          <w:szCs w:val="20"/>
          <w:lang w:eastAsia="zh-CN"/>
        </w:rPr>
        <w:tab/>
        <w:t>Permitir o cadastramento de Pensões Judiciais com o Nome da Pensionista, CPF, Data de Inclusão, Banco e Conta para Pagamento, Dados para Cálculo (Percentual, Valor Fixo, Salário Mínimo);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1.7</w:t>
      </w:r>
      <w:r w:rsidRPr="006B355D">
        <w:rPr>
          <w:rFonts w:ascii="Verdana" w:eastAsia="Times New Roman" w:hAnsi="Verdana"/>
          <w:sz w:val="20"/>
          <w:szCs w:val="20"/>
          <w:lang w:eastAsia="zh-CN"/>
        </w:rPr>
        <w:tab/>
        <w:t>Permitir o cadastramento do organograma da estrutura administrativa, por exercício, para manter o histórico da lotação e custeio, com informação da fonte de recurso que será utilizada para captação do recurso a ser utilizado para pagamento dos servidores informados no custeio;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1.8</w:t>
      </w:r>
      <w:r w:rsidRPr="006B355D">
        <w:rPr>
          <w:rFonts w:ascii="Verdana" w:eastAsia="Times New Roman" w:hAnsi="Verdana"/>
          <w:sz w:val="20"/>
          <w:szCs w:val="20"/>
          <w:lang w:eastAsia="zh-CN"/>
        </w:rPr>
        <w:tab/>
        <w:t>Registrar e manter o histórico das alterações de nome, cargo, salário, unidade gestora, lotação, custeio, vínculo, regime jurídico, local de trabalho e Banco/Agência/Conta Bancária dos servidores, registrando as informações de: Motivo da alteração, data e hora da operação e usuário que efetuou a alteração;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1.9</w:t>
      </w:r>
      <w:r w:rsidRPr="006B355D">
        <w:rPr>
          <w:rFonts w:ascii="Verdana" w:eastAsia="Times New Roman" w:hAnsi="Verdana"/>
          <w:sz w:val="20"/>
          <w:szCs w:val="20"/>
          <w:lang w:eastAsia="zh-CN"/>
        </w:rPr>
        <w:tab/>
        <w:t>Permitir o cadastramento de todas as referências salariais contendo no mínimo o símbolo da referência e o histórico dos valores salariais para cada referência;</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1.10</w:t>
      </w:r>
      <w:r w:rsidRPr="006B355D">
        <w:rPr>
          <w:rFonts w:ascii="Verdana" w:eastAsia="Times New Roman" w:hAnsi="Verdana"/>
          <w:sz w:val="20"/>
          <w:szCs w:val="20"/>
          <w:lang w:eastAsia="zh-CN"/>
        </w:rPr>
        <w:tab/>
        <w:t>Permitir o cadastramento de todos os cargos do quadro de pessoal de natureza efetivo, comissionado e temporário com no mínimo a Nomenclatura, Natureza, Grau de Instrução, CBO, Referência Salarial Inicial, Quantidade Criada, Data e Motivo de Extinção, com possibilidade de incluir movimentação de suplementação ou anulação de cargos, influenciando nos relatórios quantitativos do quadro de ocupação, registrar as atribuições necessárias em cada cargo;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1.11</w:t>
      </w:r>
      <w:r w:rsidRPr="006B355D">
        <w:rPr>
          <w:rFonts w:ascii="Verdana" w:eastAsia="Times New Roman" w:hAnsi="Verdana"/>
          <w:sz w:val="20"/>
          <w:szCs w:val="20"/>
          <w:lang w:eastAsia="zh-CN"/>
        </w:rPr>
        <w:tab/>
        <w:t>Possuir “atalhos” para consulta de dados dos servidores permitindo, que de um mesmo local possa ser consultado diversas informações, como: dados financeiros, dependentes, frequência, licenças e afastamentos, férias e licença prêmio;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1.12</w:t>
      </w:r>
      <w:r w:rsidRPr="006B355D">
        <w:rPr>
          <w:rFonts w:ascii="Verdana" w:eastAsia="Times New Roman" w:hAnsi="Verdana"/>
          <w:sz w:val="20"/>
          <w:szCs w:val="20"/>
          <w:lang w:eastAsia="zh-CN"/>
        </w:rPr>
        <w:tab/>
        <w:t xml:space="preserve"> Estabelecer um único código de registro para o servidor, para que através deste possam ser aproveitados os dados cadastrais de servidor que já trabalhou no Órgão Público e permitir controlar todos os vínculos empregatícios que o servidor tenha ou venha a ter com este, possibilitando a consulta de dados históricos, independente do período trabalhado; </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1.13</w:t>
      </w:r>
      <w:r w:rsidRPr="006B355D">
        <w:rPr>
          <w:rFonts w:ascii="Verdana" w:eastAsia="Times New Roman" w:hAnsi="Verdana"/>
          <w:sz w:val="20"/>
          <w:szCs w:val="20"/>
          <w:lang w:eastAsia="zh-CN"/>
        </w:rPr>
        <w:tab/>
        <w:t>Validar dígito verificador do número do CPF;</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1.14</w:t>
      </w:r>
      <w:r w:rsidRPr="006B355D">
        <w:rPr>
          <w:rFonts w:ascii="Verdana" w:eastAsia="Times New Roman" w:hAnsi="Verdana"/>
          <w:sz w:val="20"/>
          <w:szCs w:val="20"/>
          <w:lang w:eastAsia="zh-CN"/>
        </w:rPr>
        <w:tab/>
        <w:t>Validar dígito verificador do número do PIS;</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1.15</w:t>
      </w:r>
      <w:r w:rsidRPr="006B355D">
        <w:rPr>
          <w:rFonts w:ascii="Verdana" w:eastAsia="Times New Roman" w:hAnsi="Verdana"/>
          <w:sz w:val="20"/>
          <w:szCs w:val="20"/>
          <w:lang w:eastAsia="zh-CN"/>
        </w:rPr>
        <w:tab/>
        <w:t>Permitir o reajuste parcial ou global das referências salariais;</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1.16</w:t>
      </w:r>
      <w:r w:rsidRPr="006B355D">
        <w:rPr>
          <w:rFonts w:ascii="Verdana" w:eastAsia="Times New Roman" w:hAnsi="Verdana"/>
          <w:sz w:val="20"/>
          <w:szCs w:val="20"/>
          <w:lang w:eastAsia="zh-CN"/>
        </w:rPr>
        <w:tab/>
        <w:t>Permitir o cadastramento do Plano de Cargos, informando, por Unidade Administrativa, os cargos aprovados e a quantidade de vagas aprovadas para cada cargo na unidade;</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1.17</w:t>
      </w:r>
      <w:r w:rsidRPr="006B355D">
        <w:rPr>
          <w:rFonts w:ascii="Verdana" w:eastAsia="Times New Roman" w:hAnsi="Verdana"/>
          <w:sz w:val="20"/>
          <w:szCs w:val="20"/>
          <w:lang w:eastAsia="zh-CN"/>
        </w:rPr>
        <w:tab/>
        <w:t>Permitir o cadastramento e controle dos vínculos dos servidores efetivos, que estão nomeados em cargo de comissão possibilitando a consulta das informações cadastrais de ambos os vínculos;</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lastRenderedPageBreak/>
        <w:t>1.18</w:t>
      </w:r>
      <w:r w:rsidRPr="006B355D">
        <w:rPr>
          <w:rFonts w:ascii="Verdana" w:eastAsia="Times New Roman" w:hAnsi="Verdana"/>
          <w:sz w:val="20"/>
          <w:szCs w:val="20"/>
          <w:lang w:eastAsia="zh-CN"/>
        </w:rPr>
        <w:tab/>
        <w:t>Emitir as fichas de dados cadastrais dos servidores;</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1.19</w:t>
      </w:r>
      <w:r w:rsidRPr="006B355D">
        <w:rPr>
          <w:rFonts w:ascii="Verdana" w:eastAsia="Times New Roman" w:hAnsi="Verdana"/>
          <w:sz w:val="20"/>
          <w:szCs w:val="20"/>
          <w:lang w:eastAsia="zh-CN"/>
        </w:rPr>
        <w:tab/>
        <w:t>Permitir consulta em tela ou relatório dos servidores comissionados que fazem parte do quadro efetivo e também aqueles que não fazem parte do quadro efetivo, listando separadamente;</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1.20</w:t>
      </w:r>
      <w:r w:rsidRPr="006B355D">
        <w:rPr>
          <w:rFonts w:ascii="Verdana" w:eastAsia="Times New Roman" w:hAnsi="Verdana"/>
          <w:sz w:val="20"/>
          <w:szCs w:val="20"/>
          <w:lang w:eastAsia="zh-CN"/>
        </w:rPr>
        <w:tab/>
        <w:t>Localizar servidores por Nome ou parte dele;</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1.21</w:t>
      </w:r>
      <w:r w:rsidRPr="006B355D">
        <w:rPr>
          <w:rFonts w:ascii="Verdana" w:eastAsia="Times New Roman" w:hAnsi="Verdana"/>
          <w:sz w:val="20"/>
          <w:szCs w:val="20"/>
          <w:lang w:eastAsia="zh-CN"/>
        </w:rPr>
        <w:tab/>
        <w:t>Localizar servidores pelo CPF;</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1.22</w:t>
      </w:r>
      <w:r w:rsidRPr="006B355D">
        <w:rPr>
          <w:rFonts w:ascii="Verdana" w:eastAsia="Times New Roman" w:hAnsi="Verdana"/>
          <w:sz w:val="20"/>
          <w:szCs w:val="20"/>
          <w:lang w:eastAsia="zh-CN"/>
        </w:rPr>
        <w:tab/>
        <w:t>Localizar servidores pelo RG (Cédula identidade;</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1.23</w:t>
      </w:r>
      <w:r w:rsidRPr="006B355D">
        <w:rPr>
          <w:rFonts w:ascii="Verdana" w:eastAsia="Times New Roman" w:hAnsi="Verdana"/>
          <w:sz w:val="20"/>
          <w:szCs w:val="20"/>
          <w:lang w:eastAsia="zh-CN"/>
        </w:rPr>
        <w:tab/>
        <w:t>Localizar servidores pela Data de Nascimento;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1.24</w:t>
      </w:r>
      <w:r w:rsidRPr="006B355D">
        <w:rPr>
          <w:rFonts w:ascii="Verdana" w:eastAsia="Times New Roman" w:hAnsi="Verdana"/>
          <w:sz w:val="20"/>
          <w:szCs w:val="20"/>
          <w:lang w:eastAsia="zh-CN"/>
        </w:rPr>
        <w:tab/>
        <w:t>Permitir a inclusão de um novo contrato a partir de informações de um contrato já existente, selecionando um ou vários servidores. Isto é muito utilizado na recontratação de servidores temporários;</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1.25</w:t>
      </w:r>
      <w:r w:rsidRPr="006B355D">
        <w:rPr>
          <w:rFonts w:ascii="Verdana" w:eastAsia="Times New Roman" w:hAnsi="Verdana"/>
          <w:sz w:val="20"/>
          <w:szCs w:val="20"/>
          <w:lang w:eastAsia="zh-CN"/>
        </w:rPr>
        <w:tab/>
        <w:t>Permitir a informação do desligamento a um servidor para pagamento individual da rescisão, bem como a informação de um único desligamento a um grupo de servidores para pagamento coletivo. Isto é muito utilizado na rescisão de servidores temporários cujos contratos vencem no mesmo dia;</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1.26</w:t>
      </w:r>
      <w:r w:rsidRPr="006B355D">
        <w:rPr>
          <w:rFonts w:ascii="Verdana" w:eastAsia="Times New Roman" w:hAnsi="Verdana"/>
          <w:sz w:val="20"/>
          <w:szCs w:val="20"/>
          <w:lang w:eastAsia="zh-CN"/>
        </w:rPr>
        <w:tab/>
        <w:t>Possibilitar a configuração das formas de desligamento por regime de trabalho e motivo de rescisão, para garantir que não seja informado um desligamento inadequado para o servidor, por exemplo: término de contrato para um servidor efetivo;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1.27</w:t>
      </w:r>
      <w:r w:rsidRPr="006B355D">
        <w:rPr>
          <w:rFonts w:ascii="Verdana" w:eastAsia="Times New Roman" w:hAnsi="Verdana"/>
          <w:sz w:val="20"/>
          <w:szCs w:val="20"/>
          <w:lang w:eastAsia="zh-CN"/>
        </w:rPr>
        <w:tab/>
        <w:t>Possibilitar a configuração das formas de admissão por regime de trabalho, categoria funcional, regime previdenciário e tipo de admissão, para garantir que não seja admitido um servidor com informações fora dos padrões permitidos;</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1.28</w:t>
      </w:r>
      <w:r w:rsidRPr="006B355D">
        <w:rPr>
          <w:rFonts w:ascii="Verdana" w:eastAsia="Times New Roman" w:hAnsi="Verdana"/>
          <w:sz w:val="20"/>
          <w:szCs w:val="20"/>
          <w:lang w:eastAsia="zh-CN"/>
        </w:rPr>
        <w:tab/>
        <w:t>Permitir o cadastramento de todos os lançamentos fixos dos servidores (adicionais, gratificações, consignações, etc.), para efeito de pagamento ou desconto em folha, com no mínimo, o código da verba (verificando se a verba está prevista para o regime de trabalho do servidor), número e data do processo de concessão, data de concessão, data do último reajuste, data de vencimento e histórico dos valores ou percentuais.</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1.29</w:t>
      </w:r>
      <w:r w:rsidRPr="006B355D">
        <w:rPr>
          <w:rFonts w:ascii="Verdana" w:eastAsia="Times New Roman" w:hAnsi="Verdana"/>
          <w:sz w:val="20"/>
          <w:szCs w:val="20"/>
          <w:lang w:eastAsia="zh-CN"/>
        </w:rPr>
        <w:tab/>
        <w:t>Possuir controle de prorrogação de contratos para contratações com prazo determinado, possibilitando a prorrogação de todos os contratos vinculados a um processo e permitindo o desligamento de todos os servidores por motivo de término do prazo do processo;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1.30</w:t>
      </w:r>
      <w:r w:rsidRPr="006B355D">
        <w:rPr>
          <w:rFonts w:ascii="Verdana" w:eastAsia="Times New Roman" w:hAnsi="Verdana"/>
          <w:sz w:val="20"/>
          <w:szCs w:val="20"/>
          <w:lang w:eastAsia="zh-CN"/>
        </w:rPr>
        <w:tab/>
        <w:t>Emitir contrato de trabalho temporário com emissão de assinatura digitalizada do responsável.</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1.31</w:t>
      </w:r>
      <w:r w:rsidRPr="006B355D">
        <w:rPr>
          <w:rFonts w:ascii="Verdana" w:eastAsia="Times New Roman" w:hAnsi="Verdana"/>
          <w:sz w:val="20"/>
          <w:szCs w:val="20"/>
          <w:lang w:eastAsia="zh-CN"/>
        </w:rPr>
        <w:tab/>
        <w:t>Permitir gerar e controlar a ficha de vacinação dos dependentes, possibilitando informar todas as vacinas, principalmente as de caráter obrigatório.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1.32</w:t>
      </w:r>
      <w:r w:rsidRPr="006B355D">
        <w:rPr>
          <w:rFonts w:ascii="Verdana" w:eastAsia="Times New Roman" w:hAnsi="Verdana"/>
          <w:sz w:val="20"/>
          <w:szCs w:val="20"/>
          <w:lang w:eastAsia="zh-CN"/>
        </w:rPr>
        <w:tab/>
        <w:t>Permitir o cadastramento de lançamentos parcelados, a crédito ou a débito, para os servidores, de forma a controlar as parcelas lançadas em folha e o saldo atual remanescente. O lançamento das parcelas em folha deve ser de forma automática, podendo ser pago ou descontado o total ou parte do valor baseado em uma fórmula de cálculo que calcule um percentual sobre a remuneração, permitindo o lançamento até o limite deste percentual, atualizando o saldo remanescente automaticamente após o encerramento da folha.</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1.33</w:t>
      </w:r>
      <w:r w:rsidRPr="006B355D">
        <w:rPr>
          <w:rFonts w:ascii="Verdana" w:eastAsia="Times New Roman" w:hAnsi="Verdana"/>
          <w:sz w:val="20"/>
          <w:szCs w:val="20"/>
          <w:lang w:eastAsia="zh-CN"/>
        </w:rPr>
        <w:tab/>
        <w:t>Permitir transferência coletivas nos itens (Local de Trabalho, Lotação, Custeio, Cargo, Padrão de Salário).</w:t>
      </w:r>
    </w:p>
    <w:p w:rsidR="003D18D4" w:rsidRDefault="003D18D4" w:rsidP="003D18D4">
      <w:pPr>
        <w:tabs>
          <w:tab w:val="left" w:pos="0"/>
          <w:tab w:val="left" w:pos="567"/>
        </w:tabs>
        <w:jc w:val="both"/>
        <w:rPr>
          <w:rFonts w:ascii="Verdana" w:hAnsi="Verdana"/>
          <w:sz w:val="20"/>
          <w:szCs w:val="20"/>
          <w:lang w:eastAsia="zh-CN"/>
        </w:rPr>
      </w:pPr>
      <w:r>
        <w:rPr>
          <w:rFonts w:ascii="Verdana" w:hAnsi="Verdana"/>
          <w:sz w:val="20"/>
          <w:szCs w:val="20"/>
          <w:lang w:eastAsia="zh-CN"/>
        </w:rPr>
        <w:t>1.34.</w:t>
      </w:r>
      <w:r w:rsidR="00146840" w:rsidRPr="003D18D4">
        <w:rPr>
          <w:rFonts w:ascii="Verdana" w:hAnsi="Verdana"/>
          <w:sz w:val="20"/>
          <w:szCs w:val="20"/>
          <w:lang w:eastAsia="zh-CN"/>
        </w:rPr>
        <w:t xml:space="preserve">Permitir lançamentos coletivos nos itens (Lançamentos Fixos, Lançamentos Variáveis, Mensagens nos Holerites, Lançamentos no Currículo Funcional e </w:t>
      </w:r>
      <w:proofErr w:type="spellStart"/>
      <w:r w:rsidR="00146840" w:rsidRPr="003D18D4">
        <w:rPr>
          <w:rFonts w:ascii="Verdana" w:hAnsi="Verdana"/>
          <w:sz w:val="20"/>
          <w:szCs w:val="20"/>
          <w:lang w:eastAsia="zh-CN"/>
        </w:rPr>
        <w:t>TicKet</w:t>
      </w:r>
      <w:proofErr w:type="spellEnd"/>
      <w:r w:rsidR="00146840" w:rsidRPr="003D18D4">
        <w:rPr>
          <w:rFonts w:ascii="Verdana" w:hAnsi="Verdana"/>
          <w:sz w:val="20"/>
          <w:szCs w:val="20"/>
          <w:lang w:eastAsia="zh-CN"/>
        </w:rPr>
        <w:t>)</w:t>
      </w:r>
    </w:p>
    <w:p w:rsidR="00146840" w:rsidRPr="003D18D4" w:rsidRDefault="003D18D4" w:rsidP="003D18D4">
      <w:pPr>
        <w:tabs>
          <w:tab w:val="left" w:pos="0"/>
          <w:tab w:val="left" w:pos="567"/>
        </w:tabs>
        <w:jc w:val="both"/>
        <w:rPr>
          <w:rFonts w:ascii="Verdana" w:hAnsi="Verdana"/>
          <w:sz w:val="20"/>
          <w:szCs w:val="20"/>
          <w:lang w:eastAsia="zh-CN"/>
        </w:rPr>
      </w:pPr>
      <w:r>
        <w:rPr>
          <w:rFonts w:ascii="Verdana" w:hAnsi="Verdana"/>
          <w:sz w:val="20"/>
          <w:szCs w:val="20"/>
          <w:lang w:eastAsia="zh-CN"/>
        </w:rPr>
        <w:t>1.35.</w:t>
      </w:r>
      <w:r w:rsidR="00146840" w:rsidRPr="006B355D">
        <w:rPr>
          <w:rFonts w:ascii="Verdana" w:eastAsia="Times New Roman" w:hAnsi="Verdana"/>
          <w:sz w:val="20"/>
          <w:szCs w:val="20"/>
          <w:lang w:eastAsia="zh-CN"/>
        </w:rPr>
        <w:t>Possuir controle temporal e histórico da parametrização do estágio probatório, validando: regime jurídico, tipo de vínculo, grupos ocupacionais, categorias funcionais, subcategorias funcionais e/ou cargos, critérios a serem avaliados por cargo, temporalidade (em meses) de cada fase e quantidades de fases.</w:t>
      </w:r>
    </w:p>
    <w:p w:rsidR="00146840" w:rsidRDefault="003D18D4" w:rsidP="003D18D4">
      <w:pPr>
        <w:tabs>
          <w:tab w:val="left" w:pos="0"/>
          <w:tab w:val="left" w:pos="567"/>
        </w:tabs>
        <w:suppressAutoHyphens/>
        <w:spacing w:after="0" w:line="240" w:lineRule="auto"/>
        <w:jc w:val="both"/>
        <w:rPr>
          <w:rFonts w:ascii="Verdana" w:eastAsia="Times New Roman" w:hAnsi="Verdana"/>
          <w:sz w:val="20"/>
          <w:szCs w:val="20"/>
          <w:lang w:eastAsia="zh-CN"/>
        </w:rPr>
      </w:pPr>
      <w:r>
        <w:rPr>
          <w:rFonts w:ascii="Verdana" w:eastAsia="Times New Roman" w:hAnsi="Verdana"/>
          <w:sz w:val="20"/>
          <w:szCs w:val="20"/>
          <w:lang w:eastAsia="zh-CN"/>
        </w:rPr>
        <w:t>1.36.</w:t>
      </w:r>
      <w:r w:rsidR="00146840" w:rsidRPr="006B355D">
        <w:rPr>
          <w:rFonts w:ascii="Verdana" w:eastAsia="Times New Roman" w:hAnsi="Verdana"/>
          <w:sz w:val="20"/>
          <w:szCs w:val="20"/>
          <w:lang w:eastAsia="zh-CN"/>
        </w:rPr>
        <w:t>Calcular automaticamente as fases de avaliação, considerando as parametrizações efetuadas, frequência e demais ocorrências funcionais que interferem na contagem e armazenar, no mínimo: número do servidor, número do vínculo, período que será avaliado (data de início, data fim), fase que será avaliada (1ª, 2ª, etc.) e data que serviu de base para contagem.</w:t>
      </w:r>
    </w:p>
    <w:p w:rsidR="003D18D4" w:rsidRPr="006B355D" w:rsidRDefault="003D18D4" w:rsidP="003D18D4">
      <w:pPr>
        <w:tabs>
          <w:tab w:val="left" w:pos="0"/>
          <w:tab w:val="left" w:pos="567"/>
        </w:tabs>
        <w:suppressAutoHyphens/>
        <w:spacing w:after="0" w:line="240" w:lineRule="auto"/>
        <w:jc w:val="both"/>
        <w:rPr>
          <w:rFonts w:ascii="Verdana" w:eastAsia="Times New Roman" w:hAnsi="Verdana"/>
          <w:sz w:val="20"/>
          <w:szCs w:val="20"/>
          <w:lang w:eastAsia="zh-CN"/>
        </w:rPr>
      </w:pPr>
    </w:p>
    <w:p w:rsidR="00146840" w:rsidRPr="006B355D" w:rsidRDefault="003D18D4" w:rsidP="00146840">
      <w:pPr>
        <w:tabs>
          <w:tab w:val="left" w:pos="0"/>
          <w:tab w:val="left" w:pos="567"/>
        </w:tabs>
        <w:suppressAutoHyphens/>
        <w:spacing w:after="0" w:line="240" w:lineRule="auto"/>
        <w:jc w:val="both"/>
        <w:rPr>
          <w:rFonts w:ascii="Verdana" w:eastAsia="Times New Roman" w:hAnsi="Verdana"/>
          <w:b/>
          <w:bCs/>
          <w:sz w:val="20"/>
          <w:szCs w:val="20"/>
          <w:lang w:eastAsia="zh-CN"/>
        </w:rPr>
      </w:pPr>
      <w:r>
        <w:rPr>
          <w:rFonts w:ascii="Verdana" w:eastAsia="Times New Roman" w:hAnsi="Verdana"/>
          <w:sz w:val="20"/>
          <w:szCs w:val="20"/>
          <w:lang w:eastAsia="zh-CN"/>
        </w:rPr>
        <w:lastRenderedPageBreak/>
        <w:t>1.37.</w:t>
      </w:r>
      <w:r w:rsidR="00146840" w:rsidRPr="006B355D">
        <w:rPr>
          <w:rFonts w:ascii="Verdana" w:eastAsia="Times New Roman" w:hAnsi="Verdana"/>
          <w:sz w:val="20"/>
          <w:szCs w:val="20"/>
          <w:lang w:eastAsia="zh-CN"/>
        </w:rPr>
        <w:t xml:space="preserve"> Possuir manutenção e controle de avaliação da fase final do estágio e armazenar, no mínimo: número do servidor, número do vínculo, período total do estágio probatório (data de início, data fim), pontuação ou conceito final, data avaliação e campo para observações.</w:t>
      </w:r>
    </w:p>
    <w:p w:rsidR="00146840" w:rsidRPr="006B355D" w:rsidRDefault="00146840" w:rsidP="00146840">
      <w:pPr>
        <w:tabs>
          <w:tab w:val="left" w:pos="567"/>
        </w:tabs>
        <w:suppressAutoHyphens/>
        <w:spacing w:after="0" w:line="240" w:lineRule="auto"/>
        <w:jc w:val="both"/>
        <w:rPr>
          <w:rFonts w:ascii="Verdana" w:eastAsia="Times New Roman" w:hAnsi="Verdana"/>
          <w:b/>
          <w:bCs/>
          <w:sz w:val="20"/>
          <w:szCs w:val="20"/>
          <w:lang w:eastAsia="zh-CN"/>
        </w:rPr>
      </w:pPr>
    </w:p>
    <w:p w:rsidR="003D18D4" w:rsidRDefault="003D18D4" w:rsidP="00146840">
      <w:pPr>
        <w:tabs>
          <w:tab w:val="left" w:pos="567"/>
        </w:tabs>
        <w:suppressAutoHyphens/>
        <w:spacing w:after="0" w:line="240" w:lineRule="auto"/>
        <w:jc w:val="both"/>
        <w:rPr>
          <w:rFonts w:ascii="Verdana" w:eastAsia="Times New Roman" w:hAnsi="Verdana"/>
          <w:b/>
          <w:bCs/>
          <w:sz w:val="20"/>
          <w:szCs w:val="20"/>
          <w:lang w:eastAsia="zh-CN"/>
        </w:rPr>
      </w:pPr>
    </w:p>
    <w:p w:rsidR="00146840" w:rsidRPr="006B355D" w:rsidRDefault="00146840" w:rsidP="00146840">
      <w:pPr>
        <w:tabs>
          <w:tab w:val="left" w:pos="567"/>
        </w:tabs>
        <w:suppressAutoHyphens/>
        <w:spacing w:after="0" w:line="240" w:lineRule="auto"/>
        <w:jc w:val="both"/>
        <w:rPr>
          <w:rFonts w:ascii="Verdana" w:eastAsia="Times New Roman" w:hAnsi="Verdana"/>
          <w:b/>
          <w:bCs/>
          <w:sz w:val="20"/>
          <w:szCs w:val="20"/>
          <w:lang w:eastAsia="zh-CN"/>
        </w:rPr>
      </w:pPr>
      <w:r w:rsidRPr="006B355D">
        <w:rPr>
          <w:rFonts w:ascii="Verdana" w:eastAsia="Times New Roman" w:hAnsi="Verdana"/>
          <w:b/>
          <w:bCs/>
          <w:sz w:val="20"/>
          <w:szCs w:val="20"/>
          <w:lang w:eastAsia="zh-CN"/>
        </w:rPr>
        <w:t>2 – FÉRIAS</w:t>
      </w:r>
    </w:p>
    <w:p w:rsidR="00146840" w:rsidRPr="006B355D" w:rsidRDefault="00146840" w:rsidP="00146840">
      <w:pPr>
        <w:tabs>
          <w:tab w:val="left" w:pos="567"/>
        </w:tabs>
        <w:suppressAutoHyphens/>
        <w:spacing w:after="0" w:line="240" w:lineRule="auto"/>
        <w:jc w:val="both"/>
        <w:rPr>
          <w:rFonts w:ascii="Verdana" w:eastAsia="Times New Roman" w:hAnsi="Verdana"/>
          <w:b/>
          <w:sz w:val="20"/>
          <w:szCs w:val="20"/>
          <w:lang w:eastAsia="zh-CN"/>
        </w:rPr>
      </w:pPr>
      <w:r w:rsidRPr="006B355D">
        <w:rPr>
          <w:rFonts w:ascii="Verdana" w:eastAsia="Times New Roman" w:hAnsi="Verdana"/>
          <w:b/>
          <w:bCs/>
          <w:sz w:val="20"/>
          <w:szCs w:val="20"/>
          <w:lang w:eastAsia="zh-CN"/>
        </w:rPr>
        <w:t xml:space="preserve"> </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b/>
          <w:sz w:val="20"/>
          <w:szCs w:val="20"/>
          <w:lang w:eastAsia="zh-CN"/>
        </w:rPr>
        <w:t xml:space="preserve">Objetivo: </w:t>
      </w:r>
      <w:r w:rsidRPr="006B355D">
        <w:rPr>
          <w:rFonts w:ascii="Verdana" w:eastAsia="Times New Roman" w:hAnsi="Verdana"/>
          <w:sz w:val="20"/>
          <w:szCs w:val="20"/>
          <w:lang w:eastAsia="zh-CN"/>
        </w:rPr>
        <w:t>Manter o controle de todas as informações referente aos períodos aquisitivo e gozo de férias dos servidores.</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2.1</w:t>
      </w:r>
      <w:r w:rsidRPr="006B355D">
        <w:rPr>
          <w:rFonts w:ascii="Verdana" w:eastAsia="Times New Roman" w:hAnsi="Verdana"/>
          <w:sz w:val="20"/>
          <w:szCs w:val="20"/>
          <w:lang w:eastAsia="zh-CN"/>
        </w:rPr>
        <w:tab/>
        <w:t>Manter o cadastro de todos os períodos aquisitivos de férias dos servidores desde a admissão até a exoneração;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2.2</w:t>
      </w:r>
      <w:r w:rsidRPr="006B355D">
        <w:rPr>
          <w:rFonts w:ascii="Verdana" w:eastAsia="Times New Roman" w:hAnsi="Verdana"/>
          <w:sz w:val="20"/>
          <w:szCs w:val="20"/>
          <w:lang w:eastAsia="zh-CN"/>
        </w:rPr>
        <w:tab/>
        <w:t>Permitir o lançamento de mais que um período de gozo para o mesmo período aquisitivo de férias controlando o saldo restante dos dias de férias;</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2.3</w:t>
      </w:r>
      <w:r w:rsidRPr="006B355D">
        <w:rPr>
          <w:rFonts w:ascii="Verdana" w:eastAsia="Times New Roman" w:hAnsi="Verdana"/>
          <w:sz w:val="20"/>
          <w:szCs w:val="20"/>
          <w:lang w:eastAsia="zh-CN"/>
        </w:rPr>
        <w:tab/>
        <w:t>Permitir o lançamento de férias em gozo e pecúnia para o mesmo período aquisitivo controlando o saldo restante dos dias de férias;</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2.4</w:t>
      </w:r>
      <w:r w:rsidRPr="006B355D">
        <w:rPr>
          <w:rFonts w:ascii="Verdana" w:eastAsia="Times New Roman" w:hAnsi="Verdana"/>
          <w:sz w:val="20"/>
          <w:szCs w:val="20"/>
          <w:lang w:eastAsia="zh-CN"/>
        </w:rPr>
        <w:tab/>
        <w:t>Permitir o pagamento de 1/3 de férias integral ou proporcional a cada período de gozo lançado;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2.5</w:t>
      </w:r>
      <w:r w:rsidRPr="006B355D">
        <w:rPr>
          <w:rFonts w:ascii="Verdana" w:eastAsia="Times New Roman" w:hAnsi="Verdana"/>
          <w:sz w:val="20"/>
          <w:szCs w:val="20"/>
          <w:lang w:eastAsia="zh-CN"/>
        </w:rPr>
        <w:tab/>
        <w:t xml:space="preserve">Permitir o </w:t>
      </w:r>
      <w:proofErr w:type="spellStart"/>
      <w:r w:rsidRPr="006B355D">
        <w:rPr>
          <w:rFonts w:ascii="Verdana" w:eastAsia="Times New Roman" w:hAnsi="Verdana"/>
          <w:sz w:val="20"/>
          <w:szCs w:val="20"/>
          <w:lang w:eastAsia="zh-CN"/>
        </w:rPr>
        <w:t>Apostilamento</w:t>
      </w:r>
      <w:proofErr w:type="spellEnd"/>
      <w:r w:rsidRPr="006B355D">
        <w:rPr>
          <w:rFonts w:ascii="Verdana" w:eastAsia="Times New Roman" w:hAnsi="Verdana"/>
          <w:sz w:val="20"/>
          <w:szCs w:val="20"/>
          <w:lang w:eastAsia="zh-CN"/>
        </w:rPr>
        <w:t xml:space="preserve"> das férias em gozo por necessidade da administração, devolvendo os dias apostilados para o saldo das férias para gozo oportuno;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2.6</w:t>
      </w:r>
      <w:r w:rsidRPr="006B355D">
        <w:rPr>
          <w:rFonts w:ascii="Verdana" w:eastAsia="Times New Roman" w:hAnsi="Verdana"/>
          <w:sz w:val="20"/>
          <w:szCs w:val="20"/>
          <w:lang w:eastAsia="zh-CN"/>
        </w:rPr>
        <w:tab/>
        <w:t>Emitir relação de férias vencidas e a vencer por unidade administrativa;</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2.7</w:t>
      </w:r>
      <w:r w:rsidRPr="006B355D">
        <w:rPr>
          <w:rFonts w:ascii="Verdana" w:eastAsia="Times New Roman" w:hAnsi="Verdana"/>
          <w:sz w:val="20"/>
          <w:szCs w:val="20"/>
          <w:lang w:eastAsia="zh-CN"/>
        </w:rPr>
        <w:tab/>
        <w:t>Emitir os Avisos de Férias;</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2.8</w:t>
      </w:r>
      <w:r w:rsidRPr="006B355D">
        <w:rPr>
          <w:rFonts w:ascii="Verdana" w:eastAsia="Times New Roman" w:hAnsi="Verdana"/>
          <w:sz w:val="20"/>
          <w:szCs w:val="20"/>
          <w:lang w:eastAsia="zh-CN"/>
        </w:rPr>
        <w:tab/>
        <w:t>Permitir o lançamento de um mesmo período de gozo para um grupo de servidores, facilitando este lançamento quando vários servidores vão sair de férias no mesmo período;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2.9</w:t>
      </w:r>
      <w:r w:rsidRPr="006B355D">
        <w:rPr>
          <w:rFonts w:ascii="Verdana" w:eastAsia="Times New Roman" w:hAnsi="Verdana"/>
          <w:sz w:val="20"/>
          <w:szCs w:val="20"/>
          <w:lang w:eastAsia="zh-CN"/>
        </w:rPr>
        <w:tab/>
        <w:t>Permitir o lançamento e pagamento do adiantamento de 13.salário por ocasião das férias.</w:t>
      </w:r>
    </w:p>
    <w:p w:rsidR="00146840" w:rsidRPr="006B355D" w:rsidRDefault="00146840" w:rsidP="00146840">
      <w:pPr>
        <w:tabs>
          <w:tab w:val="left" w:pos="567"/>
        </w:tabs>
        <w:suppressAutoHyphens/>
        <w:spacing w:after="0" w:line="240" w:lineRule="auto"/>
        <w:jc w:val="both"/>
        <w:rPr>
          <w:rFonts w:ascii="Verdana" w:eastAsia="Times New Roman" w:hAnsi="Verdana"/>
          <w:b/>
          <w:bCs/>
          <w:sz w:val="20"/>
          <w:szCs w:val="20"/>
          <w:lang w:eastAsia="zh-CN"/>
        </w:rPr>
      </w:pPr>
      <w:r w:rsidRPr="006B355D">
        <w:rPr>
          <w:rFonts w:ascii="Verdana" w:eastAsia="Times New Roman" w:hAnsi="Verdana"/>
          <w:sz w:val="20"/>
          <w:szCs w:val="20"/>
          <w:lang w:eastAsia="zh-CN"/>
        </w:rPr>
        <w:t xml:space="preserve"> </w:t>
      </w:r>
    </w:p>
    <w:p w:rsidR="00146840" w:rsidRPr="006B355D" w:rsidRDefault="00146840" w:rsidP="00146840">
      <w:pPr>
        <w:tabs>
          <w:tab w:val="left" w:pos="567"/>
        </w:tabs>
        <w:suppressAutoHyphens/>
        <w:spacing w:after="0" w:line="240" w:lineRule="auto"/>
        <w:jc w:val="both"/>
        <w:rPr>
          <w:rFonts w:ascii="Verdana" w:eastAsia="Times New Roman" w:hAnsi="Verdana"/>
          <w:b/>
          <w:sz w:val="20"/>
          <w:szCs w:val="20"/>
          <w:lang w:eastAsia="zh-CN"/>
        </w:rPr>
      </w:pPr>
      <w:r w:rsidRPr="006B355D">
        <w:rPr>
          <w:rFonts w:ascii="Verdana" w:eastAsia="Times New Roman" w:hAnsi="Verdana"/>
          <w:b/>
          <w:bCs/>
          <w:sz w:val="20"/>
          <w:szCs w:val="20"/>
          <w:lang w:eastAsia="zh-CN"/>
        </w:rPr>
        <w:t>3 - LICENÇA PRÊMIO</w:t>
      </w:r>
    </w:p>
    <w:p w:rsidR="00146840" w:rsidRPr="006B355D" w:rsidRDefault="00146840" w:rsidP="00146840">
      <w:pPr>
        <w:tabs>
          <w:tab w:val="left" w:pos="567"/>
        </w:tabs>
        <w:suppressAutoHyphens/>
        <w:spacing w:after="0" w:line="240" w:lineRule="auto"/>
        <w:jc w:val="both"/>
        <w:rPr>
          <w:rFonts w:ascii="Verdana" w:eastAsia="Times New Roman" w:hAnsi="Verdana"/>
          <w:b/>
          <w:sz w:val="20"/>
          <w:szCs w:val="20"/>
          <w:lang w:eastAsia="zh-CN"/>
        </w:rPr>
      </w:pPr>
      <w:r w:rsidRPr="006B355D">
        <w:rPr>
          <w:rFonts w:ascii="Verdana" w:eastAsia="Times New Roman" w:hAnsi="Verdana"/>
          <w:b/>
          <w:sz w:val="20"/>
          <w:szCs w:val="20"/>
          <w:lang w:eastAsia="zh-CN"/>
        </w:rPr>
        <w:t xml:space="preserve"> </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b/>
          <w:sz w:val="20"/>
          <w:szCs w:val="20"/>
          <w:lang w:eastAsia="zh-CN"/>
        </w:rPr>
        <w:t xml:space="preserve">Objetivo: </w:t>
      </w:r>
      <w:r w:rsidRPr="006B355D">
        <w:rPr>
          <w:rFonts w:ascii="Verdana" w:eastAsia="Times New Roman" w:hAnsi="Verdana"/>
          <w:sz w:val="20"/>
          <w:szCs w:val="20"/>
          <w:lang w:eastAsia="zh-CN"/>
        </w:rPr>
        <w:t>Manter o controle de todas as informações referente aos períodos aquisitivo e gozo de licença prêmio dos servidores.</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3.1</w:t>
      </w:r>
      <w:r w:rsidRPr="006B355D">
        <w:rPr>
          <w:rFonts w:ascii="Verdana" w:eastAsia="Times New Roman" w:hAnsi="Verdana"/>
          <w:sz w:val="20"/>
          <w:szCs w:val="20"/>
          <w:lang w:eastAsia="zh-CN"/>
        </w:rPr>
        <w:tab/>
        <w:t>Manter o cadastro de todos os períodos aquisitivos (quinquênios) de licença prêmio dos servidores desde a admissão até a exoneração;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3.2</w:t>
      </w:r>
      <w:r w:rsidRPr="006B355D">
        <w:rPr>
          <w:rFonts w:ascii="Verdana" w:eastAsia="Times New Roman" w:hAnsi="Verdana"/>
          <w:sz w:val="20"/>
          <w:szCs w:val="20"/>
          <w:lang w:eastAsia="zh-CN"/>
        </w:rPr>
        <w:tab/>
        <w:t>Permitir o lançamento de mais que um período de gozo para o mesmo período aquisitivo de licença prêmio controlando o saldo restante dos dias;</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3.3</w:t>
      </w:r>
      <w:r w:rsidRPr="006B355D">
        <w:rPr>
          <w:rFonts w:ascii="Verdana" w:eastAsia="Times New Roman" w:hAnsi="Verdana"/>
          <w:sz w:val="20"/>
          <w:szCs w:val="20"/>
          <w:lang w:eastAsia="zh-CN"/>
        </w:rPr>
        <w:tab/>
        <w:t>Permitir o lançamento de licença prêmio em gozo e pecúnia para o mesmo período aquisitivo controlando o saldo restante dos dias;</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3.4</w:t>
      </w:r>
      <w:r w:rsidRPr="006B355D">
        <w:rPr>
          <w:rFonts w:ascii="Verdana" w:eastAsia="Times New Roman" w:hAnsi="Verdana"/>
          <w:sz w:val="20"/>
          <w:szCs w:val="20"/>
          <w:lang w:eastAsia="zh-CN"/>
        </w:rPr>
        <w:tab/>
        <w:t xml:space="preserve">Permitir o </w:t>
      </w:r>
      <w:proofErr w:type="spellStart"/>
      <w:r w:rsidRPr="006B355D">
        <w:rPr>
          <w:rFonts w:ascii="Verdana" w:eastAsia="Times New Roman" w:hAnsi="Verdana"/>
          <w:sz w:val="20"/>
          <w:szCs w:val="20"/>
          <w:lang w:eastAsia="zh-CN"/>
        </w:rPr>
        <w:t>Apostilamento</w:t>
      </w:r>
      <w:proofErr w:type="spellEnd"/>
      <w:r w:rsidRPr="006B355D">
        <w:rPr>
          <w:rFonts w:ascii="Verdana" w:eastAsia="Times New Roman" w:hAnsi="Verdana"/>
          <w:sz w:val="20"/>
          <w:szCs w:val="20"/>
          <w:lang w:eastAsia="zh-CN"/>
        </w:rPr>
        <w:t xml:space="preserve"> de Licença Prêmio em gozo por necessidade da administração, devolvendo os dias apostilados para o saldo da Licença Prêmio para gozo oportuno;</w:t>
      </w:r>
    </w:p>
    <w:p w:rsidR="00146840" w:rsidRPr="006B355D" w:rsidRDefault="00146840" w:rsidP="00146840">
      <w:pPr>
        <w:tabs>
          <w:tab w:val="left" w:pos="567"/>
        </w:tabs>
        <w:suppressAutoHyphens/>
        <w:spacing w:after="0" w:line="240" w:lineRule="auto"/>
        <w:jc w:val="both"/>
        <w:rPr>
          <w:rFonts w:ascii="Verdana" w:eastAsia="Times New Roman" w:hAnsi="Verdana"/>
          <w:b/>
          <w:bCs/>
          <w:sz w:val="20"/>
          <w:szCs w:val="20"/>
          <w:lang w:eastAsia="zh-CN"/>
        </w:rPr>
      </w:pPr>
      <w:r w:rsidRPr="006B355D">
        <w:rPr>
          <w:rFonts w:ascii="Verdana" w:eastAsia="Times New Roman" w:hAnsi="Verdana"/>
          <w:sz w:val="20"/>
          <w:szCs w:val="20"/>
          <w:lang w:eastAsia="zh-CN"/>
        </w:rPr>
        <w:t xml:space="preserve"> </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b/>
          <w:bCs/>
          <w:sz w:val="20"/>
          <w:szCs w:val="20"/>
          <w:lang w:eastAsia="zh-CN"/>
        </w:rPr>
        <w:t>4 - MEDICINA DO TRABALHO</w:t>
      </w:r>
    </w:p>
    <w:p w:rsidR="00146840" w:rsidRPr="006B355D" w:rsidRDefault="00146840" w:rsidP="00146840">
      <w:pPr>
        <w:tabs>
          <w:tab w:val="left" w:pos="567"/>
        </w:tabs>
        <w:suppressAutoHyphens/>
        <w:spacing w:after="0" w:line="240" w:lineRule="auto"/>
        <w:jc w:val="both"/>
        <w:rPr>
          <w:rFonts w:ascii="Verdana" w:eastAsia="Times New Roman" w:hAnsi="Verdana"/>
          <w:b/>
          <w:sz w:val="20"/>
          <w:szCs w:val="20"/>
          <w:lang w:eastAsia="zh-CN"/>
        </w:rPr>
      </w:pPr>
      <w:r w:rsidRPr="006B355D">
        <w:rPr>
          <w:rFonts w:ascii="Verdana" w:eastAsia="Times New Roman" w:hAnsi="Verdana"/>
          <w:sz w:val="20"/>
          <w:szCs w:val="20"/>
          <w:lang w:eastAsia="zh-CN"/>
        </w:rPr>
        <w:t xml:space="preserve"> </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b/>
          <w:sz w:val="20"/>
          <w:szCs w:val="20"/>
          <w:lang w:eastAsia="zh-CN"/>
        </w:rPr>
        <w:t xml:space="preserve">Objetivo: </w:t>
      </w:r>
      <w:r w:rsidRPr="006B355D">
        <w:rPr>
          <w:rFonts w:ascii="Verdana" w:eastAsia="Times New Roman" w:hAnsi="Verdana"/>
          <w:sz w:val="20"/>
          <w:szCs w:val="20"/>
          <w:lang w:eastAsia="zh-CN"/>
        </w:rPr>
        <w:t>Manter o registro histórico de todas as licenças e afastamentos dos servidores, controlando por tipo de afastamento, doença, período, etc.</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4.1</w:t>
      </w:r>
      <w:r w:rsidRPr="006B355D">
        <w:rPr>
          <w:rFonts w:ascii="Verdana" w:eastAsia="Times New Roman" w:hAnsi="Verdana"/>
          <w:sz w:val="20"/>
          <w:szCs w:val="20"/>
          <w:lang w:eastAsia="zh-CN"/>
        </w:rPr>
        <w:tab/>
        <w:t>Manter o cadastro de todas as doenças com o CID e a descrição da doença;</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4.2</w:t>
      </w:r>
      <w:r w:rsidRPr="006B355D">
        <w:rPr>
          <w:rFonts w:ascii="Verdana" w:eastAsia="Times New Roman" w:hAnsi="Verdana"/>
          <w:sz w:val="20"/>
          <w:szCs w:val="20"/>
          <w:lang w:eastAsia="zh-CN"/>
        </w:rPr>
        <w:tab/>
        <w:t>Manter o cadastro de todos os médicos que atendem os servidores públicos municipais com o Nome e CRM;</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4.3</w:t>
      </w:r>
      <w:r w:rsidRPr="006B355D">
        <w:rPr>
          <w:rFonts w:ascii="Verdana" w:eastAsia="Times New Roman" w:hAnsi="Verdana"/>
          <w:sz w:val="20"/>
          <w:szCs w:val="20"/>
          <w:lang w:eastAsia="zh-CN"/>
        </w:rPr>
        <w:tab/>
        <w:t>Efetuar o lançamento de todos os tipos de licenças a seguir: Doença do Servidor, Acidente do Trabalho, Acompanhamento de Pessoa da Família, Prorrogação de Doença e Acidente de Trabalho, informando no mínimo a Identificação do servidor, tipo de licença ou afastamento, documento apresentado, médico que atendeu, CID informado no atendimento, médico que fez a perícia, CID informado na perícia e período homologado da licença ou afastamento;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lastRenderedPageBreak/>
        <w:t>4.4</w:t>
      </w:r>
      <w:r w:rsidRPr="006B355D">
        <w:rPr>
          <w:rFonts w:ascii="Verdana" w:eastAsia="Times New Roman" w:hAnsi="Verdana"/>
          <w:sz w:val="20"/>
          <w:szCs w:val="20"/>
          <w:lang w:eastAsia="zh-CN"/>
        </w:rPr>
        <w:tab/>
        <w:t>Efetuar o controle dos Acidentes de Trabalho através do cadastramento da CAT e a emissão do formulário padronizado;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4.5</w:t>
      </w:r>
      <w:r w:rsidRPr="006B355D">
        <w:rPr>
          <w:rFonts w:ascii="Verdana" w:eastAsia="Times New Roman" w:hAnsi="Verdana"/>
          <w:sz w:val="20"/>
          <w:szCs w:val="20"/>
          <w:lang w:eastAsia="zh-CN"/>
        </w:rPr>
        <w:tab/>
        <w:t>Captar automaticamente os dados da CAT como: doença informada no atendimento e médico que atendeu, no lançamento de atestado referente a acidente do trabalho;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4.6</w:t>
      </w:r>
      <w:r w:rsidRPr="006B355D">
        <w:rPr>
          <w:rFonts w:ascii="Verdana" w:eastAsia="Times New Roman" w:hAnsi="Verdana"/>
          <w:sz w:val="20"/>
          <w:szCs w:val="20"/>
          <w:lang w:eastAsia="zh-CN"/>
        </w:rPr>
        <w:tab/>
        <w:t>Permitir lançar a data da alta médica para as licenças e afastamentos;</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4.7</w:t>
      </w:r>
      <w:r w:rsidRPr="006B355D">
        <w:rPr>
          <w:rFonts w:ascii="Verdana" w:eastAsia="Times New Roman" w:hAnsi="Verdana"/>
          <w:sz w:val="20"/>
          <w:szCs w:val="20"/>
          <w:lang w:eastAsia="zh-CN"/>
        </w:rPr>
        <w:tab/>
        <w:t>Possuir consulta de afastamentos em tela ou relatório por tipo de afastamento, por doença e por período;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4.8</w:t>
      </w:r>
      <w:r w:rsidRPr="006B355D">
        <w:rPr>
          <w:rFonts w:ascii="Verdana" w:eastAsia="Times New Roman" w:hAnsi="Verdana"/>
          <w:sz w:val="20"/>
          <w:szCs w:val="20"/>
          <w:lang w:eastAsia="zh-CN"/>
        </w:rPr>
        <w:tab/>
        <w:t>Emitir o Requerimento de Benefício por Incapacidade solicitado pelo INSS;</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4.9</w:t>
      </w:r>
      <w:r w:rsidRPr="006B355D">
        <w:rPr>
          <w:rFonts w:ascii="Verdana" w:eastAsia="Times New Roman" w:hAnsi="Verdana"/>
          <w:sz w:val="20"/>
          <w:szCs w:val="20"/>
          <w:lang w:eastAsia="zh-CN"/>
        </w:rPr>
        <w:tab/>
        <w:t>Controlar afastamentos de menos de 15 dias, mesmo que apresentados em períodos interruptos, quando caracterizar que são da mesma causa, evitando pagamento indevido por parte do Órgão e possibilitando o encaminhamento ao INSS;</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4.10</w:t>
      </w:r>
      <w:r w:rsidRPr="006B355D">
        <w:rPr>
          <w:rFonts w:ascii="Verdana" w:eastAsia="Times New Roman" w:hAnsi="Verdana"/>
          <w:sz w:val="20"/>
          <w:szCs w:val="20"/>
          <w:lang w:eastAsia="zh-CN"/>
        </w:rPr>
        <w:tab/>
        <w:t>Controlar prorrogações de licenças para evitar que ultrapasse o limite de dias permitido para a mesma;</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4.11</w:t>
      </w:r>
      <w:r w:rsidRPr="006B355D">
        <w:rPr>
          <w:rFonts w:ascii="Verdana" w:eastAsia="Times New Roman" w:hAnsi="Verdana"/>
          <w:sz w:val="20"/>
          <w:szCs w:val="20"/>
          <w:lang w:eastAsia="zh-CN"/>
        </w:rPr>
        <w:tab/>
        <w:t>Permitir o lançamento de Licenças e Afastamentos de ½ dia. Este lançamento deverá influenciar na contagem de tempo de serviço, caso esteja determinado;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4.12</w:t>
      </w:r>
      <w:r w:rsidRPr="006B355D">
        <w:rPr>
          <w:rFonts w:ascii="Verdana" w:eastAsia="Times New Roman" w:hAnsi="Verdana"/>
          <w:sz w:val="20"/>
          <w:szCs w:val="20"/>
          <w:lang w:eastAsia="zh-CN"/>
        </w:rPr>
        <w:tab/>
        <w:t>Possuir rotina para lançamento de Licença Gestante (Maternidade) de 180 dias, com geração em verbas separadas dos 120 dias e 60 dias, prevendo abatimento na Guia de Previdência somente do previsto em lei;</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4.13</w:t>
      </w:r>
      <w:r w:rsidRPr="006B355D">
        <w:rPr>
          <w:rFonts w:ascii="Verdana" w:eastAsia="Times New Roman" w:hAnsi="Verdana"/>
          <w:sz w:val="20"/>
          <w:szCs w:val="20"/>
          <w:lang w:eastAsia="zh-CN"/>
        </w:rPr>
        <w:tab/>
        <w:t xml:space="preserve">Possuir rotina para pagamento de Salário Maternidade Variável, fazendo a média dos últimos 6 meses </w:t>
      </w:r>
      <w:r w:rsidRPr="006B355D">
        <w:rPr>
          <w:rFonts w:ascii="Verdana" w:eastAsia="Times New Roman" w:hAnsi="Verdana"/>
          <w:b/>
          <w:sz w:val="20"/>
          <w:szCs w:val="20"/>
          <w:lang w:eastAsia="zh-CN"/>
        </w:rPr>
        <w:t>com percepção salarial integral, nos termos da CLT</w:t>
      </w:r>
      <w:r w:rsidRPr="006B355D">
        <w:rPr>
          <w:rFonts w:ascii="Verdana" w:eastAsia="Times New Roman" w:hAnsi="Verdana"/>
          <w:sz w:val="20"/>
          <w:szCs w:val="20"/>
          <w:lang w:eastAsia="zh-CN"/>
        </w:rPr>
        <w:t>, que antecedem a licença com cálculo e pagamento em folha;</w:t>
      </w:r>
    </w:p>
    <w:p w:rsidR="00146840" w:rsidRPr="006B355D" w:rsidRDefault="00146840" w:rsidP="00146840">
      <w:pPr>
        <w:tabs>
          <w:tab w:val="left" w:pos="567"/>
        </w:tabs>
        <w:suppressAutoHyphens/>
        <w:spacing w:after="0" w:line="240" w:lineRule="auto"/>
        <w:jc w:val="both"/>
        <w:rPr>
          <w:rFonts w:ascii="Verdana" w:eastAsia="Times New Roman" w:hAnsi="Verdana"/>
          <w:b/>
          <w:bCs/>
          <w:sz w:val="20"/>
          <w:szCs w:val="20"/>
          <w:lang w:eastAsia="zh-CN"/>
        </w:rPr>
      </w:pPr>
      <w:r w:rsidRPr="006B355D">
        <w:rPr>
          <w:rFonts w:ascii="Verdana" w:eastAsia="Times New Roman" w:hAnsi="Verdana"/>
          <w:sz w:val="20"/>
          <w:szCs w:val="20"/>
          <w:lang w:eastAsia="zh-CN"/>
        </w:rPr>
        <w:t xml:space="preserve"> </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b/>
          <w:bCs/>
          <w:sz w:val="20"/>
          <w:szCs w:val="20"/>
          <w:lang w:eastAsia="zh-CN"/>
        </w:rPr>
        <w:t>5 - ATOS ADMINISTRATIVOS</w:t>
      </w:r>
    </w:p>
    <w:p w:rsidR="00146840" w:rsidRPr="006B355D" w:rsidRDefault="00146840" w:rsidP="00146840">
      <w:pPr>
        <w:tabs>
          <w:tab w:val="left" w:pos="567"/>
        </w:tabs>
        <w:suppressAutoHyphens/>
        <w:spacing w:after="0" w:line="240" w:lineRule="auto"/>
        <w:jc w:val="both"/>
        <w:rPr>
          <w:rFonts w:ascii="Verdana" w:eastAsia="Times New Roman" w:hAnsi="Verdana"/>
          <w:b/>
          <w:sz w:val="20"/>
          <w:szCs w:val="20"/>
          <w:lang w:eastAsia="zh-CN"/>
        </w:rPr>
      </w:pPr>
      <w:r w:rsidRPr="006B355D">
        <w:rPr>
          <w:rFonts w:ascii="Verdana" w:eastAsia="Times New Roman" w:hAnsi="Verdana"/>
          <w:sz w:val="20"/>
          <w:szCs w:val="20"/>
          <w:lang w:eastAsia="zh-CN"/>
        </w:rPr>
        <w:t xml:space="preserve"> </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b/>
          <w:sz w:val="20"/>
          <w:szCs w:val="20"/>
          <w:lang w:eastAsia="zh-CN"/>
        </w:rPr>
        <w:t xml:space="preserve">Objetivo: </w:t>
      </w:r>
      <w:r w:rsidRPr="006B355D">
        <w:rPr>
          <w:rFonts w:ascii="Verdana" w:eastAsia="Times New Roman" w:hAnsi="Verdana"/>
          <w:sz w:val="20"/>
          <w:szCs w:val="20"/>
          <w:lang w:eastAsia="zh-CN"/>
        </w:rPr>
        <w:t>Manter o registro histórico de todas as Portarias, Decretos, Contratos e Termos expedidos para os servidores mantendo atualizado o currículo funcional do servidor para consulta.</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5.1</w:t>
      </w:r>
      <w:r w:rsidRPr="006B355D">
        <w:rPr>
          <w:rFonts w:ascii="Verdana" w:eastAsia="Times New Roman" w:hAnsi="Verdana"/>
          <w:sz w:val="20"/>
          <w:szCs w:val="20"/>
          <w:lang w:eastAsia="zh-CN"/>
        </w:rPr>
        <w:tab/>
        <w:t>Manter o cadastro de todos os textos que darão origem a atos administrativos como Portaria, Decretos, Contratos e Termos de Posse;</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5.2</w:t>
      </w:r>
      <w:r w:rsidRPr="006B355D">
        <w:rPr>
          <w:rFonts w:ascii="Verdana" w:eastAsia="Times New Roman" w:hAnsi="Verdana"/>
          <w:sz w:val="20"/>
          <w:szCs w:val="20"/>
          <w:lang w:eastAsia="zh-CN"/>
        </w:rPr>
        <w:tab/>
        <w:t>Gerar automaticamente o ato administrativo a partir de um lançamento de licenças e afastamentos, com o registro no currículo funcional do servidor, após a tramitação;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5.3</w:t>
      </w:r>
      <w:r w:rsidRPr="006B355D">
        <w:rPr>
          <w:rFonts w:ascii="Verdana" w:eastAsia="Times New Roman" w:hAnsi="Verdana"/>
          <w:sz w:val="20"/>
          <w:szCs w:val="20"/>
          <w:lang w:eastAsia="zh-CN"/>
        </w:rPr>
        <w:tab/>
        <w:t xml:space="preserve">Gerar automaticamente o ato administrativo a partir de um lançamento de férias em gozo e/ou pecúnia ou </w:t>
      </w:r>
      <w:proofErr w:type="spellStart"/>
      <w:r w:rsidRPr="006B355D">
        <w:rPr>
          <w:rFonts w:ascii="Verdana" w:eastAsia="Times New Roman" w:hAnsi="Verdana"/>
          <w:sz w:val="20"/>
          <w:szCs w:val="20"/>
          <w:lang w:eastAsia="zh-CN"/>
        </w:rPr>
        <w:t>apostilamento</w:t>
      </w:r>
      <w:proofErr w:type="spellEnd"/>
      <w:r w:rsidRPr="006B355D">
        <w:rPr>
          <w:rFonts w:ascii="Verdana" w:eastAsia="Times New Roman" w:hAnsi="Verdana"/>
          <w:sz w:val="20"/>
          <w:szCs w:val="20"/>
          <w:lang w:eastAsia="zh-CN"/>
        </w:rPr>
        <w:t xml:space="preserve"> de férias, com o registro no currículo funcional do servidor, após a tramitação;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5.4</w:t>
      </w:r>
      <w:r w:rsidRPr="006B355D">
        <w:rPr>
          <w:rFonts w:ascii="Verdana" w:eastAsia="Times New Roman" w:hAnsi="Verdana"/>
          <w:sz w:val="20"/>
          <w:szCs w:val="20"/>
          <w:lang w:eastAsia="zh-CN"/>
        </w:rPr>
        <w:tab/>
        <w:t xml:space="preserve">Gerar automaticamente o ato administrativo a partir de um lançamento de licença prêmio em gozo e/ou pecúnia ou </w:t>
      </w:r>
      <w:proofErr w:type="spellStart"/>
      <w:r w:rsidRPr="006B355D">
        <w:rPr>
          <w:rFonts w:ascii="Verdana" w:eastAsia="Times New Roman" w:hAnsi="Verdana"/>
          <w:sz w:val="20"/>
          <w:szCs w:val="20"/>
          <w:lang w:eastAsia="zh-CN"/>
        </w:rPr>
        <w:t>apostilamento</w:t>
      </w:r>
      <w:proofErr w:type="spellEnd"/>
      <w:r w:rsidRPr="006B355D">
        <w:rPr>
          <w:rFonts w:ascii="Verdana" w:eastAsia="Times New Roman" w:hAnsi="Verdana"/>
          <w:sz w:val="20"/>
          <w:szCs w:val="20"/>
          <w:lang w:eastAsia="zh-CN"/>
        </w:rPr>
        <w:t xml:space="preserve"> de licença prêmio, com o registro no currículo funcional do servidor, após a tramitação;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5.5</w:t>
      </w:r>
      <w:r w:rsidRPr="006B355D">
        <w:rPr>
          <w:rFonts w:ascii="Verdana" w:eastAsia="Times New Roman" w:hAnsi="Verdana"/>
          <w:sz w:val="20"/>
          <w:szCs w:val="20"/>
          <w:lang w:eastAsia="zh-CN"/>
        </w:rPr>
        <w:tab/>
        <w:t>Gerar automaticamente o ato administrativo a partir de um lançamento de licença sem vencimento, com o registro no currículo funcional do servidor, após a tramitação;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5.6</w:t>
      </w:r>
      <w:r w:rsidRPr="006B355D">
        <w:rPr>
          <w:rFonts w:ascii="Verdana" w:eastAsia="Times New Roman" w:hAnsi="Verdana"/>
          <w:sz w:val="20"/>
          <w:szCs w:val="20"/>
          <w:lang w:eastAsia="zh-CN"/>
        </w:rPr>
        <w:tab/>
        <w:t>Gerar automaticamente o ato administrativo a partir de um lançamento de licença gala, com o registro no currículo funcional do servidor, após a tramitação;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5.7</w:t>
      </w:r>
      <w:r w:rsidRPr="006B355D">
        <w:rPr>
          <w:rFonts w:ascii="Verdana" w:eastAsia="Times New Roman" w:hAnsi="Verdana"/>
          <w:sz w:val="20"/>
          <w:szCs w:val="20"/>
          <w:lang w:eastAsia="zh-CN"/>
        </w:rPr>
        <w:tab/>
        <w:t>Gerar automaticamente o ato administrativo a partir de um lançamento de licença nojo, com o registro no currículo funcional do servidor, após a tramitação;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5.8</w:t>
      </w:r>
      <w:r w:rsidRPr="006B355D">
        <w:rPr>
          <w:rFonts w:ascii="Verdana" w:eastAsia="Times New Roman" w:hAnsi="Verdana"/>
          <w:sz w:val="20"/>
          <w:szCs w:val="20"/>
          <w:lang w:eastAsia="zh-CN"/>
        </w:rPr>
        <w:tab/>
        <w:t>Gerar automaticamente o ato administrativo a partir de um lançamento de suspensão ou advertência, com o registro no currículo funcional do servidor, após a tramitação;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5.9</w:t>
      </w:r>
      <w:r w:rsidRPr="006B355D">
        <w:rPr>
          <w:rFonts w:ascii="Verdana" w:eastAsia="Times New Roman" w:hAnsi="Verdana"/>
          <w:sz w:val="20"/>
          <w:szCs w:val="20"/>
          <w:lang w:eastAsia="zh-CN"/>
        </w:rPr>
        <w:tab/>
        <w:t>Gerar automaticamente o ato administrativo a partir de um lançamento de Insalubridade, Periculosidade e Gratificação, com registro no currículo funcional do servidor;</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5.10</w:t>
      </w:r>
      <w:r w:rsidRPr="006B355D">
        <w:rPr>
          <w:rFonts w:ascii="Verdana" w:eastAsia="Times New Roman" w:hAnsi="Verdana"/>
          <w:sz w:val="20"/>
          <w:szCs w:val="20"/>
          <w:lang w:eastAsia="zh-CN"/>
        </w:rPr>
        <w:tab/>
        <w:t>Gerar automaticamente o contrato de servidores temporários a partir do lançamento da admissão;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5.11</w:t>
      </w:r>
      <w:r w:rsidRPr="006B355D">
        <w:rPr>
          <w:rFonts w:ascii="Verdana" w:eastAsia="Times New Roman" w:hAnsi="Verdana"/>
          <w:sz w:val="20"/>
          <w:szCs w:val="20"/>
          <w:lang w:eastAsia="zh-CN"/>
        </w:rPr>
        <w:tab/>
        <w:t>Gerar automaticamente o termo de posse de servidores a partir do lançamento da posse/admissão;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5.12</w:t>
      </w:r>
      <w:r w:rsidRPr="006B355D">
        <w:rPr>
          <w:rFonts w:ascii="Verdana" w:eastAsia="Times New Roman" w:hAnsi="Verdana"/>
          <w:sz w:val="20"/>
          <w:szCs w:val="20"/>
          <w:lang w:eastAsia="zh-CN"/>
        </w:rPr>
        <w:tab/>
        <w:t>Permitir a emissão de atos administrativos individuais ou coletivos conforme textos configurados pelo próprio usuário;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lastRenderedPageBreak/>
        <w:t>5.13</w:t>
      </w:r>
      <w:r w:rsidRPr="006B355D">
        <w:rPr>
          <w:rFonts w:ascii="Verdana" w:eastAsia="Times New Roman" w:hAnsi="Verdana"/>
          <w:sz w:val="20"/>
          <w:szCs w:val="20"/>
          <w:lang w:eastAsia="zh-CN"/>
        </w:rPr>
        <w:tab/>
        <w:t>Permitir a visualização dos atos expedidos em tela, papel ou em arquivo PDF para publicação na Internet;</w:t>
      </w:r>
    </w:p>
    <w:p w:rsidR="00146840"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 xml:space="preserve"> </w:t>
      </w:r>
    </w:p>
    <w:p w:rsidR="003D18D4" w:rsidRDefault="003D18D4" w:rsidP="00146840">
      <w:pPr>
        <w:tabs>
          <w:tab w:val="left" w:pos="567"/>
        </w:tabs>
        <w:suppressAutoHyphens/>
        <w:spacing w:after="0" w:line="240" w:lineRule="auto"/>
        <w:jc w:val="both"/>
        <w:rPr>
          <w:rFonts w:ascii="Verdana" w:eastAsia="Times New Roman" w:hAnsi="Verdana"/>
          <w:sz w:val="20"/>
          <w:szCs w:val="20"/>
          <w:lang w:eastAsia="zh-CN"/>
        </w:rPr>
      </w:pPr>
    </w:p>
    <w:p w:rsidR="003D18D4" w:rsidRDefault="003D18D4" w:rsidP="00146840">
      <w:pPr>
        <w:tabs>
          <w:tab w:val="left" w:pos="567"/>
        </w:tabs>
        <w:suppressAutoHyphens/>
        <w:spacing w:after="0" w:line="240" w:lineRule="auto"/>
        <w:jc w:val="both"/>
        <w:rPr>
          <w:rFonts w:ascii="Verdana" w:eastAsia="Times New Roman" w:hAnsi="Verdana"/>
          <w:sz w:val="20"/>
          <w:szCs w:val="20"/>
          <w:lang w:eastAsia="zh-CN"/>
        </w:rPr>
      </w:pPr>
    </w:p>
    <w:p w:rsidR="003D18D4" w:rsidRPr="006B355D" w:rsidRDefault="003D18D4" w:rsidP="00146840">
      <w:pPr>
        <w:tabs>
          <w:tab w:val="left" w:pos="567"/>
        </w:tabs>
        <w:suppressAutoHyphens/>
        <w:spacing w:after="0" w:line="240" w:lineRule="auto"/>
        <w:jc w:val="both"/>
        <w:rPr>
          <w:rFonts w:ascii="Verdana" w:eastAsia="Times New Roman" w:hAnsi="Verdana"/>
          <w:b/>
          <w:bCs/>
          <w:sz w:val="20"/>
          <w:szCs w:val="20"/>
          <w:lang w:eastAsia="zh-CN"/>
        </w:rPr>
      </w:pP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b/>
          <w:bCs/>
          <w:sz w:val="20"/>
          <w:szCs w:val="20"/>
          <w:lang w:eastAsia="zh-CN"/>
        </w:rPr>
        <w:t>6 - FREQUÊNCIA</w:t>
      </w:r>
    </w:p>
    <w:p w:rsidR="00146840" w:rsidRPr="006B355D" w:rsidRDefault="00146840" w:rsidP="00146840">
      <w:pPr>
        <w:tabs>
          <w:tab w:val="left" w:pos="567"/>
        </w:tabs>
        <w:suppressAutoHyphens/>
        <w:spacing w:after="0" w:line="240" w:lineRule="auto"/>
        <w:jc w:val="both"/>
        <w:rPr>
          <w:rFonts w:ascii="Verdana" w:eastAsia="Times New Roman" w:hAnsi="Verdana"/>
          <w:b/>
          <w:sz w:val="20"/>
          <w:szCs w:val="20"/>
          <w:lang w:eastAsia="zh-CN"/>
        </w:rPr>
      </w:pPr>
      <w:r w:rsidRPr="006B355D">
        <w:rPr>
          <w:rFonts w:ascii="Verdana" w:eastAsia="Times New Roman" w:hAnsi="Verdana"/>
          <w:sz w:val="20"/>
          <w:szCs w:val="20"/>
          <w:lang w:eastAsia="zh-CN"/>
        </w:rPr>
        <w:t xml:space="preserve"> </w:t>
      </w:r>
    </w:p>
    <w:p w:rsidR="00146840" w:rsidRPr="006B355D" w:rsidRDefault="00146840" w:rsidP="00146840">
      <w:pPr>
        <w:tabs>
          <w:tab w:val="left" w:pos="567"/>
        </w:tabs>
        <w:suppressAutoHyphens/>
        <w:spacing w:after="0" w:line="240" w:lineRule="auto"/>
        <w:jc w:val="both"/>
        <w:rPr>
          <w:rFonts w:ascii="Verdana" w:eastAsia="Times New Roman" w:hAnsi="Verdana"/>
          <w:b/>
          <w:sz w:val="20"/>
          <w:szCs w:val="20"/>
          <w:lang w:eastAsia="zh-CN"/>
        </w:rPr>
      </w:pPr>
      <w:r w:rsidRPr="006B355D">
        <w:rPr>
          <w:rFonts w:ascii="Verdana" w:eastAsia="Times New Roman" w:hAnsi="Verdana"/>
          <w:b/>
          <w:sz w:val="20"/>
          <w:szCs w:val="20"/>
          <w:lang w:eastAsia="zh-CN"/>
        </w:rPr>
        <w:t xml:space="preserve">Objetivo: </w:t>
      </w:r>
      <w:r w:rsidRPr="006B355D">
        <w:rPr>
          <w:rFonts w:ascii="Verdana" w:eastAsia="Times New Roman" w:hAnsi="Verdana"/>
          <w:sz w:val="20"/>
          <w:szCs w:val="20"/>
          <w:lang w:eastAsia="zh-CN"/>
        </w:rPr>
        <w:t>Permitir o lançamento de licenças como, Paternidade, Nojo, Gala e registrar as ocorrências do ponto.</w:t>
      </w:r>
      <w:r w:rsidRPr="006B355D">
        <w:rPr>
          <w:rFonts w:ascii="Verdana" w:eastAsia="Times New Roman" w:hAnsi="Verdana"/>
          <w:b/>
          <w:sz w:val="20"/>
          <w:szCs w:val="20"/>
          <w:lang w:eastAsia="zh-CN"/>
        </w:rPr>
        <w:t xml:space="preserve"> </w:t>
      </w:r>
    </w:p>
    <w:p w:rsidR="00146840" w:rsidRPr="006B355D" w:rsidRDefault="00146840" w:rsidP="00146840">
      <w:pPr>
        <w:tabs>
          <w:tab w:val="left" w:pos="567"/>
        </w:tabs>
        <w:suppressAutoHyphens/>
        <w:spacing w:after="0" w:line="240" w:lineRule="auto"/>
        <w:jc w:val="both"/>
        <w:rPr>
          <w:rFonts w:ascii="Verdana" w:eastAsia="Times New Roman" w:hAnsi="Verdana"/>
          <w:b/>
          <w:sz w:val="20"/>
          <w:szCs w:val="20"/>
          <w:lang w:eastAsia="zh-CN"/>
        </w:rPr>
      </w:pP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6.1</w:t>
      </w:r>
      <w:r w:rsidRPr="006B355D">
        <w:rPr>
          <w:rFonts w:ascii="Verdana" w:eastAsia="Times New Roman" w:hAnsi="Verdana"/>
          <w:sz w:val="20"/>
          <w:szCs w:val="20"/>
          <w:lang w:eastAsia="zh-CN"/>
        </w:rPr>
        <w:tab/>
        <w:t>Efetuar o lançamento de todos os tipos de licenças, a seguir: Licença Gala, Licença Nojo e Licença sem Vencimento, informando no mínimo a Identificação do servidor, tipo de licença, documento apresentado, data de início e término da licença;</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6.2</w:t>
      </w:r>
      <w:r w:rsidRPr="006B355D">
        <w:rPr>
          <w:rFonts w:ascii="Verdana" w:eastAsia="Times New Roman" w:hAnsi="Verdana"/>
          <w:sz w:val="20"/>
          <w:szCs w:val="20"/>
          <w:lang w:eastAsia="zh-CN"/>
        </w:rPr>
        <w:tab/>
        <w:t>Permitir o lançamento de no mínimo as seguintes ocorrências, com a informação da data da ocorrência: Falta Abonada, Falta Injustificada, Suspensão, Horas Extras;</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6.3</w:t>
      </w:r>
      <w:r w:rsidRPr="006B355D">
        <w:rPr>
          <w:rFonts w:ascii="Verdana" w:eastAsia="Times New Roman" w:hAnsi="Verdana"/>
          <w:sz w:val="20"/>
          <w:szCs w:val="20"/>
          <w:lang w:eastAsia="zh-CN"/>
        </w:rPr>
        <w:tab/>
        <w:t>Integrar com módulo de Ponto Eletrônico exportando para este as informações de licenças, afastamentos, férias, licença prêmio e desligamentos, para que possa ser justificado as ausências no ponto através destes dados, e importar os dados do ponto para processamento em folha de pagamento;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6.4</w:t>
      </w:r>
      <w:r w:rsidRPr="006B355D">
        <w:rPr>
          <w:rFonts w:ascii="Verdana" w:eastAsia="Times New Roman" w:hAnsi="Verdana"/>
          <w:sz w:val="20"/>
          <w:szCs w:val="20"/>
          <w:lang w:eastAsia="zh-CN"/>
        </w:rPr>
        <w:tab/>
        <w:t>Garantir o registro de uma única informação em um período na frequência, não permitindo duplicidade de lançamento. Por exemplo: Não permitir que sejam lançadas férias para um servidor de licença, caso coincida o período, parcialmente ou na sua totalidade;</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6.5</w:t>
      </w:r>
      <w:r w:rsidRPr="006B355D">
        <w:rPr>
          <w:rFonts w:ascii="Verdana" w:eastAsia="Times New Roman" w:hAnsi="Verdana"/>
          <w:sz w:val="20"/>
          <w:szCs w:val="20"/>
          <w:lang w:eastAsia="zh-CN"/>
        </w:rPr>
        <w:tab/>
        <w:t>Permitir o controle e registro de justificativas para faltas descontadas indevidamente com possibilidade de restituição na folha de pagamento a partir do registro da justificativa;</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6.6</w:t>
      </w:r>
      <w:r w:rsidRPr="006B355D">
        <w:rPr>
          <w:rFonts w:ascii="Verdana" w:eastAsia="Times New Roman" w:hAnsi="Verdana"/>
          <w:sz w:val="20"/>
          <w:szCs w:val="20"/>
          <w:lang w:eastAsia="zh-CN"/>
        </w:rPr>
        <w:tab/>
        <w:t>Permitir o lançamento da frequência de forma descentralizada, ou seja, cada Unidade Administrativa poderá lançar a frequência dos servidores lá lotados, disponibilizando o lançamento diretamente na rotina de frequência, verificando e consolidando as informações para o processamento da folha de pagamento mensal.</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6.7</w:t>
      </w:r>
      <w:r w:rsidRPr="006B355D">
        <w:rPr>
          <w:rFonts w:ascii="Verdana" w:eastAsia="Times New Roman" w:hAnsi="Verdana"/>
          <w:sz w:val="20"/>
          <w:szCs w:val="20"/>
          <w:lang w:eastAsia="zh-CN"/>
        </w:rPr>
        <w:tab/>
        <w:t>Emitir Boletim de Frequência;</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6.8</w:t>
      </w:r>
      <w:r w:rsidRPr="006B355D">
        <w:rPr>
          <w:rFonts w:ascii="Verdana" w:eastAsia="Times New Roman" w:hAnsi="Verdana"/>
          <w:sz w:val="20"/>
          <w:szCs w:val="20"/>
          <w:lang w:eastAsia="zh-CN"/>
        </w:rPr>
        <w:tab/>
        <w:t>Possuir Calendário de feriados e dias úteis;</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6.9</w:t>
      </w:r>
      <w:r w:rsidRPr="006B355D">
        <w:rPr>
          <w:rFonts w:ascii="Verdana" w:eastAsia="Times New Roman" w:hAnsi="Verdana"/>
          <w:sz w:val="20"/>
          <w:szCs w:val="20"/>
          <w:lang w:eastAsia="zh-CN"/>
        </w:rPr>
        <w:tab/>
        <w:t>Permitir o lançamento de uma ocorrência na frequência informando o período em que aconteceu evitando desta forma que seja realizado vários lançamentos da mesma ocorrência para um mesmo servidor;</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6.10</w:t>
      </w:r>
      <w:r w:rsidRPr="006B355D">
        <w:rPr>
          <w:rFonts w:ascii="Verdana" w:eastAsia="Times New Roman" w:hAnsi="Verdana"/>
          <w:sz w:val="20"/>
          <w:szCs w:val="20"/>
          <w:lang w:eastAsia="zh-CN"/>
        </w:rPr>
        <w:tab/>
        <w:t>Controlar os lançamentos de Falta Abonada não permitindo inserir além do limite estabelecido por controle do próprio usuário;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6.11</w:t>
      </w:r>
      <w:r w:rsidRPr="006B355D">
        <w:rPr>
          <w:rFonts w:ascii="Verdana" w:eastAsia="Times New Roman" w:hAnsi="Verdana"/>
          <w:sz w:val="20"/>
          <w:szCs w:val="20"/>
          <w:lang w:eastAsia="zh-CN"/>
        </w:rPr>
        <w:tab/>
        <w:t>Gerar automaticamente faltas s/ DSR quando do lançamento da falta injustificada em dia útil;</w:t>
      </w:r>
    </w:p>
    <w:p w:rsidR="00146840" w:rsidRPr="006B355D" w:rsidRDefault="00146840" w:rsidP="00146840">
      <w:pPr>
        <w:tabs>
          <w:tab w:val="left" w:pos="567"/>
        </w:tabs>
        <w:suppressAutoHyphens/>
        <w:spacing w:after="0" w:line="240" w:lineRule="auto"/>
        <w:jc w:val="both"/>
        <w:rPr>
          <w:rFonts w:ascii="Verdana" w:eastAsia="Times New Roman" w:hAnsi="Verdana"/>
          <w:b/>
          <w:bCs/>
          <w:sz w:val="20"/>
          <w:szCs w:val="20"/>
          <w:lang w:eastAsia="zh-CN"/>
        </w:rPr>
      </w:pPr>
      <w:r w:rsidRPr="006B355D">
        <w:rPr>
          <w:rFonts w:ascii="Verdana" w:eastAsia="Times New Roman" w:hAnsi="Verdana"/>
          <w:sz w:val="20"/>
          <w:szCs w:val="20"/>
          <w:lang w:eastAsia="zh-CN"/>
        </w:rPr>
        <w:t>6.12</w:t>
      </w:r>
      <w:r w:rsidRPr="006B355D">
        <w:rPr>
          <w:rFonts w:ascii="Verdana" w:eastAsia="Times New Roman" w:hAnsi="Verdana"/>
          <w:sz w:val="20"/>
          <w:szCs w:val="20"/>
          <w:lang w:eastAsia="zh-CN"/>
        </w:rPr>
        <w:tab/>
        <w:t>Permitir o lançamento de Faltas e Licenças de ½ dia. Este lançamento deverá influenciar na contagem de tempo de serviço, caso esteja configurado;</w:t>
      </w:r>
    </w:p>
    <w:p w:rsidR="00146840" w:rsidRPr="006B355D" w:rsidRDefault="00146840" w:rsidP="00146840">
      <w:pPr>
        <w:tabs>
          <w:tab w:val="left" w:pos="567"/>
        </w:tabs>
        <w:suppressAutoHyphens/>
        <w:spacing w:after="0" w:line="240" w:lineRule="auto"/>
        <w:jc w:val="both"/>
        <w:rPr>
          <w:rFonts w:ascii="Verdana" w:eastAsia="Times New Roman" w:hAnsi="Verdana"/>
          <w:b/>
          <w:bCs/>
          <w:sz w:val="20"/>
          <w:szCs w:val="20"/>
          <w:lang w:eastAsia="zh-CN"/>
        </w:rPr>
      </w:pPr>
      <w:r w:rsidRPr="006B355D">
        <w:rPr>
          <w:rFonts w:ascii="Verdana" w:eastAsia="Times New Roman" w:hAnsi="Verdana"/>
          <w:b/>
          <w:bCs/>
          <w:sz w:val="20"/>
          <w:szCs w:val="20"/>
          <w:lang w:eastAsia="zh-CN"/>
        </w:rPr>
        <w:t xml:space="preserve"> </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b/>
          <w:bCs/>
          <w:sz w:val="20"/>
          <w:szCs w:val="20"/>
          <w:lang w:eastAsia="zh-CN"/>
        </w:rPr>
        <w:t>7 - VALE TRANSPORTE</w:t>
      </w:r>
    </w:p>
    <w:p w:rsidR="00146840" w:rsidRPr="006B355D" w:rsidRDefault="00146840" w:rsidP="00146840">
      <w:pPr>
        <w:tabs>
          <w:tab w:val="left" w:pos="567"/>
        </w:tabs>
        <w:suppressAutoHyphens/>
        <w:spacing w:after="0" w:line="240" w:lineRule="auto"/>
        <w:jc w:val="both"/>
        <w:rPr>
          <w:rFonts w:ascii="Verdana" w:eastAsia="Times New Roman" w:hAnsi="Verdana"/>
          <w:b/>
          <w:sz w:val="20"/>
          <w:szCs w:val="20"/>
          <w:lang w:eastAsia="zh-CN"/>
        </w:rPr>
      </w:pPr>
      <w:r w:rsidRPr="006B355D">
        <w:rPr>
          <w:rFonts w:ascii="Verdana" w:eastAsia="Times New Roman" w:hAnsi="Verdana"/>
          <w:sz w:val="20"/>
          <w:szCs w:val="20"/>
          <w:lang w:eastAsia="zh-CN"/>
        </w:rPr>
        <w:t xml:space="preserve"> </w:t>
      </w:r>
    </w:p>
    <w:p w:rsidR="00146840" w:rsidRPr="006B355D" w:rsidRDefault="00146840" w:rsidP="00146840">
      <w:pPr>
        <w:tabs>
          <w:tab w:val="left" w:pos="567"/>
        </w:tabs>
        <w:suppressAutoHyphens/>
        <w:spacing w:after="0" w:line="240" w:lineRule="auto"/>
        <w:jc w:val="both"/>
        <w:rPr>
          <w:rFonts w:ascii="Verdana" w:eastAsia="Times New Roman" w:hAnsi="Verdana"/>
          <w:b/>
          <w:sz w:val="20"/>
          <w:szCs w:val="20"/>
          <w:lang w:eastAsia="zh-CN"/>
        </w:rPr>
      </w:pPr>
      <w:r w:rsidRPr="006B355D">
        <w:rPr>
          <w:rFonts w:ascii="Verdana" w:eastAsia="Times New Roman" w:hAnsi="Verdana"/>
          <w:b/>
          <w:sz w:val="20"/>
          <w:szCs w:val="20"/>
          <w:lang w:eastAsia="zh-CN"/>
        </w:rPr>
        <w:t xml:space="preserve">Objetivo: </w:t>
      </w:r>
      <w:r w:rsidRPr="006B355D">
        <w:rPr>
          <w:rFonts w:ascii="Verdana" w:eastAsia="Times New Roman" w:hAnsi="Verdana"/>
          <w:sz w:val="20"/>
          <w:szCs w:val="20"/>
          <w:lang w:eastAsia="zh-CN"/>
        </w:rPr>
        <w:t>Efetuar o controle da compra, requisição, distribuição e devolução do vale transporte.</w:t>
      </w:r>
      <w:r w:rsidRPr="006B355D">
        <w:rPr>
          <w:rFonts w:ascii="Verdana" w:eastAsia="Times New Roman" w:hAnsi="Verdana"/>
          <w:b/>
          <w:sz w:val="20"/>
          <w:szCs w:val="20"/>
          <w:lang w:eastAsia="zh-CN"/>
        </w:rPr>
        <w:t xml:space="preserve"> </w:t>
      </w:r>
    </w:p>
    <w:p w:rsidR="00146840" w:rsidRPr="006B355D" w:rsidRDefault="00146840" w:rsidP="00146840">
      <w:pPr>
        <w:tabs>
          <w:tab w:val="left" w:pos="567"/>
        </w:tabs>
        <w:suppressAutoHyphens/>
        <w:spacing w:after="0" w:line="240" w:lineRule="auto"/>
        <w:jc w:val="both"/>
        <w:rPr>
          <w:rFonts w:ascii="Verdana" w:eastAsia="Times New Roman" w:hAnsi="Verdana"/>
          <w:b/>
          <w:sz w:val="20"/>
          <w:szCs w:val="20"/>
          <w:lang w:eastAsia="zh-CN"/>
        </w:rPr>
      </w:pP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7.1</w:t>
      </w:r>
      <w:r w:rsidRPr="006B355D">
        <w:rPr>
          <w:rFonts w:ascii="Verdana" w:eastAsia="Times New Roman" w:hAnsi="Verdana"/>
          <w:sz w:val="20"/>
          <w:szCs w:val="20"/>
          <w:lang w:eastAsia="zh-CN"/>
        </w:rPr>
        <w:tab/>
        <w:t>Permitir o cadastramento das empresas que fornecem o vale transporte;</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7.2</w:t>
      </w:r>
      <w:r w:rsidRPr="006B355D">
        <w:rPr>
          <w:rFonts w:ascii="Verdana" w:eastAsia="Times New Roman" w:hAnsi="Verdana"/>
          <w:sz w:val="20"/>
          <w:szCs w:val="20"/>
          <w:lang w:eastAsia="zh-CN"/>
        </w:rPr>
        <w:tab/>
        <w:t>Controlar a compra e distribuição de diversos tipos de passes, como: ticket, cartão descartável e cartão recarregável;</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7.3</w:t>
      </w:r>
      <w:r w:rsidRPr="006B355D">
        <w:rPr>
          <w:rFonts w:ascii="Verdana" w:eastAsia="Times New Roman" w:hAnsi="Verdana"/>
          <w:sz w:val="20"/>
          <w:szCs w:val="20"/>
          <w:lang w:eastAsia="zh-CN"/>
        </w:rPr>
        <w:tab/>
        <w:t>Permitir a controle dos roteiros para os quais serão utilizados os passes;</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7.4</w:t>
      </w:r>
      <w:r w:rsidRPr="006B355D">
        <w:rPr>
          <w:rFonts w:ascii="Verdana" w:eastAsia="Times New Roman" w:hAnsi="Verdana"/>
          <w:sz w:val="20"/>
          <w:szCs w:val="20"/>
          <w:lang w:eastAsia="zh-CN"/>
        </w:rPr>
        <w:tab/>
        <w:t>Permitir o registro da quantidade de passes diários utilizados pelo servidor no percurso de ida e volta ao trabalho com possibilidade de adição de passes para outros percursos, no caso de servidores que se deslocam para mais que um local de trabalho;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7.5</w:t>
      </w:r>
      <w:r w:rsidRPr="006B355D">
        <w:rPr>
          <w:rFonts w:ascii="Verdana" w:eastAsia="Times New Roman" w:hAnsi="Verdana"/>
          <w:sz w:val="20"/>
          <w:szCs w:val="20"/>
          <w:lang w:eastAsia="zh-CN"/>
        </w:rPr>
        <w:tab/>
        <w:t>Controlar o saldo de passes (quantidade e número de créditos) existentes para garantir a distribuição, considerando saldo de crédito anterior para complemento dos créditos;</w:t>
      </w:r>
    </w:p>
    <w:p w:rsidR="00146840" w:rsidRDefault="00146840" w:rsidP="00146840">
      <w:pPr>
        <w:tabs>
          <w:tab w:val="left" w:pos="567"/>
        </w:tabs>
        <w:suppressAutoHyphens/>
        <w:spacing w:after="0" w:line="240" w:lineRule="auto"/>
        <w:jc w:val="both"/>
        <w:rPr>
          <w:rFonts w:ascii="Verdana" w:eastAsia="Times New Roman" w:hAnsi="Verdana"/>
          <w:sz w:val="20"/>
          <w:szCs w:val="20"/>
          <w:lang w:eastAsia="zh-CN"/>
        </w:rPr>
      </w:pPr>
      <w:proofErr w:type="gramStart"/>
      <w:r w:rsidRPr="006B355D">
        <w:rPr>
          <w:rFonts w:ascii="Verdana" w:eastAsia="Times New Roman" w:hAnsi="Verdana"/>
          <w:sz w:val="20"/>
          <w:szCs w:val="20"/>
          <w:lang w:eastAsia="zh-CN"/>
        </w:rPr>
        <w:lastRenderedPageBreak/>
        <w:t>7.6</w:t>
      </w:r>
      <w:r w:rsidRPr="006B355D">
        <w:rPr>
          <w:rFonts w:ascii="Verdana" w:eastAsia="Times New Roman" w:hAnsi="Verdana"/>
          <w:sz w:val="20"/>
          <w:szCs w:val="20"/>
          <w:lang w:eastAsia="zh-CN"/>
        </w:rPr>
        <w:tab/>
        <w:t>Gerar</w:t>
      </w:r>
      <w:proofErr w:type="gramEnd"/>
      <w:r w:rsidRPr="006B355D">
        <w:rPr>
          <w:rFonts w:ascii="Verdana" w:eastAsia="Times New Roman" w:hAnsi="Verdana"/>
          <w:sz w:val="20"/>
          <w:szCs w:val="20"/>
          <w:lang w:eastAsia="zh-CN"/>
        </w:rPr>
        <w:t xml:space="preserve"> mapa de compra de vales-transportes com a quantidade e o valor, discriminados por tipo de passe, baseado na informação dos passes requisitados por cada servidor e os dias úteis do período a ser utilizado;</w:t>
      </w:r>
    </w:p>
    <w:p w:rsidR="003D18D4" w:rsidRDefault="003D18D4" w:rsidP="00146840">
      <w:pPr>
        <w:tabs>
          <w:tab w:val="left" w:pos="567"/>
        </w:tabs>
        <w:suppressAutoHyphens/>
        <w:spacing w:after="0" w:line="240" w:lineRule="auto"/>
        <w:jc w:val="both"/>
        <w:rPr>
          <w:rFonts w:ascii="Verdana" w:eastAsia="Times New Roman" w:hAnsi="Verdana"/>
          <w:sz w:val="20"/>
          <w:szCs w:val="20"/>
          <w:lang w:eastAsia="zh-CN"/>
        </w:rPr>
      </w:pPr>
    </w:p>
    <w:p w:rsidR="003D18D4" w:rsidRPr="006B355D" w:rsidRDefault="003D18D4" w:rsidP="00146840">
      <w:pPr>
        <w:tabs>
          <w:tab w:val="left" w:pos="567"/>
        </w:tabs>
        <w:suppressAutoHyphens/>
        <w:spacing w:after="0" w:line="240" w:lineRule="auto"/>
        <w:jc w:val="both"/>
        <w:rPr>
          <w:rFonts w:ascii="Verdana" w:eastAsia="Times New Roman" w:hAnsi="Verdana"/>
          <w:sz w:val="20"/>
          <w:szCs w:val="20"/>
          <w:lang w:eastAsia="zh-CN"/>
        </w:rPr>
      </w:pP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7.7</w:t>
      </w:r>
      <w:r w:rsidRPr="006B355D">
        <w:rPr>
          <w:rFonts w:ascii="Verdana" w:eastAsia="Times New Roman" w:hAnsi="Verdana"/>
          <w:sz w:val="20"/>
          <w:szCs w:val="20"/>
          <w:lang w:eastAsia="zh-CN"/>
        </w:rPr>
        <w:tab/>
        <w:t>Permitir alteração do mapa de compra por usuário devidamente habilitado;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7.8</w:t>
      </w:r>
      <w:r w:rsidRPr="006B355D">
        <w:rPr>
          <w:rFonts w:ascii="Verdana" w:eastAsia="Times New Roman" w:hAnsi="Verdana"/>
          <w:sz w:val="20"/>
          <w:szCs w:val="20"/>
          <w:lang w:eastAsia="zh-CN"/>
        </w:rPr>
        <w:tab/>
        <w:t>Permitir a configuração dos códigos para desconto e restituição de vale transporte em folha de pagamento;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7.9</w:t>
      </w:r>
      <w:r w:rsidRPr="006B355D">
        <w:rPr>
          <w:rFonts w:ascii="Verdana" w:eastAsia="Times New Roman" w:hAnsi="Verdana"/>
          <w:sz w:val="20"/>
          <w:szCs w:val="20"/>
          <w:lang w:eastAsia="zh-CN"/>
        </w:rPr>
        <w:tab/>
        <w:t>Gerar mapa de entrega de passes para cada servidor baseado na informação dos passes requisitados e os dias úteis do período a ser utilizado;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7.10</w:t>
      </w:r>
      <w:r w:rsidRPr="006B355D">
        <w:rPr>
          <w:rFonts w:ascii="Verdana" w:eastAsia="Times New Roman" w:hAnsi="Verdana"/>
          <w:sz w:val="20"/>
          <w:szCs w:val="20"/>
          <w:lang w:eastAsia="zh-CN"/>
        </w:rPr>
        <w:tab/>
        <w:t>Emitir documento de confirmação de entrega de passes com local para assinatura do servidor;</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7.11</w:t>
      </w:r>
      <w:r w:rsidRPr="006B355D">
        <w:rPr>
          <w:rFonts w:ascii="Verdana" w:eastAsia="Times New Roman" w:hAnsi="Verdana"/>
          <w:sz w:val="20"/>
          <w:szCs w:val="20"/>
          <w:lang w:eastAsia="zh-CN"/>
        </w:rPr>
        <w:tab/>
        <w:t>Controlar a entrega de passes reduzindo a quantidade/créditos em casos de faltas, férias, licenças e afastamentos, bem como efetuando o cálculo de acordo com a redução do crédito;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7.12</w:t>
      </w:r>
      <w:r w:rsidRPr="006B355D">
        <w:rPr>
          <w:rFonts w:ascii="Verdana" w:eastAsia="Times New Roman" w:hAnsi="Verdana"/>
          <w:sz w:val="20"/>
          <w:szCs w:val="20"/>
          <w:lang w:eastAsia="zh-CN"/>
        </w:rPr>
        <w:tab/>
        <w:t>Gerar automaticamente informação para desconto do vale transporte em folha de pagamento após lançamento da entrega dos passes;</w:t>
      </w:r>
      <w:r w:rsidRPr="006B355D">
        <w:rPr>
          <w:rFonts w:ascii="Verdana" w:eastAsia="Times New Roman" w:hAnsi="Verdana"/>
          <w:sz w:val="20"/>
          <w:szCs w:val="20"/>
          <w:lang w:eastAsia="zh-CN"/>
        </w:rPr>
        <w:tab/>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7.13 Gerar desconto em folha de pagamento, considerando afastamentos (doença, LE, LSV), dentro do mês vigente, proporcionalizando o desconto de acordo com o valor do passe e seis por cento legal de acordo com os dias trabalhados.</w:t>
      </w:r>
    </w:p>
    <w:p w:rsidR="00146840" w:rsidRPr="006B355D" w:rsidRDefault="00146840" w:rsidP="00146840">
      <w:pPr>
        <w:tabs>
          <w:tab w:val="left" w:pos="567"/>
        </w:tabs>
        <w:suppressAutoHyphens/>
        <w:spacing w:after="0" w:line="240" w:lineRule="auto"/>
        <w:jc w:val="both"/>
        <w:rPr>
          <w:rFonts w:ascii="Verdana" w:eastAsia="Times New Roman" w:hAnsi="Verdana"/>
          <w:b/>
          <w:bCs/>
          <w:sz w:val="20"/>
          <w:szCs w:val="20"/>
          <w:lang w:eastAsia="zh-CN"/>
        </w:rPr>
      </w:pPr>
      <w:r w:rsidRPr="006B355D">
        <w:rPr>
          <w:rFonts w:ascii="Verdana" w:eastAsia="Times New Roman" w:hAnsi="Verdana"/>
          <w:sz w:val="20"/>
          <w:szCs w:val="20"/>
          <w:lang w:eastAsia="zh-CN"/>
        </w:rPr>
        <w:tab/>
        <w:t xml:space="preserve"> </w:t>
      </w:r>
    </w:p>
    <w:p w:rsidR="00146840" w:rsidRPr="006B355D" w:rsidRDefault="00146840" w:rsidP="00146840">
      <w:pPr>
        <w:tabs>
          <w:tab w:val="left" w:pos="567"/>
        </w:tabs>
        <w:suppressAutoHyphens/>
        <w:spacing w:after="0" w:line="240" w:lineRule="auto"/>
        <w:jc w:val="both"/>
        <w:rPr>
          <w:rFonts w:ascii="Verdana" w:eastAsia="Times New Roman" w:hAnsi="Verdana"/>
          <w:b/>
          <w:sz w:val="20"/>
          <w:szCs w:val="20"/>
          <w:lang w:eastAsia="zh-CN"/>
        </w:rPr>
      </w:pPr>
      <w:r w:rsidRPr="006B355D">
        <w:rPr>
          <w:rFonts w:ascii="Verdana" w:eastAsia="Times New Roman" w:hAnsi="Verdana"/>
          <w:b/>
          <w:bCs/>
          <w:sz w:val="20"/>
          <w:szCs w:val="20"/>
          <w:lang w:eastAsia="zh-CN"/>
        </w:rPr>
        <w:t>8 – CONTAGEM DE TEMPO DE SERVIÇO</w:t>
      </w:r>
    </w:p>
    <w:p w:rsidR="00146840" w:rsidRPr="006B355D" w:rsidRDefault="00146840" w:rsidP="00146840">
      <w:pPr>
        <w:tabs>
          <w:tab w:val="left" w:pos="567"/>
        </w:tabs>
        <w:suppressAutoHyphens/>
        <w:spacing w:after="0" w:line="240" w:lineRule="auto"/>
        <w:jc w:val="both"/>
        <w:rPr>
          <w:rFonts w:ascii="Verdana" w:eastAsia="Times New Roman" w:hAnsi="Verdana"/>
          <w:b/>
          <w:sz w:val="20"/>
          <w:szCs w:val="20"/>
          <w:lang w:eastAsia="zh-CN"/>
        </w:rPr>
      </w:pPr>
      <w:r w:rsidRPr="006B355D">
        <w:rPr>
          <w:rFonts w:ascii="Verdana" w:eastAsia="Times New Roman" w:hAnsi="Verdana"/>
          <w:b/>
          <w:sz w:val="20"/>
          <w:szCs w:val="20"/>
          <w:lang w:eastAsia="zh-CN"/>
        </w:rPr>
        <w:t xml:space="preserve"> </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b/>
          <w:sz w:val="20"/>
          <w:szCs w:val="20"/>
          <w:lang w:eastAsia="zh-CN"/>
        </w:rPr>
        <w:t xml:space="preserve">Objetivo: </w:t>
      </w:r>
      <w:r w:rsidRPr="006B355D">
        <w:rPr>
          <w:rFonts w:ascii="Verdana" w:eastAsia="Times New Roman" w:hAnsi="Verdana"/>
          <w:sz w:val="20"/>
          <w:szCs w:val="20"/>
          <w:lang w:eastAsia="zh-CN"/>
        </w:rPr>
        <w:t>Efetuar a contagem do tempo de efetivo exercício para cada atualizando percentuais de Adicional por Tempo de Serviço, dias de Férias, dias de Licença Prêmio, Progressão Salarial e Aposentadoria.</w:t>
      </w:r>
      <w:r w:rsidRPr="006B355D">
        <w:rPr>
          <w:rFonts w:ascii="Verdana" w:eastAsia="Times New Roman" w:hAnsi="Verdana"/>
          <w:b/>
          <w:sz w:val="20"/>
          <w:szCs w:val="20"/>
          <w:lang w:eastAsia="zh-CN"/>
        </w:rPr>
        <w:t xml:space="preserve"> </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 xml:space="preserve"> </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8.1</w:t>
      </w:r>
      <w:r w:rsidRPr="006B355D">
        <w:rPr>
          <w:rFonts w:ascii="Verdana" w:eastAsia="Times New Roman" w:hAnsi="Verdana"/>
          <w:sz w:val="20"/>
          <w:szCs w:val="20"/>
          <w:lang w:eastAsia="zh-CN"/>
        </w:rPr>
        <w:tab/>
        <w:t>Calcular o tempo de efetivo exercício para fins de Adicional por Tempo de Serviço, abatendo as faltas injustificadas e as licenças não contadas como efetivo exercício, emitindo certidão para concessão e atualização do percentual concedido para pagamento em folha, controlando os períodos aquisitivos, prorrogando ou cancelando os mesmos, por motivo de excesso de ausências em relação ao limite estabelecido;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8.2</w:t>
      </w:r>
      <w:r w:rsidRPr="006B355D">
        <w:rPr>
          <w:rFonts w:ascii="Verdana" w:eastAsia="Times New Roman" w:hAnsi="Verdana"/>
          <w:sz w:val="20"/>
          <w:szCs w:val="20"/>
          <w:lang w:eastAsia="zh-CN"/>
        </w:rPr>
        <w:tab/>
        <w:t>Calcular o tempo de efetivo exercício para fins de Licença Prêmio, abatendo as faltas injustificadas e as licenças não contadas como efetivo exercício, emitindo certidão para concessão dos dias de Licença Prêmio, controlando os períodos aquisitivos, prorrogando ou cancelando os mesmos, por motivo de excesso de ausências em relação ao limite estabelecido;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8.3</w:t>
      </w:r>
      <w:r w:rsidRPr="006B355D">
        <w:rPr>
          <w:rFonts w:ascii="Verdana" w:eastAsia="Times New Roman" w:hAnsi="Verdana"/>
          <w:sz w:val="20"/>
          <w:szCs w:val="20"/>
          <w:lang w:eastAsia="zh-CN"/>
        </w:rPr>
        <w:tab/>
        <w:t>Calcular o tempo de efetivo exercício para fins de Férias, abatendo as faltas injustificadas e as licenças não contadas como efetivo exercício, concedendo os dias de direito de gozo de férias, controlando os períodos aquisitivos, prorrogando ou cancelando os mesmos, por motivo de excesso de ausências em relação ao limite estabelecido;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8.4</w:t>
      </w:r>
      <w:r w:rsidRPr="006B355D">
        <w:rPr>
          <w:rFonts w:ascii="Verdana" w:eastAsia="Times New Roman" w:hAnsi="Verdana"/>
          <w:sz w:val="20"/>
          <w:szCs w:val="20"/>
          <w:lang w:eastAsia="zh-CN"/>
        </w:rPr>
        <w:tab/>
        <w:t>Calcular o tempo de efetivo exercício para fins de Progressão Salarial, abatendo as faltas injustificadas e as licenças não contadas como efetivo exercício, emitindo certidão para concessão e atualização do salário para pagamento em folha, controlando os períodos aquisitivos, prorrogando ou cancelando os mesmos, por motivo de excesso de ausências em relação ao limite estabelecido;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8.5</w:t>
      </w:r>
      <w:r w:rsidRPr="006B355D">
        <w:rPr>
          <w:rFonts w:ascii="Verdana" w:eastAsia="Times New Roman" w:hAnsi="Verdana"/>
          <w:sz w:val="20"/>
          <w:szCs w:val="20"/>
          <w:lang w:eastAsia="zh-CN"/>
        </w:rPr>
        <w:tab/>
        <w:t>Calcular o tempo de efetivo exercício para fins de Aposentadoria, abatendo as faltas injustificadas e as licenças não contadas como efetivo exercício, emitindo certidão demonstrando o tempo de efetivo exercício até a data atual. Permitir a informação de tempos anteriores oriundos de outros órgãos, consolidando todo o tempo na certidão para fins de aposentadoria</w:t>
      </w:r>
    </w:p>
    <w:p w:rsidR="00146840" w:rsidRPr="006B355D" w:rsidRDefault="00146840" w:rsidP="00146840">
      <w:pPr>
        <w:tabs>
          <w:tab w:val="left" w:pos="567"/>
        </w:tabs>
        <w:suppressAutoHyphens/>
        <w:spacing w:after="0" w:line="240" w:lineRule="auto"/>
        <w:jc w:val="both"/>
        <w:rPr>
          <w:rFonts w:ascii="Verdana" w:eastAsia="Times New Roman" w:hAnsi="Verdana"/>
          <w:b/>
          <w:bCs/>
          <w:sz w:val="20"/>
          <w:szCs w:val="20"/>
          <w:lang w:eastAsia="zh-CN"/>
        </w:rPr>
      </w:pPr>
      <w:r w:rsidRPr="006B355D">
        <w:rPr>
          <w:rFonts w:ascii="Verdana" w:eastAsia="Times New Roman" w:hAnsi="Verdana"/>
          <w:sz w:val="20"/>
          <w:szCs w:val="20"/>
          <w:lang w:eastAsia="zh-CN"/>
        </w:rPr>
        <w:t xml:space="preserve"> </w:t>
      </w:r>
    </w:p>
    <w:p w:rsidR="00146840" w:rsidRPr="006B355D" w:rsidRDefault="00146840" w:rsidP="00146840">
      <w:pPr>
        <w:tabs>
          <w:tab w:val="left" w:pos="567"/>
        </w:tabs>
        <w:suppressAutoHyphens/>
        <w:spacing w:after="0" w:line="240" w:lineRule="auto"/>
        <w:jc w:val="both"/>
        <w:rPr>
          <w:rFonts w:ascii="Verdana" w:eastAsia="Times New Roman" w:hAnsi="Verdana"/>
          <w:b/>
          <w:sz w:val="20"/>
          <w:szCs w:val="20"/>
          <w:lang w:eastAsia="zh-CN"/>
        </w:rPr>
      </w:pPr>
      <w:r w:rsidRPr="006B355D">
        <w:rPr>
          <w:rFonts w:ascii="Verdana" w:eastAsia="Times New Roman" w:hAnsi="Verdana"/>
          <w:b/>
          <w:bCs/>
          <w:sz w:val="20"/>
          <w:szCs w:val="20"/>
          <w:lang w:eastAsia="zh-CN"/>
        </w:rPr>
        <w:t>9 - FOLHA DE PAGAMENTO</w:t>
      </w:r>
    </w:p>
    <w:p w:rsidR="00146840" w:rsidRPr="006B355D" w:rsidRDefault="00146840" w:rsidP="00146840">
      <w:pPr>
        <w:tabs>
          <w:tab w:val="left" w:pos="567"/>
        </w:tabs>
        <w:suppressAutoHyphens/>
        <w:spacing w:after="0" w:line="240" w:lineRule="auto"/>
        <w:jc w:val="both"/>
        <w:rPr>
          <w:rFonts w:ascii="Verdana" w:eastAsia="Times New Roman" w:hAnsi="Verdana"/>
          <w:b/>
          <w:sz w:val="20"/>
          <w:szCs w:val="20"/>
          <w:lang w:eastAsia="zh-CN"/>
        </w:rPr>
      </w:pPr>
      <w:r w:rsidRPr="006B355D">
        <w:rPr>
          <w:rFonts w:ascii="Verdana" w:eastAsia="Times New Roman" w:hAnsi="Verdana"/>
          <w:b/>
          <w:sz w:val="20"/>
          <w:szCs w:val="20"/>
          <w:lang w:eastAsia="zh-CN"/>
        </w:rPr>
        <w:t xml:space="preserve"> </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b/>
          <w:sz w:val="20"/>
          <w:szCs w:val="20"/>
          <w:lang w:eastAsia="zh-CN"/>
        </w:rPr>
        <w:t xml:space="preserve">Objetivo: </w:t>
      </w:r>
      <w:r w:rsidRPr="006B355D">
        <w:rPr>
          <w:rFonts w:ascii="Verdana" w:eastAsia="Times New Roman" w:hAnsi="Verdana"/>
          <w:sz w:val="20"/>
          <w:szCs w:val="20"/>
          <w:lang w:eastAsia="zh-CN"/>
        </w:rPr>
        <w:t xml:space="preserve">Permitir a configuração dos cálculos, o processamento, pagamento e o recolhimento das diversas folhas de pagamento, devendo a solução </w:t>
      </w:r>
      <w:r w:rsidR="00EF4553">
        <w:rPr>
          <w:rFonts w:ascii="Verdana" w:eastAsia="Times New Roman" w:hAnsi="Verdana"/>
          <w:sz w:val="20"/>
          <w:szCs w:val="20"/>
          <w:lang w:eastAsia="zh-CN"/>
        </w:rPr>
        <w:t>CONTRATADA</w:t>
      </w:r>
      <w:r w:rsidRPr="006B355D">
        <w:rPr>
          <w:rFonts w:ascii="Verdana" w:eastAsia="Times New Roman" w:hAnsi="Verdana"/>
          <w:sz w:val="20"/>
          <w:szCs w:val="20"/>
          <w:lang w:eastAsia="zh-CN"/>
        </w:rPr>
        <w:t xml:space="preserve"> integrar-se com o sistema contábil da Administração para que os empenhos sejam gerados automaticamente a partir do processamento da folha.</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9.1</w:t>
      </w:r>
      <w:r w:rsidRPr="006B355D">
        <w:rPr>
          <w:rFonts w:ascii="Verdana" w:eastAsia="Times New Roman" w:hAnsi="Verdana"/>
          <w:sz w:val="20"/>
          <w:szCs w:val="20"/>
          <w:lang w:eastAsia="zh-CN"/>
        </w:rPr>
        <w:tab/>
        <w:t>Permitir o processamento das folhas de: Pagamento Mensal, Rescisão, Adiantamento de Férias, Licença Prêmio, Adiantamento Salarial, Adiantamento de Décimo Terceiro Salário, Décimo Terceiro Salário e Complementar;</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9.2</w:t>
      </w:r>
      <w:r w:rsidRPr="006B355D">
        <w:rPr>
          <w:rFonts w:ascii="Verdana" w:eastAsia="Times New Roman" w:hAnsi="Verdana"/>
          <w:sz w:val="20"/>
          <w:szCs w:val="20"/>
          <w:lang w:eastAsia="zh-CN"/>
        </w:rPr>
        <w:tab/>
        <w:t>Permitir o processamento de várias folhas de pagamento para a mesma referência, separando por grupo de servidores de mesmo vínculo ou mesmo regime ou mesma data de pagamento;</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9.3</w:t>
      </w:r>
      <w:r w:rsidRPr="006B355D">
        <w:rPr>
          <w:rFonts w:ascii="Verdana" w:eastAsia="Times New Roman" w:hAnsi="Verdana"/>
          <w:sz w:val="20"/>
          <w:szCs w:val="20"/>
          <w:lang w:eastAsia="zh-CN"/>
        </w:rPr>
        <w:tab/>
        <w:t>Permitir o processamento de folha de rescisão individual ou coletiva com cálculos de férias indenizadas, proporcionais e 13.salário automaticamente, sem a necessidade de lançamento avulso na folha;</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9.4</w:t>
      </w:r>
      <w:r w:rsidRPr="006B355D">
        <w:rPr>
          <w:rFonts w:ascii="Verdana" w:eastAsia="Times New Roman" w:hAnsi="Verdana"/>
          <w:sz w:val="20"/>
          <w:szCs w:val="20"/>
          <w:lang w:eastAsia="zh-CN"/>
        </w:rPr>
        <w:tab/>
        <w:t>Emitir o Termo de Rescisão;</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9.5</w:t>
      </w:r>
      <w:r w:rsidRPr="006B355D">
        <w:rPr>
          <w:rFonts w:ascii="Verdana" w:eastAsia="Times New Roman" w:hAnsi="Verdana"/>
          <w:sz w:val="20"/>
          <w:szCs w:val="20"/>
          <w:lang w:eastAsia="zh-CN"/>
        </w:rPr>
        <w:tab/>
        <w:t>Controlar os vencimentos e descontos permitidos em cada regime de trabalho, impossibilitando que seja efetuado o lançamento de um vencimento ou desconto exclusivo de um regime em um outro;</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9.6</w:t>
      </w:r>
      <w:r w:rsidRPr="006B355D">
        <w:rPr>
          <w:rFonts w:ascii="Verdana" w:eastAsia="Times New Roman" w:hAnsi="Verdana"/>
          <w:sz w:val="20"/>
          <w:szCs w:val="20"/>
          <w:lang w:eastAsia="zh-CN"/>
        </w:rPr>
        <w:tab/>
        <w:t>A folha de Adiantamento de Férias deverá ser processada com as informações dos dias de pecúnia e/ou gozo lançadas nas férias, não permitindo duplicidade de lançamento em variável na folha de pagamento;</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9.7</w:t>
      </w:r>
      <w:r w:rsidRPr="006B355D">
        <w:rPr>
          <w:rFonts w:ascii="Verdana" w:eastAsia="Times New Roman" w:hAnsi="Verdana"/>
          <w:sz w:val="20"/>
          <w:szCs w:val="20"/>
          <w:lang w:eastAsia="zh-CN"/>
        </w:rPr>
        <w:tab/>
        <w:t>A folha de Licença Prêmio deverá ser processada com as informações dos dias de pecúnia e/ou gozo lançadas na Licença Prêmio, não permitindo duplicidade de lançamento em variável na folha de pagamento;</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9.8</w:t>
      </w:r>
      <w:r w:rsidRPr="006B355D">
        <w:rPr>
          <w:rFonts w:ascii="Verdana" w:eastAsia="Times New Roman" w:hAnsi="Verdana"/>
          <w:sz w:val="20"/>
          <w:szCs w:val="20"/>
          <w:lang w:eastAsia="zh-CN"/>
        </w:rPr>
        <w:tab/>
        <w:t>Permitir simulações parciais ou totais da folha de pagamento;</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9.9</w:t>
      </w:r>
      <w:r w:rsidRPr="006B355D">
        <w:rPr>
          <w:rFonts w:ascii="Verdana" w:eastAsia="Times New Roman" w:hAnsi="Verdana"/>
          <w:sz w:val="20"/>
          <w:szCs w:val="20"/>
          <w:lang w:eastAsia="zh-CN"/>
        </w:rPr>
        <w:tab/>
        <w:t>Gerar automaticamente os valores relativos ao salário família dos dependentes;</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9.10</w:t>
      </w:r>
      <w:r w:rsidRPr="006B355D">
        <w:rPr>
          <w:rFonts w:ascii="Verdana" w:eastAsia="Times New Roman" w:hAnsi="Verdana"/>
          <w:sz w:val="20"/>
          <w:szCs w:val="20"/>
          <w:lang w:eastAsia="zh-CN"/>
        </w:rPr>
        <w:tab/>
        <w:t>Possuir rotinas de cálculos através de fórmulas e expressões em português, para qualquer vencimento e desconto, tornando o cálculo da folha totalmente configurado e administrado pelo próprio usuário. Possibilitar que o próprio usuário crie novas verbas de vencimentos ou descontos, reutilizando uma já existente, configurando as incidências e a regra de cálculo. As regras de cálculo previstas em legislação federal ou estadual deverão estar no sistema e não deverão ser alteradas por usuário comum;</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9.11</w:t>
      </w:r>
      <w:r w:rsidRPr="006B355D">
        <w:rPr>
          <w:rFonts w:ascii="Verdana" w:eastAsia="Times New Roman" w:hAnsi="Verdana"/>
          <w:sz w:val="20"/>
          <w:szCs w:val="20"/>
          <w:lang w:eastAsia="zh-CN"/>
        </w:rPr>
        <w:tab/>
        <w:t>Possibilitar a execução do cálculo ou recálculo de diversas formas como: Individual, por faixa de matrícula e seleção aleatória. Calcular e processar os valores relativos à contribuição individual e patronal para o RGPS (INSS) e RPPS (Previdência Municipal), de acordo com o regime previdenciário do servidor. O cálculo de cada 300 funcionários não deverá exceder à 5 minutos;</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9.12</w:t>
      </w:r>
      <w:r w:rsidRPr="006B355D">
        <w:rPr>
          <w:rFonts w:ascii="Verdana" w:eastAsia="Times New Roman" w:hAnsi="Verdana"/>
          <w:sz w:val="20"/>
          <w:szCs w:val="20"/>
          <w:lang w:eastAsia="zh-CN"/>
        </w:rPr>
        <w:tab/>
        <w:t>Gera arquivo SEFIP no formato TXT para importação, validação e envio em software da Caixa Econômica federal;</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9.13</w:t>
      </w:r>
      <w:r w:rsidRPr="006B355D">
        <w:rPr>
          <w:rFonts w:ascii="Verdana" w:eastAsia="Times New Roman" w:hAnsi="Verdana"/>
          <w:sz w:val="20"/>
          <w:szCs w:val="20"/>
          <w:lang w:eastAsia="zh-CN"/>
        </w:rPr>
        <w:tab/>
        <w:t>Emitir Folha Analítica por folha processada ou Consolidada, todas as folhas processadas no mês;</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9.14</w:t>
      </w:r>
      <w:r w:rsidRPr="006B355D">
        <w:rPr>
          <w:rFonts w:ascii="Verdana" w:eastAsia="Times New Roman" w:hAnsi="Verdana"/>
          <w:sz w:val="20"/>
          <w:szCs w:val="20"/>
          <w:lang w:eastAsia="zh-CN"/>
        </w:rPr>
        <w:tab/>
        <w:t>Emitir Mapa Financeiro com o resumo dos vencimentos e descontos de todas as folhas com possibilidade de, dentro do mês, emitir das folhas separadamente ou consolidando os valores em um único resumo;</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9.15</w:t>
      </w:r>
      <w:r w:rsidRPr="006B355D">
        <w:rPr>
          <w:rFonts w:ascii="Verdana" w:eastAsia="Times New Roman" w:hAnsi="Verdana"/>
          <w:sz w:val="20"/>
          <w:szCs w:val="20"/>
          <w:lang w:eastAsia="zh-CN"/>
        </w:rPr>
        <w:tab/>
        <w:t>Permitir a inclusão de valores variáveis na folha como os provenientes de horas extras, empréstimos, descontos diversos e ações judiciais, para um servidor ou um grupo de servidores no caso de lançamento comum a todos;</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9.16</w:t>
      </w:r>
      <w:r w:rsidRPr="006B355D">
        <w:rPr>
          <w:rFonts w:ascii="Verdana" w:eastAsia="Times New Roman" w:hAnsi="Verdana"/>
          <w:sz w:val="20"/>
          <w:szCs w:val="20"/>
          <w:lang w:eastAsia="zh-CN"/>
        </w:rPr>
        <w:tab/>
        <w:t>Permitir a importação de dados, via arquivo texto, de valores a serem consignados em folha controlando os registros válidos e rejeitados pelo processamento, gerando após, um arquivo de retorno para o convênio com os valores debitados em folha e rejeitados pelo processamento informando o motivo da rejeição;</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9.17</w:t>
      </w:r>
      <w:r w:rsidRPr="006B355D">
        <w:rPr>
          <w:rFonts w:ascii="Verdana" w:eastAsia="Times New Roman" w:hAnsi="Verdana"/>
          <w:sz w:val="20"/>
          <w:szCs w:val="20"/>
          <w:lang w:eastAsia="zh-CN"/>
        </w:rPr>
        <w:tab/>
        <w:t>Emitir resumo dos valores líquidos da folha por banco e fonte de recurso;</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9.18</w:t>
      </w:r>
      <w:r w:rsidRPr="006B355D">
        <w:rPr>
          <w:rFonts w:ascii="Verdana" w:eastAsia="Times New Roman" w:hAnsi="Verdana"/>
          <w:sz w:val="20"/>
          <w:szCs w:val="20"/>
          <w:lang w:eastAsia="zh-CN"/>
        </w:rPr>
        <w:tab/>
        <w:t>Possuir integração com o Módulo de Administração Orçamentária e Financeira, através de arquivo texto, disponibilizando os dados necessários para reserva, empenho, liquidação e pagamento das despesas com pessoal, possibilitando informar datas diferentes para pagamento de convênios;</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9.19</w:t>
      </w:r>
      <w:r w:rsidRPr="006B355D">
        <w:rPr>
          <w:rFonts w:ascii="Verdana" w:eastAsia="Times New Roman" w:hAnsi="Verdana"/>
          <w:sz w:val="20"/>
          <w:szCs w:val="20"/>
          <w:lang w:eastAsia="zh-CN"/>
        </w:rPr>
        <w:tab/>
        <w:t xml:space="preserve">Emitir relação das despesas orçamentárias e </w:t>
      </w:r>
      <w:proofErr w:type="spellStart"/>
      <w:r w:rsidRPr="006B355D">
        <w:rPr>
          <w:rFonts w:ascii="Verdana" w:eastAsia="Times New Roman" w:hAnsi="Verdana"/>
          <w:sz w:val="20"/>
          <w:szCs w:val="20"/>
          <w:lang w:eastAsia="zh-CN"/>
        </w:rPr>
        <w:t>extraorçamentárias</w:t>
      </w:r>
      <w:proofErr w:type="spellEnd"/>
      <w:r w:rsidRPr="006B355D">
        <w:rPr>
          <w:rFonts w:ascii="Verdana" w:eastAsia="Times New Roman" w:hAnsi="Verdana"/>
          <w:sz w:val="20"/>
          <w:szCs w:val="20"/>
          <w:lang w:eastAsia="zh-CN"/>
        </w:rPr>
        <w:t>, a serem contabilizadas, para conferência;</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9.20</w:t>
      </w:r>
      <w:r w:rsidRPr="006B355D">
        <w:rPr>
          <w:rFonts w:ascii="Verdana" w:eastAsia="Times New Roman" w:hAnsi="Verdana"/>
          <w:sz w:val="20"/>
          <w:szCs w:val="20"/>
          <w:lang w:eastAsia="zh-CN"/>
        </w:rPr>
        <w:tab/>
        <w:t>Gerar as informações anuais para a DIRF, nos padrões da legislação vigente, via arquivo texto para importação no software da Receita Federal;</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lastRenderedPageBreak/>
        <w:t>9.21</w:t>
      </w:r>
      <w:r w:rsidRPr="006B355D">
        <w:rPr>
          <w:rFonts w:ascii="Verdana" w:eastAsia="Times New Roman" w:hAnsi="Verdana"/>
          <w:sz w:val="20"/>
          <w:szCs w:val="20"/>
          <w:lang w:eastAsia="zh-CN"/>
        </w:rPr>
        <w:tab/>
        <w:t>Gerar as informações anuais para a RAIS, nos padrões da legislação vigente, via arquivo texto para importação no software do SERPRO;</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9.22</w:t>
      </w:r>
      <w:r w:rsidRPr="006B355D">
        <w:rPr>
          <w:rFonts w:ascii="Verdana" w:eastAsia="Times New Roman" w:hAnsi="Verdana"/>
          <w:sz w:val="20"/>
          <w:szCs w:val="20"/>
          <w:lang w:eastAsia="zh-CN"/>
        </w:rPr>
        <w:tab/>
        <w:t>Permitir a emissão do Informe de Rendimentos para servidores com retenção de Imposto de Renda na Fonte e para aqueles que não tiveram retenção;</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9.23</w:t>
      </w:r>
      <w:r w:rsidRPr="006B355D">
        <w:rPr>
          <w:rFonts w:ascii="Verdana" w:eastAsia="Times New Roman" w:hAnsi="Verdana"/>
          <w:sz w:val="20"/>
          <w:szCs w:val="20"/>
          <w:lang w:eastAsia="zh-CN"/>
        </w:rPr>
        <w:tab/>
        <w:t>Gerar as informações de admissão e rescisão necessárias ao CAGED, via arquivo texto, para importação no software do Ministério do Trabalho;</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9.24</w:t>
      </w:r>
      <w:r w:rsidRPr="006B355D">
        <w:rPr>
          <w:rFonts w:ascii="Verdana" w:eastAsia="Times New Roman" w:hAnsi="Verdana"/>
          <w:sz w:val="20"/>
          <w:szCs w:val="20"/>
          <w:lang w:eastAsia="zh-CN"/>
        </w:rPr>
        <w:tab/>
        <w:t>Manter histórico para cada servidor com detalhamento de todos os pagamentos e descontos, permitindo consulta ou emissão de relatórios;</w:t>
      </w:r>
      <w:r w:rsidRPr="006B355D">
        <w:rPr>
          <w:rFonts w:ascii="Verdana" w:eastAsia="Times New Roman" w:hAnsi="Verdana"/>
          <w:sz w:val="20"/>
          <w:szCs w:val="20"/>
          <w:lang w:eastAsia="zh-CN"/>
        </w:rPr>
        <w:tab/>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9.25</w:t>
      </w:r>
      <w:r w:rsidRPr="006B355D">
        <w:rPr>
          <w:rFonts w:ascii="Verdana" w:eastAsia="Times New Roman" w:hAnsi="Verdana"/>
          <w:sz w:val="20"/>
          <w:szCs w:val="20"/>
          <w:lang w:eastAsia="zh-CN"/>
        </w:rPr>
        <w:tab/>
        <w:t>Possuir cálculo de INSS proporcional na folha de pagamento para servidores com emprego fora do Órgão;</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9.26</w:t>
      </w:r>
      <w:r w:rsidRPr="006B355D">
        <w:rPr>
          <w:rFonts w:ascii="Verdana" w:eastAsia="Times New Roman" w:hAnsi="Verdana"/>
          <w:sz w:val="20"/>
          <w:szCs w:val="20"/>
          <w:lang w:eastAsia="zh-CN"/>
        </w:rPr>
        <w:tab/>
        <w:t>Possuir cálculo de IRRF centralizado em um único vínculo para servidores com mais de um vínculo empregatício com o Órgão;</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9.27</w:t>
      </w:r>
      <w:r w:rsidRPr="006B355D">
        <w:rPr>
          <w:rFonts w:ascii="Verdana" w:eastAsia="Times New Roman" w:hAnsi="Verdana"/>
          <w:sz w:val="20"/>
          <w:szCs w:val="20"/>
          <w:lang w:eastAsia="zh-CN"/>
        </w:rPr>
        <w:tab/>
        <w:t>Permitir a geração do Informe de Rendimentos em arquivo texto (.TXT) para Impressão e Envelopamento, com opção de emissão do endereço do servidor;</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9.28</w:t>
      </w:r>
      <w:r w:rsidRPr="006B355D">
        <w:rPr>
          <w:rFonts w:ascii="Verdana" w:eastAsia="Times New Roman" w:hAnsi="Verdana"/>
          <w:sz w:val="20"/>
          <w:szCs w:val="20"/>
          <w:lang w:eastAsia="zh-CN"/>
        </w:rPr>
        <w:tab/>
        <w:t>Emitir contracheques, permitindo a inclusão de textos e mensagens em todos os contracheques, para determinados servidores ou para um grupo de servidores selecionados;</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9.29</w:t>
      </w:r>
      <w:r w:rsidRPr="006B355D">
        <w:rPr>
          <w:rFonts w:ascii="Verdana" w:eastAsia="Times New Roman" w:hAnsi="Verdana"/>
          <w:sz w:val="20"/>
          <w:szCs w:val="20"/>
          <w:lang w:eastAsia="zh-CN"/>
        </w:rPr>
        <w:tab/>
        <w:t>Permitir a geração de arquivos para crédito em conta, corrente ou poupança, da rede bancária, emitindo relação dos créditos contendo matrícula, nome, número da conta e valor a ser creditado;</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9.30</w:t>
      </w:r>
      <w:r w:rsidRPr="006B355D">
        <w:rPr>
          <w:rFonts w:ascii="Verdana" w:eastAsia="Times New Roman" w:hAnsi="Verdana"/>
          <w:sz w:val="20"/>
          <w:szCs w:val="20"/>
          <w:lang w:eastAsia="zh-CN"/>
        </w:rPr>
        <w:tab/>
        <w:t>Emitir contracheques de meses anteriores (Segunda Via);</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9.31</w:t>
      </w:r>
      <w:r w:rsidRPr="006B355D">
        <w:rPr>
          <w:rFonts w:ascii="Verdana" w:eastAsia="Times New Roman" w:hAnsi="Verdana"/>
          <w:sz w:val="20"/>
          <w:szCs w:val="20"/>
          <w:lang w:eastAsia="zh-CN"/>
        </w:rPr>
        <w:tab/>
        <w:t>Emitir Guia de Recolhimento de INSS com opção para emitir por fonte de recurso e geral;</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9.32</w:t>
      </w:r>
      <w:r w:rsidRPr="006B355D">
        <w:rPr>
          <w:rFonts w:ascii="Verdana" w:eastAsia="Times New Roman" w:hAnsi="Verdana"/>
          <w:sz w:val="20"/>
          <w:szCs w:val="20"/>
          <w:lang w:eastAsia="zh-CN"/>
        </w:rPr>
        <w:tab/>
        <w:t>Possuir rotinas de controle e cálculo para pagamento das pensões judiciais, a partir do desconto efetuado para o servidor, incluindo depósito em conta;</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9.33</w:t>
      </w:r>
      <w:r w:rsidRPr="006B355D">
        <w:rPr>
          <w:rFonts w:ascii="Verdana" w:eastAsia="Times New Roman" w:hAnsi="Verdana"/>
          <w:sz w:val="20"/>
          <w:szCs w:val="20"/>
          <w:lang w:eastAsia="zh-CN"/>
        </w:rPr>
        <w:tab/>
        <w:t>Emitir recibos para pagamento de pensão judicial;</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9.34</w:t>
      </w:r>
      <w:r w:rsidRPr="006B355D">
        <w:rPr>
          <w:rFonts w:ascii="Verdana" w:eastAsia="Times New Roman" w:hAnsi="Verdana"/>
          <w:sz w:val="20"/>
          <w:szCs w:val="20"/>
          <w:lang w:eastAsia="zh-CN"/>
        </w:rPr>
        <w:tab/>
        <w:t>Emitir relação dos valores consignados em folha com opção de geração em arquivo texto;</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9.35</w:t>
      </w:r>
      <w:r w:rsidRPr="006B355D">
        <w:rPr>
          <w:rFonts w:ascii="Verdana" w:eastAsia="Times New Roman" w:hAnsi="Verdana"/>
          <w:sz w:val="20"/>
          <w:szCs w:val="20"/>
          <w:lang w:eastAsia="zh-CN"/>
        </w:rPr>
        <w:tab/>
        <w:t>Emitir Guia de Recolhimento de Previdência Municipal;</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9.36</w:t>
      </w:r>
      <w:r w:rsidRPr="006B355D">
        <w:rPr>
          <w:rFonts w:ascii="Verdana" w:eastAsia="Times New Roman" w:hAnsi="Verdana"/>
          <w:sz w:val="20"/>
          <w:szCs w:val="20"/>
          <w:lang w:eastAsia="zh-CN"/>
        </w:rPr>
        <w:tab/>
        <w:t>Gerar arquivo texto com os participantes do PASEP, para o Banco do Brasil, e importar arquivo de retorno do banco para pagamento do PASEP em folha de pagamento. Após o processamento, gerar arquivo texto com os servidores não processados para o Banco do Brasil;</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9.37</w:t>
      </w:r>
      <w:r w:rsidRPr="006B355D">
        <w:rPr>
          <w:rFonts w:ascii="Verdana" w:eastAsia="Times New Roman" w:hAnsi="Verdana"/>
          <w:sz w:val="20"/>
          <w:szCs w:val="20"/>
          <w:lang w:eastAsia="zh-CN"/>
        </w:rPr>
        <w:tab/>
        <w:t xml:space="preserve">Possuir rotinas de cálculo de insuficiência de saldo para servidores com estouro na folha, efetuando ajuste automático dos descontos limitados até um teto configurado pelo usuário. A prioridade dos descontos deve ser configurada pelo usuário e os valores consignados que não foram descontados deverão ser registrados possibilitando a emissão de relatórios destes valores para envio aos estabelecimentos conveniados; </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9.38</w:t>
      </w:r>
      <w:r w:rsidRPr="006B355D">
        <w:rPr>
          <w:rFonts w:ascii="Verdana" w:eastAsia="Times New Roman" w:hAnsi="Verdana"/>
          <w:sz w:val="20"/>
          <w:szCs w:val="20"/>
          <w:lang w:eastAsia="zh-CN"/>
        </w:rPr>
        <w:tab/>
        <w:t>Possuir rotinas de cálculo de margem consignável, com emissão de relatórios da margem disponível para gastos nos estabelecimentos conveniados;</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9.39</w:t>
      </w:r>
      <w:r w:rsidRPr="006B355D">
        <w:rPr>
          <w:rFonts w:ascii="Verdana" w:eastAsia="Times New Roman" w:hAnsi="Verdana"/>
          <w:sz w:val="20"/>
          <w:szCs w:val="20"/>
          <w:lang w:eastAsia="zh-CN"/>
        </w:rPr>
        <w:tab/>
        <w:t xml:space="preserve">Possuir rotina para o cadastramento das fichas financeiras que não estão em meio magnético ou seja fichas financeiras que estão em papel; </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9.40</w:t>
      </w:r>
      <w:r w:rsidRPr="006B355D">
        <w:rPr>
          <w:rFonts w:ascii="Verdana" w:eastAsia="Times New Roman" w:hAnsi="Verdana"/>
          <w:sz w:val="20"/>
          <w:szCs w:val="20"/>
          <w:lang w:eastAsia="zh-CN"/>
        </w:rPr>
        <w:tab/>
        <w:t>Permitir a inclusão de lançamentos para servidores afastados sendo que estes lançamentos somente poderão ser processados na primeira folha em que o servidor retornar do afastamento. Os lançamentos ficam pendentes durante todo o período do afastamento sendo incluído automaticamente na folha somente no término do afastamento e retorno do servidor ao trabalho;</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9.41</w:t>
      </w:r>
      <w:r w:rsidRPr="006B355D">
        <w:rPr>
          <w:rFonts w:ascii="Verdana" w:eastAsia="Times New Roman" w:hAnsi="Verdana"/>
          <w:sz w:val="20"/>
          <w:szCs w:val="20"/>
          <w:lang w:eastAsia="zh-CN"/>
        </w:rPr>
        <w:tab/>
        <w:t>Possuir rotina de reajuste salarial, possibilitando reajustes globais e parciais;</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9.42</w:t>
      </w:r>
      <w:r w:rsidRPr="006B355D">
        <w:rPr>
          <w:rFonts w:ascii="Verdana" w:eastAsia="Times New Roman" w:hAnsi="Verdana"/>
          <w:sz w:val="20"/>
          <w:szCs w:val="20"/>
          <w:lang w:eastAsia="zh-CN"/>
        </w:rPr>
        <w:tab/>
        <w:t>Possibilitar a consulta e emissão de Contracheques (</w:t>
      </w:r>
      <w:proofErr w:type="spellStart"/>
      <w:r w:rsidRPr="006B355D">
        <w:rPr>
          <w:rFonts w:ascii="Verdana" w:eastAsia="Times New Roman" w:hAnsi="Verdana"/>
          <w:sz w:val="20"/>
          <w:szCs w:val="20"/>
          <w:lang w:eastAsia="zh-CN"/>
        </w:rPr>
        <w:t>Hollerith</w:t>
      </w:r>
      <w:proofErr w:type="spellEnd"/>
      <w:r w:rsidRPr="006B355D">
        <w:rPr>
          <w:rFonts w:ascii="Verdana" w:eastAsia="Times New Roman" w:hAnsi="Verdana"/>
          <w:sz w:val="20"/>
          <w:szCs w:val="20"/>
          <w:lang w:eastAsia="zh-CN"/>
        </w:rPr>
        <w:t>) via Internet de qualquer folha/competência existente na base de dados;</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9.43</w:t>
      </w:r>
      <w:r w:rsidRPr="006B355D">
        <w:rPr>
          <w:rFonts w:ascii="Verdana" w:eastAsia="Times New Roman" w:hAnsi="Verdana"/>
          <w:sz w:val="20"/>
          <w:szCs w:val="20"/>
          <w:lang w:eastAsia="zh-CN"/>
        </w:rPr>
        <w:tab/>
        <w:t>Possuir rotina de comparação entre duas folhas (Folha Atual x Folha Anterior). Comparando os itens: Servidores calculados na folha anterior e não na atual, Servidores calculados na folha atual e não na anterior, Servidores calculados nas duas porém com diferenças no valor e Servidores calculados nas duas porém com diferenças na quantidade;</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9.44</w:t>
      </w:r>
      <w:r w:rsidRPr="006B355D">
        <w:rPr>
          <w:rFonts w:ascii="Verdana" w:eastAsia="Times New Roman" w:hAnsi="Verdana"/>
          <w:sz w:val="20"/>
          <w:szCs w:val="20"/>
          <w:lang w:eastAsia="zh-CN"/>
        </w:rPr>
        <w:tab/>
        <w:t>Possuir rotina de Geração de Arquivos Digitais do INSS – MANAD, possibilitando a prestação de informações via arquivo texto, conforme Instrução Normativa MPS/SRP nº 12, de 20/06/2006 – DOU de 04/07/2006;</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9.45</w:t>
      </w:r>
      <w:r w:rsidRPr="006B355D">
        <w:rPr>
          <w:rFonts w:ascii="Verdana" w:eastAsia="Times New Roman" w:hAnsi="Verdana"/>
          <w:sz w:val="20"/>
          <w:szCs w:val="20"/>
          <w:lang w:eastAsia="zh-CN"/>
        </w:rPr>
        <w:tab/>
        <w:t>Possibilitar a consulta e emissão de Informe de Rendimentos do IRRF via Internet;</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9.46</w:t>
      </w:r>
      <w:r w:rsidRPr="006B355D">
        <w:rPr>
          <w:rFonts w:ascii="Verdana" w:eastAsia="Times New Roman" w:hAnsi="Verdana"/>
          <w:sz w:val="20"/>
          <w:szCs w:val="20"/>
          <w:lang w:eastAsia="zh-CN"/>
        </w:rPr>
        <w:tab/>
        <w:t>Possibilidade de emissão de cheques para pagamento de funcionários sem conta.</w:t>
      </w:r>
    </w:p>
    <w:p w:rsidR="00146840" w:rsidRPr="006B355D" w:rsidRDefault="00146840" w:rsidP="00146840">
      <w:pPr>
        <w:pStyle w:val="PargrafodaLista"/>
        <w:numPr>
          <w:ilvl w:val="1"/>
          <w:numId w:val="51"/>
        </w:numPr>
        <w:tabs>
          <w:tab w:val="left" w:pos="567"/>
          <w:tab w:val="center" w:pos="4419"/>
          <w:tab w:val="right" w:pos="8838"/>
        </w:tabs>
        <w:ind w:left="0" w:firstLine="0"/>
        <w:jc w:val="both"/>
        <w:rPr>
          <w:rFonts w:ascii="Verdana" w:hAnsi="Verdana"/>
          <w:sz w:val="20"/>
          <w:szCs w:val="20"/>
          <w:lang w:eastAsia="zh-CN"/>
        </w:rPr>
      </w:pPr>
      <w:r w:rsidRPr="006B355D">
        <w:rPr>
          <w:rFonts w:ascii="Verdana" w:hAnsi="Verdana"/>
          <w:sz w:val="20"/>
          <w:szCs w:val="20"/>
          <w:lang w:eastAsia="zh-CN"/>
        </w:rPr>
        <w:lastRenderedPageBreak/>
        <w:t xml:space="preserve"> Gerar relação do Salários de Contribuição padrão INSS.</w:t>
      </w:r>
    </w:p>
    <w:p w:rsidR="00146840" w:rsidRPr="006B355D" w:rsidRDefault="00146840" w:rsidP="00146840">
      <w:pPr>
        <w:pStyle w:val="PargrafodaLista"/>
        <w:numPr>
          <w:ilvl w:val="1"/>
          <w:numId w:val="51"/>
        </w:numPr>
        <w:tabs>
          <w:tab w:val="left" w:pos="567"/>
          <w:tab w:val="center" w:pos="4419"/>
          <w:tab w:val="right" w:pos="8838"/>
        </w:tabs>
        <w:ind w:left="0" w:firstLine="0"/>
        <w:jc w:val="both"/>
        <w:rPr>
          <w:rFonts w:ascii="Verdana" w:hAnsi="Verdana"/>
          <w:sz w:val="20"/>
          <w:szCs w:val="20"/>
          <w:lang w:eastAsia="zh-CN"/>
        </w:rPr>
      </w:pPr>
      <w:r w:rsidRPr="006B355D">
        <w:rPr>
          <w:rFonts w:ascii="Verdana" w:hAnsi="Verdana"/>
          <w:sz w:val="20"/>
          <w:szCs w:val="20"/>
          <w:lang w:eastAsia="zh-CN"/>
        </w:rPr>
        <w:t xml:space="preserve"> Gerar arquivo texto para utilização em cálculo atuarial</w:t>
      </w:r>
    </w:p>
    <w:p w:rsidR="00146840" w:rsidRPr="006B355D" w:rsidRDefault="00146840" w:rsidP="00146840">
      <w:pPr>
        <w:tabs>
          <w:tab w:val="left" w:pos="567"/>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9.49 Gerar as informações referentes aos provisionamentos, baixas e estornos de férias, 13</w:t>
      </w:r>
      <w:r w:rsidRPr="006B355D">
        <w:rPr>
          <w:rFonts w:ascii="Verdana" w:eastAsia="Times New Roman" w:hAnsi="Verdana"/>
          <w:sz w:val="20"/>
          <w:szCs w:val="20"/>
          <w:vertAlign w:val="superscript"/>
          <w:lang w:eastAsia="zh-CN"/>
        </w:rPr>
        <w:t>o</w:t>
      </w:r>
      <w:r w:rsidRPr="006B355D">
        <w:rPr>
          <w:rFonts w:ascii="Verdana" w:eastAsia="Times New Roman" w:hAnsi="Verdana"/>
          <w:sz w:val="20"/>
          <w:szCs w:val="20"/>
          <w:lang w:eastAsia="zh-CN"/>
        </w:rPr>
        <w:t xml:space="preserve"> salário e seus respectivos encargos patronais , conforme as </w:t>
      </w:r>
      <w:r w:rsidRPr="006B355D">
        <w:rPr>
          <w:rFonts w:ascii="Verdana" w:eastAsia="Times New Roman" w:hAnsi="Verdana"/>
          <w:sz w:val="20"/>
          <w:szCs w:val="20"/>
          <w:shd w:val="clear" w:color="auto" w:fill="FFFFFF"/>
          <w:lang w:eastAsia="zh-CN"/>
        </w:rPr>
        <w:t>Normas Brasileiras de Contabilidade Aplicadas ao Setor Público</w:t>
      </w:r>
      <w:r w:rsidRPr="006B355D">
        <w:rPr>
          <w:rFonts w:ascii="Verdana" w:eastAsia="Times New Roman" w:hAnsi="Verdana"/>
          <w:sz w:val="20"/>
          <w:szCs w:val="20"/>
          <w:lang w:eastAsia="zh-CN"/>
        </w:rPr>
        <w:t>.</w:t>
      </w:r>
    </w:p>
    <w:p w:rsidR="00B34A5A" w:rsidRPr="006B355D" w:rsidRDefault="00B34A5A" w:rsidP="00146840">
      <w:pPr>
        <w:tabs>
          <w:tab w:val="left" w:pos="567"/>
          <w:tab w:val="center" w:pos="4419"/>
          <w:tab w:val="right" w:pos="8838"/>
        </w:tabs>
        <w:suppressAutoHyphens/>
        <w:spacing w:after="0" w:line="240" w:lineRule="auto"/>
        <w:jc w:val="both"/>
        <w:rPr>
          <w:rFonts w:ascii="Verdana" w:eastAsia="Times New Roman" w:hAnsi="Verdana"/>
          <w:sz w:val="20"/>
          <w:szCs w:val="20"/>
          <w:lang w:eastAsia="zh-CN"/>
        </w:rPr>
      </w:pPr>
    </w:p>
    <w:p w:rsidR="00146840" w:rsidRPr="006B355D" w:rsidRDefault="00146840" w:rsidP="00146840">
      <w:pPr>
        <w:tabs>
          <w:tab w:val="left" w:pos="567"/>
          <w:tab w:val="center" w:pos="4419"/>
          <w:tab w:val="right" w:pos="8838"/>
        </w:tabs>
        <w:spacing w:after="0" w:line="240" w:lineRule="auto"/>
        <w:jc w:val="both"/>
        <w:rPr>
          <w:rFonts w:ascii="Verdana" w:eastAsia="Times New Roman" w:hAnsi="Verdana"/>
          <w:b/>
          <w:sz w:val="20"/>
          <w:szCs w:val="20"/>
        </w:rPr>
      </w:pPr>
      <w:r w:rsidRPr="006B355D">
        <w:rPr>
          <w:rFonts w:ascii="Verdana" w:eastAsia="Times New Roman" w:hAnsi="Verdana"/>
          <w:b/>
          <w:sz w:val="20"/>
          <w:szCs w:val="20"/>
        </w:rPr>
        <w:t xml:space="preserve">10 – </w:t>
      </w:r>
      <w:proofErr w:type="spellStart"/>
      <w:r w:rsidRPr="006B355D">
        <w:rPr>
          <w:rFonts w:ascii="Verdana" w:eastAsia="Times New Roman" w:hAnsi="Verdana"/>
          <w:b/>
          <w:sz w:val="20"/>
          <w:szCs w:val="20"/>
        </w:rPr>
        <w:t>eSOCIAL</w:t>
      </w:r>
      <w:proofErr w:type="spellEnd"/>
      <w:r w:rsidRPr="006B355D">
        <w:rPr>
          <w:rFonts w:ascii="Verdana" w:eastAsia="Times New Roman" w:hAnsi="Verdana"/>
          <w:b/>
          <w:sz w:val="20"/>
          <w:szCs w:val="20"/>
        </w:rPr>
        <w:t>.</w:t>
      </w:r>
    </w:p>
    <w:p w:rsidR="00146840" w:rsidRPr="006B355D" w:rsidRDefault="00146840" w:rsidP="00146840">
      <w:pPr>
        <w:tabs>
          <w:tab w:val="left" w:pos="567"/>
          <w:tab w:val="center" w:pos="4419"/>
          <w:tab w:val="right" w:pos="8838"/>
        </w:tabs>
        <w:spacing w:after="0" w:line="240" w:lineRule="auto"/>
        <w:jc w:val="both"/>
        <w:rPr>
          <w:rFonts w:ascii="Verdana" w:eastAsia="Times New Roman" w:hAnsi="Verdana"/>
          <w:sz w:val="20"/>
          <w:szCs w:val="20"/>
        </w:rPr>
      </w:pPr>
    </w:p>
    <w:p w:rsidR="00146840" w:rsidRPr="006B355D" w:rsidRDefault="00146840" w:rsidP="00146840">
      <w:pPr>
        <w:tabs>
          <w:tab w:val="left" w:pos="567"/>
          <w:tab w:val="center" w:pos="4419"/>
          <w:tab w:val="right" w:pos="8838"/>
        </w:tabs>
        <w:suppressAutoHyphens/>
        <w:spacing w:after="0" w:line="240" w:lineRule="auto"/>
        <w:jc w:val="both"/>
        <w:rPr>
          <w:rFonts w:ascii="Verdana" w:eastAsia="Times New Roman" w:hAnsi="Verdana"/>
          <w:sz w:val="20"/>
          <w:szCs w:val="20"/>
        </w:rPr>
      </w:pPr>
      <w:r w:rsidRPr="006B355D">
        <w:rPr>
          <w:rFonts w:ascii="Verdana" w:eastAsia="Times New Roman" w:hAnsi="Verdana"/>
          <w:sz w:val="20"/>
          <w:szCs w:val="20"/>
        </w:rPr>
        <w:t>10.1</w:t>
      </w:r>
      <w:r w:rsidRPr="006B355D">
        <w:rPr>
          <w:rFonts w:ascii="Verdana" w:eastAsia="Times New Roman" w:hAnsi="Verdana"/>
          <w:sz w:val="20"/>
          <w:szCs w:val="20"/>
        </w:rPr>
        <w:tab/>
        <w:t xml:space="preserve"> O sistema deverá possuir ferramenta que realize uma busca na base de dados e apresente relatório de inconsistências das informações pessoais dos funcionários, no mínimo as exigidas pelo </w:t>
      </w:r>
      <w:proofErr w:type="spellStart"/>
      <w:r w:rsidRPr="006B355D">
        <w:rPr>
          <w:rFonts w:ascii="Verdana" w:eastAsia="Times New Roman" w:hAnsi="Verdana"/>
          <w:sz w:val="20"/>
          <w:szCs w:val="20"/>
        </w:rPr>
        <w:t>eSocial</w:t>
      </w:r>
      <w:proofErr w:type="spellEnd"/>
      <w:r w:rsidRPr="006B355D">
        <w:rPr>
          <w:rFonts w:ascii="Verdana" w:eastAsia="Times New Roman" w:hAnsi="Verdana"/>
          <w:sz w:val="20"/>
          <w:szCs w:val="20"/>
        </w:rPr>
        <w:t>, facilitando a realização de um recadastramento para atualização dos cadastros.</w:t>
      </w:r>
    </w:p>
    <w:p w:rsidR="00146840" w:rsidRPr="006B355D" w:rsidRDefault="00146840" w:rsidP="00146840">
      <w:pPr>
        <w:tabs>
          <w:tab w:val="left" w:pos="567"/>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rPr>
        <w:t xml:space="preserve">10.2 </w:t>
      </w:r>
      <w:r w:rsidRPr="006B355D">
        <w:rPr>
          <w:rFonts w:ascii="Verdana" w:eastAsia="Times New Roman" w:hAnsi="Verdana"/>
          <w:sz w:val="20"/>
          <w:szCs w:val="20"/>
        </w:rPr>
        <w:tab/>
        <w:t>O sistema deverá possuir módulo na WEB que possibilite a realização de um recadastramento para atualização de dados cadastrais dos funcionários, permitindo que os mesmos acessem a uma interface e informem seus dados pessoais, documentação, endereço, dependentes, cursos e certificados de formação profissional e demais informações pessoais, com possibilidade de anexação de documentos digitalizados.</w:t>
      </w:r>
    </w:p>
    <w:p w:rsidR="00146840" w:rsidRPr="006B355D" w:rsidRDefault="00146840" w:rsidP="00146840">
      <w:pPr>
        <w:tabs>
          <w:tab w:val="left" w:pos="567"/>
          <w:tab w:val="center" w:pos="4419"/>
          <w:tab w:val="right" w:pos="8838"/>
        </w:tabs>
        <w:suppressAutoHyphens/>
        <w:spacing w:after="0" w:line="240" w:lineRule="auto"/>
        <w:jc w:val="both"/>
        <w:rPr>
          <w:rFonts w:ascii="Verdana" w:eastAsia="Times New Roman" w:hAnsi="Verdana"/>
          <w:sz w:val="20"/>
          <w:szCs w:val="20"/>
        </w:rPr>
      </w:pPr>
      <w:r w:rsidRPr="006B355D">
        <w:rPr>
          <w:rFonts w:ascii="Verdana" w:eastAsia="Times New Roman" w:hAnsi="Verdana"/>
          <w:sz w:val="20"/>
          <w:szCs w:val="20"/>
        </w:rPr>
        <w:t>10.3</w:t>
      </w:r>
      <w:r w:rsidRPr="006B355D">
        <w:rPr>
          <w:rFonts w:ascii="Verdana" w:eastAsia="Times New Roman" w:hAnsi="Verdana"/>
          <w:sz w:val="20"/>
          <w:szCs w:val="20"/>
        </w:rPr>
        <w:tab/>
        <w:t xml:space="preserve"> O sistema deverá estar preparado para atender as exigências do </w:t>
      </w:r>
      <w:proofErr w:type="spellStart"/>
      <w:r w:rsidRPr="006B355D">
        <w:rPr>
          <w:rFonts w:ascii="Verdana" w:eastAsia="Times New Roman" w:hAnsi="Verdana"/>
          <w:sz w:val="20"/>
          <w:szCs w:val="20"/>
        </w:rPr>
        <w:t>eSocial</w:t>
      </w:r>
      <w:proofErr w:type="spellEnd"/>
      <w:r w:rsidRPr="006B355D">
        <w:rPr>
          <w:rFonts w:ascii="Verdana" w:eastAsia="Times New Roman" w:hAnsi="Verdana"/>
          <w:sz w:val="20"/>
          <w:szCs w:val="20"/>
        </w:rPr>
        <w:t xml:space="preserve">, nos prazos estipulado pelo Governo Federal para a prestação das informações pelos Órgãos Públicos, gerando os arquivos XML nos padrões estipulados nos </w:t>
      </w:r>
      <w:proofErr w:type="spellStart"/>
      <w:r w:rsidRPr="006B355D">
        <w:rPr>
          <w:rFonts w:ascii="Verdana" w:eastAsia="Times New Roman" w:hAnsi="Verdana"/>
          <w:sz w:val="20"/>
          <w:szCs w:val="20"/>
        </w:rPr>
        <w:t>lay-outs</w:t>
      </w:r>
      <w:proofErr w:type="spellEnd"/>
      <w:r w:rsidRPr="006B355D">
        <w:rPr>
          <w:rFonts w:ascii="Verdana" w:eastAsia="Times New Roman" w:hAnsi="Verdana"/>
          <w:sz w:val="20"/>
          <w:szCs w:val="20"/>
        </w:rPr>
        <w:t xml:space="preserve"> do </w:t>
      </w:r>
      <w:proofErr w:type="spellStart"/>
      <w:r w:rsidRPr="006B355D">
        <w:rPr>
          <w:rFonts w:ascii="Verdana" w:eastAsia="Times New Roman" w:hAnsi="Verdana"/>
          <w:sz w:val="20"/>
          <w:szCs w:val="20"/>
        </w:rPr>
        <w:t>eSocial</w:t>
      </w:r>
      <w:proofErr w:type="spellEnd"/>
      <w:r w:rsidRPr="006B355D">
        <w:rPr>
          <w:rFonts w:ascii="Verdana" w:eastAsia="Times New Roman" w:hAnsi="Verdana"/>
          <w:sz w:val="20"/>
          <w:szCs w:val="20"/>
        </w:rPr>
        <w:t>, com assinatura digital, dos Eventos Iniciais, Eventos de Tabelas, Eventos Não Periódicos e Eventos Periódicos;</w:t>
      </w:r>
    </w:p>
    <w:p w:rsidR="00146840" w:rsidRPr="006B355D" w:rsidRDefault="00146840" w:rsidP="00146840">
      <w:pPr>
        <w:tabs>
          <w:tab w:val="left" w:pos="567"/>
          <w:tab w:val="left" w:pos="709"/>
          <w:tab w:val="center" w:pos="4419"/>
          <w:tab w:val="right" w:pos="8838"/>
        </w:tabs>
        <w:suppressAutoHyphens/>
        <w:spacing w:after="0" w:line="240" w:lineRule="auto"/>
        <w:jc w:val="both"/>
        <w:rPr>
          <w:rFonts w:ascii="Verdana" w:eastAsia="Times New Roman" w:hAnsi="Verdana"/>
          <w:sz w:val="20"/>
          <w:szCs w:val="20"/>
        </w:rPr>
      </w:pPr>
    </w:p>
    <w:p w:rsidR="00146840" w:rsidRPr="006B355D" w:rsidRDefault="00146840" w:rsidP="00146840">
      <w:pPr>
        <w:tabs>
          <w:tab w:val="left" w:pos="567"/>
          <w:tab w:val="left" w:pos="851"/>
          <w:tab w:val="center" w:pos="4419"/>
          <w:tab w:val="right" w:pos="8838"/>
        </w:tabs>
        <w:suppressAutoHyphens/>
        <w:spacing w:after="0" w:line="240" w:lineRule="auto"/>
        <w:jc w:val="both"/>
        <w:rPr>
          <w:rFonts w:ascii="Verdana" w:eastAsia="Times New Roman" w:hAnsi="Verdana"/>
          <w:b/>
          <w:sz w:val="20"/>
          <w:szCs w:val="20"/>
        </w:rPr>
      </w:pPr>
      <w:r w:rsidRPr="006B355D">
        <w:rPr>
          <w:rFonts w:ascii="Verdana" w:eastAsia="Times New Roman" w:hAnsi="Verdana"/>
          <w:b/>
          <w:sz w:val="20"/>
          <w:szCs w:val="20"/>
        </w:rPr>
        <w:t>11. PRESTAÇÃO DE CONTAS AUDESP</w:t>
      </w:r>
    </w:p>
    <w:p w:rsidR="00146840" w:rsidRPr="006B355D" w:rsidRDefault="00146840" w:rsidP="00146840">
      <w:pPr>
        <w:tabs>
          <w:tab w:val="left" w:pos="567"/>
          <w:tab w:val="left" w:pos="851"/>
          <w:tab w:val="center" w:pos="4419"/>
          <w:tab w:val="right" w:pos="8838"/>
        </w:tabs>
        <w:suppressAutoHyphens/>
        <w:spacing w:after="0" w:line="240" w:lineRule="auto"/>
        <w:jc w:val="both"/>
        <w:rPr>
          <w:rFonts w:ascii="Verdana" w:eastAsia="Times New Roman" w:hAnsi="Verdana"/>
          <w:sz w:val="20"/>
          <w:szCs w:val="20"/>
        </w:rPr>
      </w:pPr>
    </w:p>
    <w:p w:rsidR="00146840" w:rsidRPr="006B355D" w:rsidRDefault="00146840" w:rsidP="00146840">
      <w:pPr>
        <w:tabs>
          <w:tab w:val="left" w:pos="567"/>
          <w:tab w:val="left" w:pos="851"/>
          <w:tab w:val="center" w:pos="4419"/>
          <w:tab w:val="right" w:pos="8838"/>
        </w:tabs>
        <w:suppressAutoHyphens/>
        <w:spacing w:after="0" w:line="240" w:lineRule="auto"/>
        <w:jc w:val="both"/>
        <w:rPr>
          <w:rFonts w:ascii="Verdana" w:hAnsi="Verdana"/>
          <w:sz w:val="20"/>
          <w:szCs w:val="20"/>
        </w:rPr>
      </w:pPr>
      <w:r w:rsidRPr="006B355D">
        <w:rPr>
          <w:rFonts w:ascii="Verdana" w:hAnsi="Verdana"/>
          <w:sz w:val="20"/>
          <w:szCs w:val="20"/>
        </w:rPr>
        <w:t>11.1. Permitir a geração de arquivos para o sistema AUDESP TCE/SP do Módulo de Atos de Pessoal.</w:t>
      </w:r>
    </w:p>
    <w:p w:rsidR="00146840" w:rsidRPr="006B355D" w:rsidRDefault="00146840" w:rsidP="00146840">
      <w:pPr>
        <w:tabs>
          <w:tab w:val="left" w:pos="567"/>
          <w:tab w:val="left" w:pos="851"/>
          <w:tab w:val="center" w:pos="4419"/>
          <w:tab w:val="right" w:pos="8838"/>
        </w:tabs>
        <w:suppressAutoHyphens/>
        <w:spacing w:after="0" w:line="240" w:lineRule="auto"/>
        <w:jc w:val="both"/>
        <w:rPr>
          <w:rFonts w:ascii="Verdana" w:hAnsi="Verdana"/>
          <w:sz w:val="20"/>
          <w:szCs w:val="20"/>
        </w:rPr>
      </w:pPr>
      <w:r w:rsidRPr="006B355D">
        <w:rPr>
          <w:rFonts w:ascii="Verdana" w:hAnsi="Verdana"/>
          <w:sz w:val="20"/>
          <w:szCs w:val="20"/>
        </w:rPr>
        <w:t>11.2. Permitir a geração de arquivos para o sistema AUDESP TCE/SP do Módulo de Remunerações.</w:t>
      </w:r>
    </w:p>
    <w:p w:rsidR="00146840" w:rsidRPr="006B355D" w:rsidRDefault="00146840" w:rsidP="00146840">
      <w:pPr>
        <w:tabs>
          <w:tab w:val="left" w:pos="567"/>
          <w:tab w:val="left" w:pos="851"/>
          <w:tab w:val="center" w:pos="4419"/>
          <w:tab w:val="right" w:pos="8838"/>
        </w:tabs>
        <w:suppressAutoHyphens/>
        <w:spacing w:after="0" w:line="240" w:lineRule="auto"/>
        <w:jc w:val="both"/>
        <w:rPr>
          <w:rFonts w:ascii="Verdana" w:hAnsi="Verdana"/>
          <w:sz w:val="20"/>
          <w:szCs w:val="20"/>
        </w:rPr>
      </w:pPr>
      <w:r w:rsidRPr="006B355D">
        <w:rPr>
          <w:rFonts w:ascii="Verdana" w:hAnsi="Verdana"/>
          <w:sz w:val="20"/>
          <w:szCs w:val="20"/>
        </w:rPr>
        <w:t>11.3. O sistema deverá possuir funcionalidade de alerta de inconsistências de dados necessários para prestação de contas, antes da geração dos arquivos, evitando o retrabalho de envio das prestações de contas AUDESP TCE/SP.</w:t>
      </w:r>
    </w:p>
    <w:p w:rsidR="00072B51" w:rsidRDefault="00072B51" w:rsidP="00146840">
      <w:pPr>
        <w:jc w:val="both"/>
        <w:rPr>
          <w:b/>
        </w:rPr>
      </w:pPr>
    </w:p>
    <w:p w:rsidR="00146840" w:rsidRPr="006B355D" w:rsidRDefault="00146840" w:rsidP="00146840">
      <w:pPr>
        <w:jc w:val="both"/>
        <w:rPr>
          <w:b/>
        </w:rPr>
      </w:pPr>
      <w:r w:rsidRPr="006B355D">
        <w:rPr>
          <w:b/>
        </w:rPr>
        <w:t>12. DICIONÁRIO DE DADOS E REGRA DE NEGÓCIOS</w:t>
      </w:r>
    </w:p>
    <w:p w:rsidR="00146840" w:rsidRPr="006B355D" w:rsidRDefault="00146840" w:rsidP="00146840">
      <w:pPr>
        <w:jc w:val="both"/>
      </w:pPr>
      <w:r w:rsidRPr="006B355D">
        <w:t>12.1. Disponibilizar o dicionário do banco de dados;</w:t>
      </w:r>
    </w:p>
    <w:p w:rsidR="0049366F" w:rsidRDefault="0049366F" w:rsidP="00F227E1">
      <w:pPr>
        <w:spacing w:after="0" w:line="240" w:lineRule="auto"/>
        <w:rPr>
          <w:rFonts w:ascii="Verdana" w:hAnsi="Verdana"/>
          <w:b/>
          <w:sz w:val="20"/>
          <w:szCs w:val="20"/>
          <w:u w:val="single"/>
        </w:rPr>
      </w:pPr>
    </w:p>
    <w:p w:rsidR="00D6635A" w:rsidRDefault="00D6635A" w:rsidP="00F227E1">
      <w:pPr>
        <w:spacing w:after="0" w:line="240" w:lineRule="auto"/>
        <w:rPr>
          <w:rFonts w:ascii="Verdana" w:hAnsi="Verdana"/>
          <w:b/>
          <w:sz w:val="20"/>
          <w:szCs w:val="20"/>
          <w:u w:val="single"/>
        </w:rPr>
      </w:pPr>
    </w:p>
    <w:p w:rsidR="00D6635A" w:rsidRDefault="00D6635A" w:rsidP="00F227E1">
      <w:pPr>
        <w:spacing w:after="0" w:line="240" w:lineRule="auto"/>
        <w:rPr>
          <w:rFonts w:ascii="Verdana" w:hAnsi="Verdana"/>
          <w:b/>
          <w:sz w:val="20"/>
          <w:szCs w:val="20"/>
          <w:u w:val="single"/>
        </w:rPr>
      </w:pPr>
    </w:p>
    <w:p w:rsidR="00D6635A" w:rsidRDefault="00D6635A" w:rsidP="00D6635A">
      <w:pPr>
        <w:spacing w:after="0" w:line="240" w:lineRule="auto"/>
        <w:jc w:val="center"/>
        <w:rPr>
          <w:rFonts w:ascii="Verdana" w:hAnsi="Verdana"/>
          <w:b/>
          <w:sz w:val="20"/>
          <w:szCs w:val="20"/>
        </w:rPr>
      </w:pPr>
      <w:r w:rsidRPr="00D6635A">
        <w:rPr>
          <w:rFonts w:ascii="Verdana" w:hAnsi="Verdana"/>
          <w:b/>
          <w:sz w:val="20"/>
          <w:szCs w:val="20"/>
        </w:rPr>
        <w:t>JULIANA ZOCHI</w:t>
      </w:r>
    </w:p>
    <w:p w:rsidR="00D6635A" w:rsidRPr="00D6635A" w:rsidRDefault="00D6635A" w:rsidP="00D6635A">
      <w:pPr>
        <w:spacing w:after="0" w:line="240" w:lineRule="auto"/>
        <w:jc w:val="center"/>
        <w:rPr>
          <w:rFonts w:ascii="Verdana" w:hAnsi="Verdana"/>
          <w:b/>
          <w:sz w:val="20"/>
          <w:szCs w:val="20"/>
        </w:rPr>
      </w:pPr>
    </w:p>
    <w:p w:rsidR="00D6635A" w:rsidRPr="00D6635A" w:rsidRDefault="00D6635A" w:rsidP="00D6635A">
      <w:pPr>
        <w:spacing w:after="0" w:line="240" w:lineRule="auto"/>
        <w:jc w:val="center"/>
        <w:rPr>
          <w:rFonts w:ascii="Verdana" w:hAnsi="Verdana"/>
          <w:sz w:val="20"/>
          <w:szCs w:val="20"/>
        </w:rPr>
      </w:pPr>
      <w:r w:rsidRPr="00D6635A">
        <w:rPr>
          <w:rFonts w:ascii="Verdana" w:hAnsi="Verdana"/>
          <w:sz w:val="20"/>
          <w:szCs w:val="20"/>
        </w:rPr>
        <w:t>Coordenadora Executiva de Tecnologia da Informação</w:t>
      </w:r>
    </w:p>
    <w:p w:rsidR="00A709B3" w:rsidRDefault="00A709B3" w:rsidP="00F227E1">
      <w:pPr>
        <w:spacing w:after="0" w:line="240" w:lineRule="auto"/>
        <w:rPr>
          <w:rFonts w:ascii="Verdana" w:hAnsi="Verdana"/>
          <w:b/>
          <w:sz w:val="20"/>
          <w:szCs w:val="20"/>
          <w:u w:val="single"/>
        </w:rPr>
      </w:pPr>
    </w:p>
    <w:p w:rsidR="00D6635A" w:rsidRDefault="00D6635A" w:rsidP="00F227E1">
      <w:pPr>
        <w:spacing w:after="0" w:line="240" w:lineRule="auto"/>
        <w:rPr>
          <w:rFonts w:ascii="Verdana" w:hAnsi="Verdana"/>
          <w:b/>
          <w:sz w:val="20"/>
          <w:szCs w:val="20"/>
          <w:u w:val="single"/>
        </w:rPr>
      </w:pPr>
    </w:p>
    <w:p w:rsidR="00D6635A" w:rsidRDefault="00D6635A" w:rsidP="00F227E1">
      <w:pPr>
        <w:spacing w:after="0" w:line="240" w:lineRule="auto"/>
        <w:rPr>
          <w:rFonts w:ascii="Verdana" w:hAnsi="Verdana"/>
          <w:b/>
          <w:sz w:val="20"/>
          <w:szCs w:val="20"/>
          <w:u w:val="single"/>
        </w:rPr>
      </w:pPr>
    </w:p>
    <w:p w:rsidR="00D6635A" w:rsidRDefault="00D6635A" w:rsidP="00F227E1">
      <w:pPr>
        <w:spacing w:after="0" w:line="240" w:lineRule="auto"/>
        <w:rPr>
          <w:rFonts w:ascii="Verdana" w:hAnsi="Verdana"/>
          <w:b/>
          <w:sz w:val="20"/>
          <w:szCs w:val="20"/>
          <w:u w:val="single"/>
        </w:rPr>
      </w:pPr>
    </w:p>
    <w:p w:rsidR="00D6635A" w:rsidRPr="001F1FF4" w:rsidRDefault="00D6635A" w:rsidP="00F227E1">
      <w:pPr>
        <w:spacing w:after="0" w:line="240" w:lineRule="auto"/>
        <w:rPr>
          <w:rFonts w:ascii="Verdana" w:hAnsi="Verdana"/>
          <w:b/>
          <w:sz w:val="20"/>
          <w:szCs w:val="20"/>
          <w:u w:val="single"/>
        </w:rPr>
      </w:pPr>
    </w:p>
    <w:p w:rsidR="00F169E9" w:rsidRPr="007C058B" w:rsidRDefault="00F169E9" w:rsidP="00F169E9">
      <w:pPr>
        <w:spacing w:line="240" w:lineRule="auto"/>
        <w:jc w:val="center"/>
        <w:rPr>
          <w:b/>
        </w:rPr>
      </w:pPr>
      <w:r w:rsidRPr="007C058B">
        <w:rPr>
          <w:b/>
        </w:rPr>
        <w:t>FLAVIA SALETTI GRECCO DOTOLI</w:t>
      </w:r>
    </w:p>
    <w:p w:rsidR="00F169E9" w:rsidRDefault="00F169E9" w:rsidP="00F169E9">
      <w:pPr>
        <w:spacing w:line="240" w:lineRule="auto"/>
        <w:jc w:val="center"/>
      </w:pPr>
      <w:r w:rsidRPr="007C058B">
        <w:t>Coordenadora Executiva de Recurso</w:t>
      </w:r>
      <w:r>
        <w:t>s</w:t>
      </w:r>
      <w:r w:rsidRPr="007C058B">
        <w:t xml:space="preserve"> Humanos</w:t>
      </w:r>
    </w:p>
    <w:p w:rsidR="00A709B3" w:rsidRPr="001F1FF4" w:rsidRDefault="00A709B3" w:rsidP="00F227E1">
      <w:pPr>
        <w:spacing w:after="0" w:line="240" w:lineRule="auto"/>
        <w:rPr>
          <w:rFonts w:ascii="Verdana" w:hAnsi="Verdana"/>
          <w:b/>
          <w:sz w:val="20"/>
          <w:szCs w:val="20"/>
          <w:u w:val="single"/>
        </w:rPr>
      </w:pPr>
    </w:p>
    <w:p w:rsidR="00A709B3" w:rsidRPr="001F1FF4" w:rsidRDefault="00A709B3" w:rsidP="00F227E1">
      <w:pPr>
        <w:spacing w:after="0" w:line="240" w:lineRule="auto"/>
        <w:rPr>
          <w:rFonts w:ascii="Verdana" w:hAnsi="Verdana"/>
          <w:b/>
          <w:sz w:val="20"/>
          <w:szCs w:val="20"/>
          <w:u w:val="single"/>
        </w:rPr>
      </w:pPr>
    </w:p>
    <w:p w:rsidR="00A709B3" w:rsidRPr="001F1FF4" w:rsidRDefault="00A709B3" w:rsidP="00F227E1">
      <w:pPr>
        <w:spacing w:after="0" w:line="240" w:lineRule="auto"/>
        <w:rPr>
          <w:rFonts w:ascii="Verdana" w:hAnsi="Verdana"/>
          <w:b/>
          <w:sz w:val="20"/>
          <w:szCs w:val="20"/>
          <w:u w:val="single"/>
        </w:rPr>
      </w:pPr>
    </w:p>
    <w:p w:rsidR="00A709B3" w:rsidRPr="001F1FF4" w:rsidRDefault="00A709B3" w:rsidP="00F227E1">
      <w:pPr>
        <w:spacing w:after="0" w:line="240" w:lineRule="auto"/>
        <w:rPr>
          <w:rFonts w:ascii="Verdana" w:hAnsi="Verdana"/>
          <w:b/>
          <w:sz w:val="20"/>
          <w:szCs w:val="20"/>
          <w:u w:val="single"/>
        </w:rPr>
      </w:pPr>
    </w:p>
    <w:p w:rsidR="00A709B3" w:rsidRPr="001F1FF4" w:rsidRDefault="00A709B3" w:rsidP="00F227E1">
      <w:pPr>
        <w:spacing w:after="0" w:line="240" w:lineRule="auto"/>
        <w:rPr>
          <w:rFonts w:ascii="Verdana" w:hAnsi="Verdana"/>
          <w:b/>
          <w:sz w:val="20"/>
          <w:szCs w:val="20"/>
          <w:u w:val="single"/>
        </w:rPr>
      </w:pPr>
    </w:p>
    <w:p w:rsidR="00A709B3" w:rsidRPr="001F1FF4" w:rsidRDefault="00A709B3" w:rsidP="00F227E1">
      <w:pPr>
        <w:spacing w:after="0" w:line="240" w:lineRule="auto"/>
        <w:rPr>
          <w:rFonts w:ascii="Verdana" w:hAnsi="Verdana"/>
          <w:b/>
          <w:sz w:val="20"/>
          <w:szCs w:val="20"/>
          <w:u w:val="single"/>
        </w:rPr>
      </w:pPr>
    </w:p>
    <w:p w:rsidR="00A709B3" w:rsidRPr="001F1FF4" w:rsidRDefault="00A709B3" w:rsidP="00F227E1">
      <w:pPr>
        <w:spacing w:after="0" w:line="240" w:lineRule="auto"/>
        <w:rPr>
          <w:rFonts w:ascii="Verdana" w:hAnsi="Verdana"/>
          <w:b/>
          <w:sz w:val="20"/>
          <w:szCs w:val="20"/>
          <w:u w:val="single"/>
        </w:rPr>
      </w:pPr>
    </w:p>
    <w:p w:rsidR="00F227E1" w:rsidRPr="001F1FF4" w:rsidRDefault="00F227E1" w:rsidP="00F227E1">
      <w:pPr>
        <w:pStyle w:val="Default"/>
        <w:jc w:val="center"/>
        <w:rPr>
          <w:rFonts w:ascii="Verdana" w:hAnsi="Verdana"/>
          <w:b/>
          <w:bCs/>
          <w:sz w:val="20"/>
          <w:szCs w:val="20"/>
        </w:rPr>
      </w:pPr>
      <w:r w:rsidRPr="001F1FF4">
        <w:rPr>
          <w:rFonts w:ascii="Verdana" w:hAnsi="Verdana"/>
          <w:b/>
          <w:bCs/>
          <w:sz w:val="20"/>
          <w:szCs w:val="20"/>
        </w:rPr>
        <w:t xml:space="preserve">ANEXO </w:t>
      </w:r>
      <w:r w:rsidR="002D371D">
        <w:rPr>
          <w:rFonts w:ascii="Verdana" w:hAnsi="Verdana"/>
          <w:b/>
          <w:bCs/>
          <w:sz w:val="20"/>
          <w:szCs w:val="20"/>
        </w:rPr>
        <w:t>II</w:t>
      </w:r>
      <w:r w:rsidRPr="001F1FF4">
        <w:rPr>
          <w:rFonts w:ascii="Verdana" w:hAnsi="Verdana"/>
          <w:b/>
          <w:bCs/>
          <w:sz w:val="20"/>
          <w:szCs w:val="20"/>
        </w:rPr>
        <w:t xml:space="preserve"> – ROTEIRO PARA REALIZAÇÃO DA PROVA DE CONCEITO</w:t>
      </w:r>
    </w:p>
    <w:p w:rsidR="00F227E1" w:rsidRPr="001F1FF4" w:rsidRDefault="00F227E1" w:rsidP="00F227E1">
      <w:pPr>
        <w:pStyle w:val="Default"/>
        <w:jc w:val="both"/>
        <w:rPr>
          <w:rFonts w:ascii="Verdana" w:hAnsi="Verdana"/>
          <w:b/>
          <w:bCs/>
          <w:sz w:val="20"/>
          <w:szCs w:val="20"/>
        </w:rPr>
      </w:pPr>
    </w:p>
    <w:p w:rsidR="00F227E1" w:rsidRPr="001F1FF4" w:rsidRDefault="00F227E1" w:rsidP="00F227E1">
      <w:pPr>
        <w:pStyle w:val="Default"/>
        <w:jc w:val="both"/>
        <w:rPr>
          <w:rFonts w:ascii="Verdana" w:hAnsi="Verdana"/>
          <w:sz w:val="20"/>
          <w:szCs w:val="20"/>
        </w:rPr>
      </w:pPr>
      <w:r w:rsidRPr="001F1FF4">
        <w:rPr>
          <w:rFonts w:ascii="Verdana" w:hAnsi="Verdana"/>
          <w:b/>
          <w:bCs/>
          <w:sz w:val="20"/>
          <w:szCs w:val="20"/>
        </w:rPr>
        <w:t xml:space="preserve">1. Objetivo e abrangência </w:t>
      </w:r>
    </w:p>
    <w:p w:rsidR="00F227E1" w:rsidRPr="001F1FF4" w:rsidRDefault="00F227E1" w:rsidP="00F227E1">
      <w:pPr>
        <w:pStyle w:val="Default"/>
        <w:jc w:val="both"/>
        <w:rPr>
          <w:rFonts w:ascii="Verdana" w:hAnsi="Verdana"/>
          <w:sz w:val="20"/>
          <w:szCs w:val="20"/>
        </w:rPr>
      </w:pPr>
    </w:p>
    <w:p w:rsidR="00F227E1" w:rsidRPr="001F1FF4" w:rsidRDefault="00F227E1" w:rsidP="00F227E1">
      <w:pPr>
        <w:pStyle w:val="Default"/>
        <w:jc w:val="both"/>
        <w:rPr>
          <w:rFonts w:ascii="Verdana" w:hAnsi="Verdana"/>
          <w:sz w:val="20"/>
          <w:szCs w:val="20"/>
        </w:rPr>
      </w:pPr>
      <w:r w:rsidRPr="001F1FF4">
        <w:rPr>
          <w:rFonts w:ascii="Verdana" w:hAnsi="Verdana"/>
          <w:sz w:val="20"/>
          <w:szCs w:val="20"/>
        </w:rPr>
        <w:t>1.1. Fornecer os insumos necessários à realização da prova de conceito da solução apresentada pela licitante provisoriamente classificada em primeiro lugar, quanto ao atendimento dos requisitos funcionais e não funcionais contidos no Termo de Referência.</w:t>
      </w:r>
    </w:p>
    <w:p w:rsidR="00F227E1" w:rsidRPr="001F1FF4" w:rsidRDefault="00F227E1" w:rsidP="00F227E1">
      <w:pPr>
        <w:autoSpaceDE w:val="0"/>
        <w:autoSpaceDN w:val="0"/>
        <w:adjustRightInd w:val="0"/>
        <w:spacing w:after="0" w:line="240" w:lineRule="auto"/>
        <w:jc w:val="both"/>
        <w:rPr>
          <w:rFonts w:ascii="Verdana" w:hAnsi="Verdana"/>
          <w:b/>
          <w:bCs/>
          <w:sz w:val="20"/>
          <w:szCs w:val="20"/>
        </w:rPr>
      </w:pPr>
    </w:p>
    <w:p w:rsidR="00F227E1" w:rsidRPr="001F1FF4" w:rsidRDefault="00F227E1" w:rsidP="00F227E1">
      <w:pPr>
        <w:pStyle w:val="PargrafodaLista"/>
        <w:numPr>
          <w:ilvl w:val="0"/>
          <w:numId w:val="1"/>
        </w:numPr>
        <w:tabs>
          <w:tab w:val="left" w:pos="284"/>
        </w:tabs>
        <w:autoSpaceDE w:val="0"/>
        <w:autoSpaceDN w:val="0"/>
        <w:adjustRightInd w:val="0"/>
        <w:jc w:val="both"/>
        <w:rPr>
          <w:rFonts w:ascii="Verdana" w:hAnsi="Verdana"/>
          <w:b/>
          <w:bCs/>
          <w:sz w:val="20"/>
          <w:szCs w:val="20"/>
        </w:rPr>
      </w:pPr>
      <w:r w:rsidRPr="001F1FF4">
        <w:rPr>
          <w:rFonts w:ascii="Verdana" w:hAnsi="Verdana"/>
          <w:b/>
          <w:bCs/>
          <w:sz w:val="20"/>
          <w:szCs w:val="20"/>
        </w:rPr>
        <w:t>Justificativa da Prova de Conceito e Verificação de Conformidade:</w:t>
      </w:r>
    </w:p>
    <w:p w:rsidR="00F227E1" w:rsidRPr="001F1FF4" w:rsidRDefault="00F227E1" w:rsidP="00F227E1">
      <w:pPr>
        <w:autoSpaceDE w:val="0"/>
        <w:autoSpaceDN w:val="0"/>
        <w:adjustRightInd w:val="0"/>
        <w:spacing w:after="0" w:line="240" w:lineRule="auto"/>
        <w:jc w:val="both"/>
        <w:rPr>
          <w:rFonts w:ascii="Verdana" w:hAnsi="Verdana"/>
          <w:b/>
          <w:bCs/>
          <w:sz w:val="20"/>
          <w:szCs w:val="20"/>
        </w:rPr>
      </w:pPr>
    </w:p>
    <w:p w:rsidR="00F227E1" w:rsidRPr="001F1FF4" w:rsidRDefault="00F227E1" w:rsidP="00F227E1">
      <w:pPr>
        <w:autoSpaceDE w:val="0"/>
        <w:autoSpaceDN w:val="0"/>
        <w:adjustRightInd w:val="0"/>
        <w:spacing w:after="0" w:line="240" w:lineRule="auto"/>
        <w:jc w:val="both"/>
        <w:rPr>
          <w:rFonts w:ascii="Verdana" w:hAnsi="Verdana"/>
          <w:sz w:val="20"/>
          <w:szCs w:val="20"/>
        </w:rPr>
      </w:pPr>
      <w:r w:rsidRPr="001F1FF4">
        <w:rPr>
          <w:rFonts w:ascii="Verdana" w:hAnsi="Verdana"/>
          <w:sz w:val="20"/>
          <w:szCs w:val="20"/>
        </w:rPr>
        <w:t>2.1.  Não pretende a Administração analisar os sistemas ofertados para fins de classificação das propostas. Trata-se na verdade, de hipótese de verificação acerca da veracidade e real compatibilidade da proposta com as especificações do edital.</w:t>
      </w:r>
    </w:p>
    <w:p w:rsidR="00F227E1" w:rsidRPr="001F1FF4" w:rsidRDefault="00F227E1" w:rsidP="00F227E1">
      <w:pPr>
        <w:autoSpaceDE w:val="0"/>
        <w:autoSpaceDN w:val="0"/>
        <w:adjustRightInd w:val="0"/>
        <w:spacing w:after="0" w:line="240" w:lineRule="auto"/>
        <w:jc w:val="both"/>
        <w:rPr>
          <w:rFonts w:ascii="Verdana" w:hAnsi="Verdana"/>
          <w:sz w:val="20"/>
          <w:szCs w:val="20"/>
        </w:rPr>
      </w:pPr>
      <w:r w:rsidRPr="001F1FF4">
        <w:rPr>
          <w:rFonts w:ascii="Verdana" w:hAnsi="Verdana"/>
          <w:sz w:val="20"/>
          <w:szCs w:val="20"/>
        </w:rPr>
        <w:t>2.2.  O artigo 4º, VII e X, da Lei n.10.520/02, é expresso ao dispor que, aberta a sessão, proceder-se-á à</w:t>
      </w:r>
    </w:p>
    <w:p w:rsidR="00F227E1" w:rsidRPr="001F1FF4" w:rsidRDefault="00F227E1" w:rsidP="00F227E1">
      <w:pPr>
        <w:autoSpaceDE w:val="0"/>
        <w:autoSpaceDN w:val="0"/>
        <w:adjustRightInd w:val="0"/>
        <w:spacing w:after="0" w:line="240" w:lineRule="auto"/>
        <w:jc w:val="both"/>
        <w:rPr>
          <w:rFonts w:ascii="Verdana" w:hAnsi="Verdana"/>
          <w:sz w:val="20"/>
          <w:szCs w:val="20"/>
        </w:rPr>
      </w:pPr>
      <w:r w:rsidRPr="001F1FF4">
        <w:rPr>
          <w:rFonts w:ascii="Verdana" w:hAnsi="Verdana"/>
          <w:sz w:val="20"/>
          <w:szCs w:val="20"/>
        </w:rPr>
        <w:t xml:space="preserve">imediata abertura das propostas e à verificação da sua conformidade com os requisitos estabelecidos no instrumento convocatório. </w:t>
      </w:r>
    </w:p>
    <w:p w:rsidR="00F227E1" w:rsidRPr="001F1FF4" w:rsidRDefault="00F227E1" w:rsidP="00F227E1">
      <w:pPr>
        <w:autoSpaceDE w:val="0"/>
        <w:autoSpaceDN w:val="0"/>
        <w:adjustRightInd w:val="0"/>
        <w:spacing w:after="0" w:line="240" w:lineRule="auto"/>
        <w:jc w:val="both"/>
        <w:rPr>
          <w:rFonts w:ascii="Verdana" w:hAnsi="Verdana"/>
          <w:i/>
          <w:iCs/>
          <w:color w:val="000000"/>
          <w:sz w:val="20"/>
          <w:szCs w:val="20"/>
          <w:shd w:val="clear" w:color="auto" w:fill="FFFFFF"/>
        </w:rPr>
      </w:pPr>
      <w:r w:rsidRPr="001F1FF4">
        <w:rPr>
          <w:rFonts w:ascii="Verdana" w:hAnsi="Verdana"/>
          <w:color w:val="000000"/>
          <w:sz w:val="20"/>
          <w:szCs w:val="20"/>
          <w:shd w:val="clear" w:color="auto" w:fill="FFFFFF"/>
        </w:rPr>
        <w:t xml:space="preserve">2.3. No caso em questão, a prova </w:t>
      </w:r>
      <w:r w:rsidRPr="001F1FF4">
        <w:rPr>
          <w:rFonts w:ascii="Verdana" w:hAnsi="Verdana"/>
          <w:sz w:val="20"/>
          <w:szCs w:val="20"/>
          <w:shd w:val="clear" w:color="auto" w:fill="FFFFFF"/>
        </w:rPr>
        <w:t>de conceito objetivara verificar se a solução apresentada satisfaz as exigências do termo de referência. Destaca-se, que, “</w:t>
      </w:r>
      <w:r w:rsidRPr="001F1FF4">
        <w:rPr>
          <w:rFonts w:ascii="Verdana" w:hAnsi="Verdana"/>
          <w:i/>
          <w:iCs/>
          <w:sz w:val="20"/>
          <w:szCs w:val="20"/>
          <w:shd w:val="clear" w:color="auto" w:fill="FFFFFF"/>
        </w:rPr>
        <w:t>quando exigida, não pode constituir condição de habilitação dos licitantes, devendo limitar-se ao licitante classificado provisoriamente em primeiro lugar</w:t>
      </w:r>
      <w:r w:rsidRPr="001F1FF4">
        <w:rPr>
          <w:rFonts w:ascii="Verdana" w:hAnsi="Verdana"/>
          <w:sz w:val="20"/>
          <w:szCs w:val="20"/>
          <w:shd w:val="clear" w:color="auto" w:fill="FFFFFF"/>
        </w:rPr>
        <w:t>.</w:t>
      </w:r>
      <w:r w:rsidRPr="001F1FF4">
        <w:rPr>
          <w:rStyle w:val="apple-converted-space"/>
          <w:rFonts w:ascii="Verdana" w:hAnsi="Verdana"/>
          <w:sz w:val="20"/>
          <w:szCs w:val="20"/>
          <w:shd w:val="clear" w:color="auto" w:fill="FFFFFF"/>
        </w:rPr>
        <w:t> </w:t>
      </w:r>
      <w:r w:rsidRPr="001F1FF4">
        <w:rPr>
          <w:rFonts w:ascii="Verdana" w:hAnsi="Verdana"/>
          <w:i/>
          <w:iCs/>
          <w:sz w:val="20"/>
          <w:szCs w:val="20"/>
          <w:shd w:val="clear" w:color="auto" w:fill="FFFFFF"/>
        </w:rPr>
        <w:t>Caso não seja aceito o material entregue ou apresentado para análise, o licitante deve ser desclassificado, devendo ser exigido do segundo e assim sucessivamente, até ser classificada uma empresa que atenda plenamente às exigências do ato convocatório” Acórdão 2763/2013 Plenário.</w:t>
      </w:r>
    </w:p>
    <w:p w:rsidR="00F227E1" w:rsidRPr="001F1FF4" w:rsidRDefault="00F227E1" w:rsidP="00F227E1">
      <w:pPr>
        <w:spacing w:after="0" w:line="240" w:lineRule="auto"/>
        <w:ind w:right="12"/>
        <w:jc w:val="both"/>
        <w:rPr>
          <w:rFonts w:ascii="Verdana" w:hAnsi="Verdana"/>
          <w:sz w:val="20"/>
          <w:szCs w:val="20"/>
        </w:rPr>
      </w:pPr>
    </w:p>
    <w:p w:rsidR="00F227E1" w:rsidRPr="001F1FF4" w:rsidRDefault="00F227E1" w:rsidP="00F227E1">
      <w:pPr>
        <w:pStyle w:val="PargrafodaLista"/>
        <w:numPr>
          <w:ilvl w:val="0"/>
          <w:numId w:val="1"/>
        </w:numPr>
        <w:autoSpaceDE w:val="0"/>
        <w:autoSpaceDN w:val="0"/>
        <w:adjustRightInd w:val="0"/>
        <w:ind w:left="284" w:hanging="284"/>
        <w:jc w:val="both"/>
        <w:rPr>
          <w:rFonts w:ascii="Verdana" w:hAnsi="Verdana"/>
          <w:b/>
          <w:sz w:val="20"/>
          <w:szCs w:val="20"/>
        </w:rPr>
      </w:pPr>
      <w:r w:rsidRPr="001F1FF4">
        <w:rPr>
          <w:rFonts w:ascii="Verdana" w:hAnsi="Verdana"/>
          <w:b/>
          <w:sz w:val="20"/>
          <w:szCs w:val="20"/>
        </w:rPr>
        <w:t>Da forma de realização da Prova de Conceito</w:t>
      </w:r>
    </w:p>
    <w:p w:rsidR="00DF1F54" w:rsidRPr="001F1FF4" w:rsidRDefault="00DF1F54" w:rsidP="00F227E1">
      <w:pPr>
        <w:pStyle w:val="NormalWeb"/>
        <w:shd w:val="clear" w:color="auto" w:fill="FFFFFF"/>
        <w:spacing w:before="0" w:beforeAutospacing="0" w:after="0" w:afterAutospacing="0" w:line="293" w:lineRule="atLeast"/>
        <w:jc w:val="both"/>
        <w:rPr>
          <w:rFonts w:ascii="Verdana" w:hAnsi="Verdana"/>
          <w:color w:val="000000"/>
          <w:sz w:val="20"/>
          <w:szCs w:val="20"/>
        </w:rPr>
      </w:pPr>
    </w:p>
    <w:p w:rsidR="002307CB" w:rsidRPr="001F1FF4" w:rsidRDefault="002307CB" w:rsidP="002307CB">
      <w:pPr>
        <w:pStyle w:val="NormalWeb"/>
        <w:shd w:val="clear" w:color="auto" w:fill="FFFFFF"/>
        <w:spacing w:before="0" w:beforeAutospacing="0" w:after="0" w:afterAutospacing="0" w:line="293" w:lineRule="atLeast"/>
        <w:jc w:val="both"/>
        <w:rPr>
          <w:rFonts w:ascii="Verdana" w:hAnsi="Verdana"/>
          <w:color w:val="000000"/>
          <w:sz w:val="20"/>
          <w:szCs w:val="20"/>
        </w:rPr>
      </w:pPr>
      <w:r w:rsidRPr="001F1FF4">
        <w:rPr>
          <w:rFonts w:ascii="Verdana" w:hAnsi="Verdana"/>
          <w:color w:val="000000"/>
          <w:sz w:val="20"/>
          <w:szCs w:val="20"/>
        </w:rPr>
        <w:t>3.3.1. Para aceitação da proposta será exigida apresentação de prova de conceito, conforme as condições abaixo:</w:t>
      </w:r>
    </w:p>
    <w:p w:rsidR="002307CB" w:rsidRPr="001F1FF4" w:rsidRDefault="002307CB" w:rsidP="002307CB">
      <w:pPr>
        <w:pStyle w:val="NormalWeb"/>
        <w:shd w:val="clear" w:color="auto" w:fill="FFFFFF"/>
        <w:spacing w:before="0" w:beforeAutospacing="0" w:after="0" w:afterAutospacing="0" w:line="293" w:lineRule="atLeast"/>
        <w:jc w:val="both"/>
        <w:rPr>
          <w:rFonts w:ascii="Verdana" w:hAnsi="Verdana"/>
          <w:color w:val="000000"/>
          <w:sz w:val="20"/>
          <w:szCs w:val="20"/>
        </w:rPr>
      </w:pPr>
      <w:r w:rsidRPr="001F1FF4">
        <w:rPr>
          <w:rFonts w:ascii="Verdana" w:hAnsi="Verdana"/>
          <w:color w:val="000000"/>
          <w:sz w:val="20"/>
          <w:szCs w:val="20"/>
        </w:rPr>
        <w:t>3.3.2. Finalizada a etapa competitiva</w:t>
      </w:r>
      <w:r w:rsidR="00B91B54" w:rsidRPr="001F1FF4">
        <w:rPr>
          <w:rFonts w:ascii="Verdana" w:hAnsi="Verdana"/>
          <w:color w:val="000000"/>
          <w:sz w:val="20"/>
          <w:szCs w:val="20"/>
        </w:rPr>
        <w:t xml:space="preserve"> e de habilitação</w:t>
      </w:r>
      <w:r w:rsidRPr="001F1FF4">
        <w:rPr>
          <w:rFonts w:ascii="Verdana" w:hAnsi="Verdana"/>
          <w:color w:val="000000"/>
          <w:sz w:val="20"/>
          <w:szCs w:val="20"/>
        </w:rPr>
        <w:t>, o Pregoeiro convocará a equipe técnica da PREFEITURA e o licitante provisoriamente classificado em primeiro lugar para após 2 (dois) dias úteis, contados da data de convocação, iniciar a Prova de Conceito.</w:t>
      </w:r>
    </w:p>
    <w:p w:rsidR="002307CB" w:rsidRPr="001F1FF4" w:rsidRDefault="002307CB" w:rsidP="002307CB">
      <w:pPr>
        <w:pStyle w:val="NormalWeb"/>
        <w:shd w:val="clear" w:color="auto" w:fill="FFFFFF"/>
        <w:spacing w:before="0" w:beforeAutospacing="0" w:after="0" w:afterAutospacing="0" w:line="293" w:lineRule="atLeast"/>
        <w:jc w:val="both"/>
        <w:rPr>
          <w:rFonts w:ascii="Verdana" w:hAnsi="Verdana"/>
          <w:color w:val="000000"/>
          <w:sz w:val="20"/>
          <w:szCs w:val="20"/>
        </w:rPr>
      </w:pPr>
      <w:r w:rsidRPr="001F1FF4">
        <w:rPr>
          <w:rFonts w:ascii="Verdana" w:hAnsi="Verdana"/>
          <w:color w:val="000000"/>
          <w:sz w:val="20"/>
          <w:szCs w:val="20"/>
        </w:rPr>
        <w:t>3.3.3. O licitante que não comparecer na data marcada para demonstração será desclassificado automaticamente do certame, podendo ocorrer a convocação do licitante classificado em segundo lugar e assim sucessivamente.</w:t>
      </w:r>
    </w:p>
    <w:p w:rsidR="002307CB" w:rsidRPr="001F1FF4" w:rsidRDefault="002307CB" w:rsidP="002307CB">
      <w:pPr>
        <w:pStyle w:val="NormalWeb"/>
        <w:shd w:val="clear" w:color="auto" w:fill="FFFFFF"/>
        <w:spacing w:before="0" w:beforeAutospacing="0" w:after="0" w:afterAutospacing="0" w:line="293" w:lineRule="atLeast"/>
        <w:jc w:val="both"/>
        <w:rPr>
          <w:rFonts w:ascii="Verdana" w:hAnsi="Verdana"/>
          <w:b/>
          <w:bCs/>
          <w:color w:val="000000"/>
          <w:sz w:val="20"/>
          <w:szCs w:val="20"/>
        </w:rPr>
      </w:pPr>
      <w:r w:rsidRPr="001F1FF4">
        <w:rPr>
          <w:rFonts w:ascii="Verdana" w:hAnsi="Verdana"/>
          <w:color w:val="000000"/>
          <w:sz w:val="20"/>
          <w:szCs w:val="20"/>
        </w:rPr>
        <w:t xml:space="preserve">3.3.4. O licitante deverá realizar a apresentação dos sistemas em equipamento próprio aos membros da </w:t>
      </w:r>
      <w:r w:rsidR="002E391D">
        <w:rPr>
          <w:rFonts w:ascii="Verdana" w:hAnsi="Verdana"/>
          <w:color w:val="000000"/>
          <w:sz w:val="20"/>
          <w:szCs w:val="20"/>
        </w:rPr>
        <w:t>Comissão Avaliadora</w:t>
      </w:r>
      <w:r w:rsidRPr="001F1FF4">
        <w:rPr>
          <w:rFonts w:ascii="Verdana" w:hAnsi="Verdana"/>
          <w:color w:val="000000"/>
          <w:sz w:val="20"/>
          <w:szCs w:val="20"/>
        </w:rPr>
        <w:t xml:space="preserve"> </w:t>
      </w:r>
      <w:r w:rsidR="002E391D">
        <w:rPr>
          <w:rFonts w:ascii="Verdana" w:hAnsi="Verdana"/>
          <w:color w:val="000000"/>
          <w:sz w:val="20"/>
          <w:szCs w:val="20"/>
        </w:rPr>
        <w:t>constituída por servidores municipais segundo o item 11.1.1</w:t>
      </w:r>
      <w:r w:rsidRPr="001F1FF4">
        <w:rPr>
          <w:rFonts w:ascii="Verdana" w:hAnsi="Verdana"/>
          <w:color w:val="000000"/>
          <w:sz w:val="20"/>
          <w:szCs w:val="20"/>
        </w:rPr>
        <w:t>. Esta equipe fará uma avaliação da ferramenta de acordo com os requisitos especificados no</w:t>
      </w:r>
      <w:r w:rsidRPr="001F1FF4">
        <w:rPr>
          <w:rStyle w:val="apple-converted-space"/>
          <w:rFonts w:ascii="Verdana" w:hAnsi="Verdana"/>
          <w:color w:val="000000"/>
          <w:sz w:val="20"/>
          <w:szCs w:val="20"/>
        </w:rPr>
        <w:t xml:space="preserve">s itens 1 e 2 deste </w:t>
      </w:r>
      <w:r w:rsidRPr="001F1FF4">
        <w:rPr>
          <w:rFonts w:ascii="Verdana" w:hAnsi="Verdana"/>
          <w:b/>
          <w:bCs/>
          <w:color w:val="000000"/>
          <w:sz w:val="20"/>
          <w:szCs w:val="20"/>
        </w:rPr>
        <w:t>TERMO DE REFERÊNCIA.</w:t>
      </w:r>
    </w:p>
    <w:p w:rsidR="002307CB" w:rsidRPr="001F1FF4" w:rsidRDefault="006928F6" w:rsidP="002307CB">
      <w:pPr>
        <w:pStyle w:val="NormalWeb"/>
        <w:shd w:val="clear" w:color="auto" w:fill="FFFFFF"/>
        <w:spacing w:before="0" w:beforeAutospacing="0" w:after="0" w:afterAutospacing="0" w:line="293" w:lineRule="atLeast"/>
        <w:jc w:val="both"/>
        <w:rPr>
          <w:rFonts w:ascii="Verdana" w:hAnsi="Verdana"/>
          <w:color w:val="000000"/>
          <w:sz w:val="20"/>
          <w:szCs w:val="20"/>
        </w:rPr>
      </w:pPr>
      <w:r w:rsidRPr="001F1FF4">
        <w:rPr>
          <w:rFonts w:ascii="Verdana" w:hAnsi="Verdana"/>
          <w:sz w:val="20"/>
          <w:szCs w:val="20"/>
        </w:rPr>
        <w:t>3.3.5</w:t>
      </w:r>
      <w:r w:rsidR="002307CB" w:rsidRPr="001F1FF4">
        <w:rPr>
          <w:rFonts w:ascii="Verdana" w:hAnsi="Verdana"/>
          <w:sz w:val="20"/>
          <w:szCs w:val="20"/>
        </w:rPr>
        <w:t>. Poderão as licitantes, comparecer com técnicos devidamente capacitados para desenvolver as atividades de demonstração solicitadas.</w:t>
      </w:r>
    </w:p>
    <w:p w:rsidR="002307CB" w:rsidRPr="001F1FF4" w:rsidRDefault="006928F6" w:rsidP="002307CB">
      <w:pPr>
        <w:pStyle w:val="NormalWeb"/>
        <w:shd w:val="clear" w:color="auto" w:fill="FFFFFF"/>
        <w:spacing w:before="0" w:beforeAutospacing="0" w:after="0" w:afterAutospacing="0" w:line="293" w:lineRule="atLeast"/>
        <w:jc w:val="both"/>
        <w:rPr>
          <w:rFonts w:ascii="Verdana" w:hAnsi="Verdana"/>
          <w:color w:val="000000"/>
          <w:sz w:val="20"/>
          <w:szCs w:val="20"/>
        </w:rPr>
      </w:pPr>
      <w:r w:rsidRPr="001F1FF4">
        <w:rPr>
          <w:rFonts w:ascii="Verdana" w:hAnsi="Verdana"/>
          <w:color w:val="000000"/>
          <w:sz w:val="20"/>
          <w:szCs w:val="20"/>
        </w:rPr>
        <w:t>3.3.6</w:t>
      </w:r>
      <w:r w:rsidR="002307CB" w:rsidRPr="001F1FF4">
        <w:rPr>
          <w:rFonts w:ascii="Verdana" w:hAnsi="Verdana"/>
          <w:color w:val="000000"/>
          <w:sz w:val="20"/>
          <w:szCs w:val="20"/>
        </w:rPr>
        <w:t>. Fica reconhecido o direito dos licitantes concorrentes acompanharem os procedimentos relativos à prova de conceito.</w:t>
      </w:r>
    </w:p>
    <w:p w:rsidR="002307CB" w:rsidRPr="001F1FF4" w:rsidRDefault="006928F6" w:rsidP="002307CB">
      <w:pPr>
        <w:pStyle w:val="NormalWeb"/>
        <w:shd w:val="clear" w:color="auto" w:fill="FFFFFF"/>
        <w:spacing w:before="0" w:beforeAutospacing="0" w:after="0" w:afterAutospacing="0" w:line="293" w:lineRule="atLeast"/>
        <w:jc w:val="both"/>
        <w:rPr>
          <w:rFonts w:ascii="Verdana" w:hAnsi="Verdana"/>
          <w:color w:val="000000"/>
          <w:sz w:val="20"/>
          <w:szCs w:val="20"/>
        </w:rPr>
      </w:pPr>
      <w:r w:rsidRPr="001F1FF4">
        <w:rPr>
          <w:rFonts w:ascii="Verdana" w:hAnsi="Verdana"/>
          <w:color w:val="000000"/>
          <w:sz w:val="20"/>
          <w:szCs w:val="20"/>
        </w:rPr>
        <w:t>3.3.7</w:t>
      </w:r>
      <w:r w:rsidR="002307CB" w:rsidRPr="001F1FF4">
        <w:rPr>
          <w:rFonts w:ascii="Verdana" w:hAnsi="Verdana"/>
          <w:color w:val="000000"/>
          <w:sz w:val="20"/>
          <w:szCs w:val="20"/>
        </w:rPr>
        <w:t>. Os licitantes que forem assistir a prova de conceito não poderão interrompê-la de nenhum modo, sendo-lhes permitido fazer constar pronunciamento em ata.</w:t>
      </w:r>
    </w:p>
    <w:p w:rsidR="002307CB" w:rsidRPr="001F1FF4" w:rsidRDefault="006928F6" w:rsidP="002307CB">
      <w:pPr>
        <w:pStyle w:val="NormalWeb"/>
        <w:shd w:val="clear" w:color="auto" w:fill="FFFFFF"/>
        <w:spacing w:before="0" w:beforeAutospacing="0" w:after="0" w:afterAutospacing="0" w:line="293" w:lineRule="atLeast"/>
        <w:jc w:val="both"/>
        <w:rPr>
          <w:rFonts w:ascii="Verdana" w:hAnsi="Verdana"/>
          <w:color w:val="000000"/>
          <w:sz w:val="20"/>
          <w:szCs w:val="20"/>
        </w:rPr>
      </w:pPr>
      <w:r w:rsidRPr="001F1FF4">
        <w:rPr>
          <w:rFonts w:ascii="Verdana" w:hAnsi="Verdana"/>
          <w:color w:val="000000"/>
          <w:sz w:val="20"/>
          <w:szCs w:val="20"/>
        </w:rPr>
        <w:lastRenderedPageBreak/>
        <w:t>3.3.8</w:t>
      </w:r>
      <w:r w:rsidR="002307CB" w:rsidRPr="001F1FF4">
        <w:rPr>
          <w:rFonts w:ascii="Verdana" w:hAnsi="Verdana"/>
          <w:color w:val="000000"/>
          <w:sz w:val="20"/>
          <w:szCs w:val="20"/>
        </w:rPr>
        <w:t>. Se o licitante for aprovado na prova de conceito e sua proposta estiver em conformidade com este Edital, ela será aceita, caso ele seja reprovado, sua proposta será desclassificada e será convocado o licitante classificado em segundo lugar e assim sucessivamente.</w:t>
      </w:r>
    </w:p>
    <w:p w:rsidR="00723F2D" w:rsidRPr="001F1FF4" w:rsidRDefault="00723F2D" w:rsidP="00F227E1">
      <w:pPr>
        <w:spacing w:after="0" w:line="240" w:lineRule="auto"/>
        <w:jc w:val="center"/>
        <w:rPr>
          <w:rFonts w:ascii="Verdana" w:hAnsi="Verdana"/>
          <w:b/>
          <w:sz w:val="20"/>
          <w:szCs w:val="20"/>
        </w:rPr>
      </w:pPr>
    </w:p>
    <w:p w:rsidR="00F227E1" w:rsidRPr="001F1FF4" w:rsidRDefault="00F227E1" w:rsidP="00F227E1">
      <w:pPr>
        <w:pStyle w:val="PargrafodaLista"/>
        <w:numPr>
          <w:ilvl w:val="0"/>
          <w:numId w:val="1"/>
        </w:numPr>
        <w:autoSpaceDE w:val="0"/>
        <w:autoSpaceDN w:val="0"/>
        <w:adjustRightInd w:val="0"/>
        <w:ind w:left="284" w:hanging="284"/>
        <w:jc w:val="both"/>
        <w:rPr>
          <w:rFonts w:ascii="Verdana" w:hAnsi="Verdana"/>
          <w:b/>
          <w:sz w:val="20"/>
          <w:szCs w:val="20"/>
        </w:rPr>
      </w:pPr>
      <w:r w:rsidRPr="001F1FF4">
        <w:rPr>
          <w:rFonts w:ascii="Verdana" w:hAnsi="Verdana"/>
          <w:b/>
          <w:sz w:val="20"/>
          <w:szCs w:val="20"/>
        </w:rPr>
        <w:t>Documentação Complementar</w:t>
      </w:r>
    </w:p>
    <w:p w:rsidR="00F227E1" w:rsidRPr="001F1FF4" w:rsidRDefault="00F227E1" w:rsidP="00F227E1">
      <w:pPr>
        <w:pStyle w:val="PargrafodaLista"/>
        <w:autoSpaceDE w:val="0"/>
        <w:autoSpaceDN w:val="0"/>
        <w:adjustRightInd w:val="0"/>
        <w:ind w:left="465"/>
        <w:jc w:val="both"/>
        <w:rPr>
          <w:rFonts w:ascii="Verdana" w:hAnsi="Verdana"/>
          <w:b/>
          <w:sz w:val="20"/>
          <w:szCs w:val="20"/>
        </w:rPr>
      </w:pPr>
    </w:p>
    <w:p w:rsidR="00F227E1" w:rsidRPr="001F1FF4" w:rsidRDefault="00F227E1" w:rsidP="00F227E1">
      <w:pPr>
        <w:spacing w:after="0" w:line="240" w:lineRule="auto"/>
        <w:ind w:left="-5" w:right="12"/>
        <w:jc w:val="both"/>
        <w:rPr>
          <w:rFonts w:ascii="Verdana" w:hAnsi="Verdana"/>
          <w:sz w:val="20"/>
          <w:szCs w:val="20"/>
        </w:rPr>
      </w:pPr>
      <w:r w:rsidRPr="001F1FF4">
        <w:rPr>
          <w:rFonts w:ascii="Verdana" w:hAnsi="Verdana"/>
          <w:sz w:val="20"/>
          <w:szCs w:val="20"/>
        </w:rPr>
        <w:t>4.1. A empresa arrematante deverá apresentar no início/antes das apresentações dos sistemas, a seguinte documentação complementar devidamente impressa com a identificação da empresa licitante, contendo a razão social e o nº de inscrição no CNPJ, respeitado o vernáculo, sem emendas nem rasuras; ao final ser identificada e assinada pelo representante legal da licitante ou pelo procurador:</w:t>
      </w:r>
    </w:p>
    <w:p w:rsidR="00F227E1" w:rsidRPr="001F1FF4" w:rsidRDefault="00F227E1" w:rsidP="00F227E1">
      <w:pPr>
        <w:spacing w:after="0" w:line="240" w:lineRule="auto"/>
        <w:ind w:left="-5" w:right="12"/>
        <w:jc w:val="both"/>
        <w:rPr>
          <w:rFonts w:ascii="Verdana" w:hAnsi="Verdana"/>
          <w:sz w:val="20"/>
          <w:szCs w:val="20"/>
        </w:rPr>
      </w:pPr>
      <w:r w:rsidRPr="001F1FF4">
        <w:rPr>
          <w:rFonts w:ascii="Verdana" w:hAnsi="Verdana"/>
          <w:sz w:val="20"/>
          <w:szCs w:val="20"/>
        </w:rPr>
        <w:t>- quanto às características técnicas:</w:t>
      </w:r>
    </w:p>
    <w:p w:rsidR="00F227E1" w:rsidRPr="001F1FF4" w:rsidRDefault="00F227E1" w:rsidP="00F227E1">
      <w:pPr>
        <w:spacing w:after="0" w:line="240" w:lineRule="auto"/>
        <w:ind w:left="-5" w:right="12"/>
        <w:jc w:val="both"/>
        <w:rPr>
          <w:rFonts w:ascii="Verdana" w:hAnsi="Verdana"/>
          <w:sz w:val="20"/>
          <w:szCs w:val="20"/>
        </w:rPr>
      </w:pPr>
      <w:r w:rsidRPr="001F1FF4">
        <w:rPr>
          <w:rFonts w:ascii="Verdana" w:hAnsi="Verdana"/>
          <w:sz w:val="20"/>
          <w:szCs w:val="20"/>
        </w:rPr>
        <w:t>4.2 - descrição completa da única solução integrada, com riqueza de detalhes, observados os requisitos mínimos descritos no Anexo 1, a fim de comprovar sua real capacidade de atendimento do objeto licitado, de forma a permitir a verificação de conformidade dos requisitos estabelecidos no Anexo 1 deste edital.</w:t>
      </w:r>
    </w:p>
    <w:p w:rsidR="00F227E1" w:rsidRPr="001F1FF4" w:rsidRDefault="00F227E1" w:rsidP="00F227E1">
      <w:pPr>
        <w:spacing w:after="0" w:line="240" w:lineRule="auto"/>
        <w:ind w:left="-5" w:right="12"/>
        <w:jc w:val="both"/>
        <w:rPr>
          <w:rFonts w:ascii="Verdana" w:hAnsi="Verdana"/>
          <w:sz w:val="20"/>
          <w:szCs w:val="20"/>
        </w:rPr>
      </w:pPr>
      <w:r w:rsidRPr="001F1FF4">
        <w:rPr>
          <w:rFonts w:ascii="Verdana" w:hAnsi="Verdana"/>
          <w:sz w:val="20"/>
          <w:szCs w:val="20"/>
        </w:rPr>
        <w:t>4.3 - declaração de que a solução integrada é multiusuário, provendo, dessa forma, rotinas necessárias à conservação da integralidade das informações fornecidas, bem como definição de rotinas de segurança;</w:t>
      </w:r>
    </w:p>
    <w:p w:rsidR="00F227E1" w:rsidRPr="001F1FF4" w:rsidRDefault="00F227E1" w:rsidP="00F227E1">
      <w:pPr>
        <w:spacing w:after="0" w:line="240" w:lineRule="auto"/>
        <w:ind w:left="-5" w:right="12"/>
        <w:jc w:val="both"/>
        <w:rPr>
          <w:rFonts w:ascii="Verdana" w:hAnsi="Verdana"/>
          <w:sz w:val="20"/>
          <w:szCs w:val="20"/>
        </w:rPr>
      </w:pPr>
      <w:r w:rsidRPr="001F1FF4">
        <w:rPr>
          <w:rFonts w:ascii="Verdana" w:hAnsi="Verdana"/>
          <w:sz w:val="20"/>
          <w:szCs w:val="20"/>
        </w:rPr>
        <w:t>- quanto à implantação e funcionamento:</w:t>
      </w:r>
    </w:p>
    <w:p w:rsidR="00F227E1" w:rsidRPr="001F1FF4" w:rsidRDefault="00F227E1" w:rsidP="00F227E1">
      <w:pPr>
        <w:spacing w:after="0" w:line="240" w:lineRule="auto"/>
        <w:ind w:left="-5"/>
        <w:jc w:val="both"/>
        <w:rPr>
          <w:rFonts w:ascii="Verdana" w:hAnsi="Verdana"/>
          <w:sz w:val="20"/>
          <w:szCs w:val="20"/>
        </w:rPr>
      </w:pPr>
      <w:r w:rsidRPr="001F1FF4">
        <w:rPr>
          <w:rFonts w:ascii="Verdana" w:hAnsi="Verdana"/>
          <w:sz w:val="20"/>
          <w:szCs w:val="20"/>
        </w:rPr>
        <w:t xml:space="preserve">4.4 - declaração de que o prazo de instalação, conversão dos dados, treinamento e liberação, para pleno funcionamento da solução integrada, de acordo com os requisitos estabelecidos no presente edital não será superior a </w:t>
      </w:r>
      <w:r w:rsidRPr="001F1FF4">
        <w:rPr>
          <w:rFonts w:ascii="Verdana" w:hAnsi="Verdana"/>
          <w:b/>
          <w:sz w:val="20"/>
          <w:szCs w:val="20"/>
        </w:rPr>
        <w:t xml:space="preserve">90 (noventa) </w:t>
      </w:r>
      <w:r w:rsidRPr="001F1FF4">
        <w:rPr>
          <w:rFonts w:ascii="Verdana" w:hAnsi="Verdana"/>
          <w:sz w:val="20"/>
          <w:szCs w:val="20"/>
        </w:rPr>
        <w:t>dias corridos, contados da emissão da ordem de serviço.</w:t>
      </w:r>
    </w:p>
    <w:p w:rsidR="00F227E1" w:rsidRPr="001F1FF4" w:rsidRDefault="00F227E1" w:rsidP="00F227E1">
      <w:pPr>
        <w:spacing w:after="0" w:line="240" w:lineRule="auto"/>
        <w:ind w:left="-5" w:right="12"/>
        <w:jc w:val="both"/>
        <w:rPr>
          <w:rFonts w:ascii="Verdana" w:hAnsi="Verdana"/>
          <w:sz w:val="20"/>
          <w:szCs w:val="20"/>
        </w:rPr>
      </w:pPr>
      <w:r w:rsidRPr="001F1FF4">
        <w:rPr>
          <w:rFonts w:ascii="Verdana" w:hAnsi="Verdana"/>
          <w:sz w:val="20"/>
          <w:szCs w:val="20"/>
        </w:rPr>
        <w:t>4.4.1 - declaração de que realizará a conversão de todos os dados da solução integrada, objeto desta licitação, atualmente em uso pel</w:t>
      </w:r>
      <w:r w:rsidR="0052212B" w:rsidRPr="001F1FF4">
        <w:rPr>
          <w:rFonts w:ascii="Verdana" w:hAnsi="Verdana"/>
          <w:sz w:val="20"/>
          <w:szCs w:val="20"/>
        </w:rPr>
        <w:t xml:space="preserve">a </w:t>
      </w:r>
      <w:r w:rsidR="00FE198A" w:rsidRPr="001F1FF4">
        <w:rPr>
          <w:rFonts w:ascii="Verdana" w:hAnsi="Verdana"/>
          <w:sz w:val="20"/>
          <w:szCs w:val="20"/>
        </w:rPr>
        <w:t>prefeitura</w:t>
      </w:r>
      <w:r w:rsidRPr="001F1FF4">
        <w:rPr>
          <w:rFonts w:ascii="Verdana" w:hAnsi="Verdana"/>
          <w:sz w:val="20"/>
          <w:szCs w:val="20"/>
        </w:rPr>
        <w:t>.</w:t>
      </w:r>
    </w:p>
    <w:p w:rsidR="00F227E1" w:rsidRPr="001F1FF4" w:rsidRDefault="00F227E1" w:rsidP="00F227E1">
      <w:pPr>
        <w:spacing w:after="0" w:line="240" w:lineRule="auto"/>
        <w:ind w:left="-5" w:right="12"/>
        <w:jc w:val="both"/>
        <w:rPr>
          <w:rFonts w:ascii="Verdana" w:hAnsi="Verdana"/>
          <w:sz w:val="20"/>
          <w:szCs w:val="20"/>
        </w:rPr>
      </w:pPr>
      <w:r w:rsidRPr="001F1FF4">
        <w:rPr>
          <w:rFonts w:ascii="Verdana" w:hAnsi="Verdana"/>
          <w:sz w:val="20"/>
          <w:szCs w:val="20"/>
        </w:rPr>
        <w:t>4.4.2 – declaração de que a solução integrada entrará em operação plena no dia imediatamente posterior ao período acima (4.4).</w:t>
      </w:r>
    </w:p>
    <w:p w:rsidR="00F227E1" w:rsidRPr="001F1FF4" w:rsidRDefault="00F227E1" w:rsidP="00F227E1">
      <w:pPr>
        <w:tabs>
          <w:tab w:val="left" w:pos="4560"/>
        </w:tabs>
        <w:spacing w:after="0" w:line="240" w:lineRule="auto"/>
        <w:ind w:left="-5"/>
        <w:jc w:val="both"/>
        <w:rPr>
          <w:rFonts w:ascii="Verdana" w:hAnsi="Verdana"/>
          <w:sz w:val="20"/>
          <w:szCs w:val="20"/>
        </w:rPr>
      </w:pPr>
      <w:r w:rsidRPr="001F1FF4">
        <w:rPr>
          <w:rFonts w:ascii="Verdana" w:hAnsi="Verdana"/>
          <w:sz w:val="20"/>
          <w:szCs w:val="20"/>
        </w:rPr>
        <w:t>4.5 - planos técnicos contendo:</w:t>
      </w:r>
      <w:r w:rsidRPr="001F1FF4">
        <w:rPr>
          <w:rFonts w:ascii="Verdana" w:hAnsi="Verdana"/>
          <w:sz w:val="20"/>
          <w:szCs w:val="20"/>
        </w:rPr>
        <w:tab/>
      </w:r>
    </w:p>
    <w:p w:rsidR="00F227E1" w:rsidRPr="001F1FF4" w:rsidRDefault="00F227E1" w:rsidP="00F227E1">
      <w:pPr>
        <w:spacing w:after="0" w:line="240" w:lineRule="auto"/>
        <w:ind w:left="-5" w:right="12"/>
        <w:jc w:val="both"/>
        <w:rPr>
          <w:rFonts w:ascii="Verdana" w:hAnsi="Verdana"/>
          <w:sz w:val="20"/>
          <w:szCs w:val="20"/>
        </w:rPr>
      </w:pPr>
      <w:r w:rsidRPr="001F1FF4">
        <w:rPr>
          <w:rFonts w:ascii="Verdana" w:hAnsi="Verdana"/>
          <w:sz w:val="20"/>
          <w:szCs w:val="20"/>
        </w:rPr>
        <w:t>4.5.1 - planos de implantação: representando às condições e os procedimentos para a implantação da solução integrada proposta, incluindo atividades de conversão de arquivos atualmente em uso pel</w:t>
      </w:r>
      <w:r w:rsidR="0052212B" w:rsidRPr="001F1FF4">
        <w:rPr>
          <w:rFonts w:ascii="Verdana" w:hAnsi="Verdana"/>
          <w:sz w:val="20"/>
          <w:szCs w:val="20"/>
        </w:rPr>
        <w:t xml:space="preserve">a </w:t>
      </w:r>
      <w:r w:rsidR="00FE198A" w:rsidRPr="001F1FF4">
        <w:rPr>
          <w:rFonts w:ascii="Verdana" w:hAnsi="Verdana"/>
          <w:sz w:val="20"/>
          <w:szCs w:val="20"/>
        </w:rPr>
        <w:t>prefeitura</w:t>
      </w:r>
      <w:r w:rsidRPr="001F1FF4">
        <w:rPr>
          <w:rFonts w:ascii="Verdana" w:hAnsi="Verdana"/>
          <w:sz w:val="20"/>
          <w:szCs w:val="20"/>
        </w:rPr>
        <w:t xml:space="preserve"> e respectivos cronogramas para cada área.</w:t>
      </w:r>
    </w:p>
    <w:p w:rsidR="00F227E1" w:rsidRPr="001F1FF4" w:rsidRDefault="00F227E1" w:rsidP="00F227E1">
      <w:pPr>
        <w:spacing w:after="0" w:line="240" w:lineRule="auto"/>
        <w:ind w:left="-5" w:right="12"/>
        <w:jc w:val="both"/>
        <w:rPr>
          <w:rFonts w:ascii="Verdana" w:hAnsi="Verdana"/>
          <w:sz w:val="20"/>
          <w:szCs w:val="20"/>
        </w:rPr>
      </w:pPr>
      <w:r w:rsidRPr="001F1FF4">
        <w:rPr>
          <w:rFonts w:ascii="Verdana" w:hAnsi="Verdana"/>
          <w:sz w:val="20"/>
          <w:szCs w:val="20"/>
        </w:rPr>
        <w:t>4.5.2 - planos de manutenção: apresentando a política técnica e administrativa adotadas pelo proponente para atualizações de versões; evolutivas, de ordem legal, e corretivas, e rotinas específicas quando solicitadas pel</w:t>
      </w:r>
      <w:r w:rsidR="0052212B" w:rsidRPr="001F1FF4">
        <w:rPr>
          <w:rFonts w:ascii="Verdana" w:hAnsi="Verdana"/>
          <w:sz w:val="20"/>
          <w:szCs w:val="20"/>
        </w:rPr>
        <w:t xml:space="preserve">a </w:t>
      </w:r>
      <w:r w:rsidR="00FE198A" w:rsidRPr="001F1FF4">
        <w:rPr>
          <w:rFonts w:ascii="Verdana" w:hAnsi="Verdana"/>
          <w:sz w:val="20"/>
          <w:szCs w:val="20"/>
        </w:rPr>
        <w:t>prefeitura</w:t>
      </w:r>
      <w:r w:rsidRPr="001F1FF4">
        <w:rPr>
          <w:rFonts w:ascii="Verdana" w:hAnsi="Verdana"/>
          <w:sz w:val="20"/>
          <w:szCs w:val="20"/>
        </w:rPr>
        <w:t>;</w:t>
      </w:r>
    </w:p>
    <w:p w:rsidR="00F227E1" w:rsidRPr="001F1FF4" w:rsidRDefault="00F227E1" w:rsidP="00F227E1">
      <w:pPr>
        <w:spacing w:after="0" w:line="240" w:lineRule="auto"/>
        <w:ind w:left="-5" w:right="12"/>
        <w:jc w:val="both"/>
        <w:rPr>
          <w:rFonts w:ascii="Verdana" w:hAnsi="Verdana"/>
          <w:sz w:val="20"/>
          <w:szCs w:val="20"/>
        </w:rPr>
      </w:pPr>
      <w:r w:rsidRPr="001F1FF4">
        <w:rPr>
          <w:rFonts w:ascii="Verdana" w:hAnsi="Verdana"/>
          <w:sz w:val="20"/>
          <w:szCs w:val="20"/>
        </w:rPr>
        <w:t>4.5.3 - planos de treinamento: apresentando às condições de treinamento, períodos, números mínimos de usuários recomendado e local para treinamento dos usuários, para a solução integrada;</w:t>
      </w:r>
    </w:p>
    <w:p w:rsidR="00F227E1" w:rsidRPr="001F1FF4" w:rsidRDefault="00F227E1" w:rsidP="00F227E1">
      <w:pPr>
        <w:spacing w:after="0" w:line="240" w:lineRule="auto"/>
        <w:ind w:left="-5" w:right="12"/>
        <w:jc w:val="both"/>
        <w:rPr>
          <w:rFonts w:ascii="Verdana" w:hAnsi="Verdana"/>
          <w:sz w:val="20"/>
          <w:szCs w:val="20"/>
        </w:rPr>
      </w:pPr>
      <w:r w:rsidRPr="001F1FF4">
        <w:rPr>
          <w:rFonts w:ascii="Verdana" w:hAnsi="Verdana"/>
          <w:sz w:val="20"/>
          <w:szCs w:val="20"/>
        </w:rPr>
        <w:t>4.5.4 – o plano de treinamento deverá ser elaborado de acordo com as especificações apresentadas a seguir:</w:t>
      </w:r>
    </w:p>
    <w:p w:rsidR="00FA7EB2" w:rsidRPr="001F1FF4" w:rsidRDefault="00FA7EB2" w:rsidP="00FA7EB2">
      <w:pPr>
        <w:spacing w:after="0" w:line="240" w:lineRule="auto"/>
        <w:ind w:right="12"/>
        <w:jc w:val="both"/>
        <w:rPr>
          <w:rFonts w:ascii="Verdana" w:hAnsi="Verdana"/>
          <w:sz w:val="20"/>
          <w:szCs w:val="20"/>
        </w:rPr>
      </w:pPr>
    </w:p>
    <w:tbl>
      <w:tblPr>
        <w:tblW w:w="10065" w:type="dxa"/>
        <w:tblInd w:w="109" w:type="dxa"/>
        <w:tblCellMar>
          <w:left w:w="109" w:type="dxa"/>
          <w:right w:w="115" w:type="dxa"/>
        </w:tblCellMar>
        <w:tblLook w:val="04A0" w:firstRow="1" w:lastRow="0" w:firstColumn="1" w:lastColumn="0" w:noHBand="0" w:noVBand="1"/>
      </w:tblPr>
      <w:tblGrid>
        <w:gridCol w:w="5555"/>
        <w:gridCol w:w="1631"/>
        <w:gridCol w:w="1385"/>
        <w:gridCol w:w="1494"/>
      </w:tblGrid>
      <w:tr w:rsidR="00F227E1" w:rsidRPr="001F1FF4" w:rsidTr="0049366F">
        <w:trPr>
          <w:trHeight w:val="665"/>
        </w:trPr>
        <w:tc>
          <w:tcPr>
            <w:tcW w:w="5597" w:type="dxa"/>
            <w:tcBorders>
              <w:top w:val="single" w:sz="3" w:space="0" w:color="000000"/>
              <w:left w:val="single" w:sz="3" w:space="0" w:color="000000"/>
              <w:bottom w:val="single" w:sz="3" w:space="0" w:color="000000"/>
              <w:right w:val="single" w:sz="3" w:space="0" w:color="000000"/>
            </w:tcBorders>
            <w:shd w:val="clear" w:color="auto" w:fill="auto"/>
            <w:vAlign w:val="center"/>
          </w:tcPr>
          <w:p w:rsidR="00F227E1" w:rsidRPr="001F1FF4" w:rsidRDefault="00F227E1" w:rsidP="00080D0E">
            <w:pPr>
              <w:spacing w:after="0" w:line="240" w:lineRule="auto"/>
              <w:ind w:left="6"/>
              <w:jc w:val="center"/>
              <w:rPr>
                <w:rFonts w:ascii="Verdana" w:eastAsia="Times New Roman" w:hAnsi="Verdana"/>
                <w:sz w:val="20"/>
                <w:szCs w:val="20"/>
                <w:lang w:eastAsia="pt-BR"/>
              </w:rPr>
            </w:pPr>
            <w:r w:rsidRPr="001F1FF4">
              <w:rPr>
                <w:rFonts w:ascii="Verdana" w:eastAsia="Times New Roman" w:hAnsi="Verdana"/>
                <w:sz w:val="20"/>
                <w:szCs w:val="20"/>
                <w:lang w:eastAsia="pt-BR"/>
              </w:rPr>
              <w:t>Área</w:t>
            </w:r>
          </w:p>
        </w:tc>
        <w:tc>
          <w:tcPr>
            <w:tcW w:w="1637" w:type="dxa"/>
            <w:tcBorders>
              <w:top w:val="single" w:sz="3" w:space="0" w:color="000000"/>
              <w:left w:val="single" w:sz="3" w:space="0" w:color="000000"/>
              <w:bottom w:val="single" w:sz="3" w:space="0" w:color="000000"/>
              <w:right w:val="single" w:sz="3" w:space="0" w:color="000000"/>
            </w:tcBorders>
            <w:shd w:val="clear" w:color="auto" w:fill="auto"/>
          </w:tcPr>
          <w:p w:rsidR="00F227E1" w:rsidRPr="001F1FF4" w:rsidRDefault="00F227E1" w:rsidP="00080D0E">
            <w:pPr>
              <w:spacing w:after="0" w:line="240" w:lineRule="auto"/>
              <w:ind w:left="4"/>
              <w:jc w:val="center"/>
              <w:rPr>
                <w:rFonts w:ascii="Verdana" w:eastAsia="Times New Roman" w:hAnsi="Verdana"/>
                <w:sz w:val="20"/>
                <w:szCs w:val="20"/>
                <w:lang w:eastAsia="pt-BR"/>
              </w:rPr>
            </w:pPr>
            <w:r w:rsidRPr="001F1FF4">
              <w:rPr>
                <w:rFonts w:ascii="Verdana" w:eastAsia="Times New Roman" w:hAnsi="Verdana"/>
                <w:sz w:val="20"/>
                <w:szCs w:val="20"/>
                <w:lang w:eastAsia="pt-BR"/>
              </w:rPr>
              <w:t>Número</w:t>
            </w:r>
          </w:p>
          <w:p w:rsidR="00F227E1" w:rsidRPr="001F1FF4" w:rsidRDefault="00F227E1" w:rsidP="00080D0E">
            <w:pPr>
              <w:spacing w:after="0" w:line="240" w:lineRule="auto"/>
              <w:ind w:left="2"/>
              <w:jc w:val="center"/>
              <w:rPr>
                <w:rFonts w:ascii="Verdana" w:eastAsia="Times New Roman" w:hAnsi="Verdana"/>
                <w:sz w:val="20"/>
                <w:szCs w:val="20"/>
                <w:lang w:eastAsia="pt-BR"/>
              </w:rPr>
            </w:pPr>
            <w:r w:rsidRPr="001F1FF4">
              <w:rPr>
                <w:rFonts w:ascii="Verdana" w:eastAsia="Times New Roman" w:hAnsi="Verdana"/>
                <w:sz w:val="20"/>
                <w:szCs w:val="20"/>
                <w:lang w:eastAsia="pt-BR"/>
              </w:rPr>
              <w:t>Total de</w:t>
            </w:r>
          </w:p>
          <w:p w:rsidR="00F227E1" w:rsidRPr="001F1FF4" w:rsidRDefault="00F227E1" w:rsidP="00080D0E">
            <w:pPr>
              <w:spacing w:after="0" w:line="240" w:lineRule="auto"/>
              <w:ind w:left="3"/>
              <w:jc w:val="center"/>
              <w:rPr>
                <w:rFonts w:ascii="Verdana" w:eastAsia="Times New Roman" w:hAnsi="Verdana"/>
                <w:sz w:val="20"/>
                <w:szCs w:val="20"/>
                <w:lang w:eastAsia="pt-BR"/>
              </w:rPr>
            </w:pPr>
            <w:r w:rsidRPr="001F1FF4">
              <w:rPr>
                <w:rFonts w:ascii="Verdana" w:eastAsia="Times New Roman" w:hAnsi="Verdana"/>
                <w:sz w:val="20"/>
                <w:szCs w:val="20"/>
                <w:lang w:eastAsia="pt-BR"/>
              </w:rPr>
              <w:t>Usuários</w:t>
            </w:r>
          </w:p>
        </w:tc>
        <w:tc>
          <w:tcPr>
            <w:tcW w:w="1380" w:type="dxa"/>
            <w:tcBorders>
              <w:top w:val="single" w:sz="3" w:space="0" w:color="000000"/>
              <w:left w:val="single" w:sz="3" w:space="0" w:color="000000"/>
              <w:bottom w:val="single" w:sz="3" w:space="0" w:color="000000"/>
              <w:right w:val="single" w:sz="3" w:space="0" w:color="000000"/>
            </w:tcBorders>
            <w:shd w:val="clear" w:color="auto" w:fill="auto"/>
          </w:tcPr>
          <w:p w:rsidR="00F227E1" w:rsidRPr="001F1FF4" w:rsidRDefault="00F227E1" w:rsidP="00080D0E">
            <w:pPr>
              <w:spacing w:after="0" w:line="240" w:lineRule="auto"/>
              <w:ind w:left="5" w:right="3"/>
              <w:jc w:val="center"/>
              <w:rPr>
                <w:rFonts w:ascii="Verdana" w:eastAsia="Times New Roman" w:hAnsi="Verdana"/>
                <w:sz w:val="20"/>
                <w:szCs w:val="20"/>
                <w:lang w:eastAsia="pt-BR"/>
              </w:rPr>
            </w:pPr>
            <w:r w:rsidRPr="001F1FF4">
              <w:rPr>
                <w:rFonts w:ascii="Verdana" w:eastAsia="Times New Roman" w:hAnsi="Verdana"/>
                <w:sz w:val="20"/>
                <w:szCs w:val="20"/>
                <w:lang w:eastAsia="pt-BR"/>
              </w:rPr>
              <w:t>Quantidade de Usuários por Grupo</w:t>
            </w:r>
          </w:p>
        </w:tc>
        <w:tc>
          <w:tcPr>
            <w:tcW w:w="1451" w:type="dxa"/>
            <w:tcBorders>
              <w:top w:val="single" w:sz="3" w:space="0" w:color="000000"/>
              <w:left w:val="single" w:sz="3" w:space="0" w:color="000000"/>
              <w:bottom w:val="single" w:sz="3" w:space="0" w:color="000000"/>
              <w:right w:val="single" w:sz="3" w:space="0" w:color="000000"/>
            </w:tcBorders>
            <w:shd w:val="clear" w:color="auto" w:fill="auto"/>
          </w:tcPr>
          <w:p w:rsidR="00F227E1" w:rsidRPr="001F1FF4" w:rsidRDefault="00F227E1" w:rsidP="00080D0E">
            <w:pPr>
              <w:spacing w:after="0" w:line="240" w:lineRule="auto"/>
              <w:ind w:left="2"/>
              <w:jc w:val="center"/>
              <w:rPr>
                <w:rFonts w:ascii="Verdana" w:eastAsia="Times New Roman" w:hAnsi="Verdana"/>
                <w:sz w:val="20"/>
                <w:szCs w:val="20"/>
                <w:lang w:eastAsia="pt-BR"/>
              </w:rPr>
            </w:pPr>
            <w:r w:rsidRPr="001F1FF4">
              <w:rPr>
                <w:rFonts w:ascii="Verdana" w:eastAsia="Times New Roman" w:hAnsi="Verdana"/>
                <w:sz w:val="20"/>
                <w:szCs w:val="20"/>
                <w:lang w:eastAsia="pt-BR"/>
              </w:rPr>
              <w:t>Horas de</w:t>
            </w:r>
          </w:p>
          <w:p w:rsidR="00F227E1" w:rsidRPr="001F1FF4" w:rsidRDefault="00F227E1" w:rsidP="00080D0E">
            <w:pPr>
              <w:spacing w:after="0" w:line="240" w:lineRule="auto"/>
              <w:jc w:val="center"/>
              <w:rPr>
                <w:rFonts w:ascii="Verdana" w:eastAsia="Times New Roman" w:hAnsi="Verdana"/>
                <w:sz w:val="20"/>
                <w:szCs w:val="20"/>
                <w:lang w:eastAsia="pt-BR"/>
              </w:rPr>
            </w:pPr>
            <w:r w:rsidRPr="001F1FF4">
              <w:rPr>
                <w:rFonts w:ascii="Verdana" w:eastAsia="Times New Roman" w:hAnsi="Verdana"/>
                <w:sz w:val="20"/>
                <w:szCs w:val="20"/>
                <w:lang w:eastAsia="pt-BR"/>
              </w:rPr>
              <w:t>Treinamento por Grupo</w:t>
            </w:r>
          </w:p>
        </w:tc>
      </w:tr>
      <w:tr w:rsidR="00183859" w:rsidRPr="001F1FF4" w:rsidTr="0049366F">
        <w:trPr>
          <w:trHeight w:val="331"/>
        </w:trPr>
        <w:tc>
          <w:tcPr>
            <w:tcW w:w="559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83859" w:rsidRPr="001F1FF4" w:rsidRDefault="00183859" w:rsidP="00183859">
            <w:pPr>
              <w:pStyle w:val="Recuodecorpodetexto"/>
              <w:spacing w:after="0"/>
              <w:ind w:left="0"/>
              <w:rPr>
                <w:rFonts w:ascii="Verdana" w:hAnsi="Verdana"/>
                <w:bCs/>
                <w:sz w:val="20"/>
                <w:szCs w:val="20"/>
              </w:rPr>
            </w:pPr>
            <w:r w:rsidRPr="001F1FF4">
              <w:rPr>
                <w:rFonts w:ascii="Verdana" w:hAnsi="Verdana"/>
                <w:bCs/>
                <w:sz w:val="20"/>
                <w:szCs w:val="20"/>
              </w:rPr>
              <w:t>Administração de Recursos Humanos</w:t>
            </w:r>
          </w:p>
        </w:tc>
        <w:tc>
          <w:tcPr>
            <w:tcW w:w="163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83859" w:rsidRPr="001F1FF4" w:rsidRDefault="006E7E6D" w:rsidP="006E7E6D">
            <w:pPr>
              <w:pStyle w:val="Recuodecorpodetexto"/>
              <w:spacing w:after="0"/>
              <w:ind w:left="0"/>
              <w:jc w:val="center"/>
              <w:rPr>
                <w:rFonts w:ascii="Verdana" w:hAnsi="Verdana"/>
                <w:bCs/>
                <w:sz w:val="20"/>
                <w:szCs w:val="20"/>
              </w:rPr>
            </w:pPr>
            <w:r>
              <w:rPr>
                <w:rFonts w:ascii="Verdana" w:hAnsi="Verdana"/>
                <w:bCs/>
                <w:sz w:val="20"/>
                <w:szCs w:val="20"/>
              </w:rPr>
              <w:t>40</w:t>
            </w:r>
          </w:p>
        </w:tc>
        <w:tc>
          <w:tcPr>
            <w:tcW w:w="138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83859" w:rsidRPr="001F1FF4" w:rsidRDefault="00183859" w:rsidP="0049366F">
            <w:pPr>
              <w:spacing w:after="0" w:line="240" w:lineRule="auto"/>
              <w:ind w:left="5"/>
              <w:rPr>
                <w:rFonts w:ascii="Verdana" w:eastAsia="Times New Roman" w:hAnsi="Verdana"/>
                <w:sz w:val="20"/>
                <w:szCs w:val="20"/>
                <w:lang w:eastAsia="pt-BR"/>
              </w:rPr>
            </w:pPr>
          </w:p>
        </w:tc>
        <w:tc>
          <w:tcPr>
            <w:tcW w:w="145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83859" w:rsidRPr="001F1FF4" w:rsidRDefault="00183859" w:rsidP="0049366F">
            <w:pPr>
              <w:spacing w:after="0" w:line="240" w:lineRule="auto"/>
              <w:ind w:left="3"/>
              <w:rPr>
                <w:rFonts w:ascii="Verdana" w:eastAsia="Times New Roman" w:hAnsi="Verdana"/>
                <w:sz w:val="20"/>
                <w:szCs w:val="20"/>
                <w:lang w:eastAsia="pt-BR"/>
              </w:rPr>
            </w:pPr>
          </w:p>
        </w:tc>
      </w:tr>
    </w:tbl>
    <w:p w:rsidR="00F227E1" w:rsidRPr="001F1FF4" w:rsidRDefault="00F227E1" w:rsidP="00F227E1">
      <w:pPr>
        <w:spacing w:after="0" w:line="240" w:lineRule="auto"/>
        <w:ind w:left="-5" w:right="12"/>
        <w:jc w:val="both"/>
        <w:rPr>
          <w:rFonts w:ascii="Verdana" w:hAnsi="Verdana"/>
          <w:sz w:val="20"/>
          <w:szCs w:val="20"/>
        </w:rPr>
      </w:pPr>
    </w:p>
    <w:p w:rsidR="00F227E1" w:rsidRPr="001F1FF4" w:rsidRDefault="00F227E1" w:rsidP="00F227E1">
      <w:pPr>
        <w:spacing w:after="0" w:line="240" w:lineRule="auto"/>
        <w:ind w:left="-5" w:right="12"/>
        <w:jc w:val="both"/>
        <w:rPr>
          <w:rFonts w:ascii="Verdana" w:hAnsi="Verdana"/>
          <w:sz w:val="20"/>
          <w:szCs w:val="20"/>
        </w:rPr>
      </w:pPr>
      <w:r w:rsidRPr="001F1FF4">
        <w:rPr>
          <w:rFonts w:ascii="Verdana" w:hAnsi="Verdana"/>
          <w:sz w:val="20"/>
          <w:szCs w:val="20"/>
        </w:rPr>
        <w:t>4.5.5 - planos de suporte técnico: apresentando as condições, características de cada modalidade de atendimento disponível, tempo de atendimento, número de pessoal técnico designado para a solução integrada;</w:t>
      </w:r>
    </w:p>
    <w:p w:rsidR="00F227E1" w:rsidRPr="001F1FF4" w:rsidRDefault="00F227E1" w:rsidP="00F227E1">
      <w:pPr>
        <w:spacing w:after="0" w:line="240" w:lineRule="auto"/>
        <w:ind w:left="-5" w:right="12"/>
        <w:jc w:val="both"/>
        <w:rPr>
          <w:rFonts w:ascii="Verdana" w:hAnsi="Verdana"/>
          <w:sz w:val="20"/>
          <w:szCs w:val="20"/>
        </w:rPr>
      </w:pPr>
      <w:r w:rsidRPr="001F1FF4">
        <w:rPr>
          <w:rFonts w:ascii="Verdana" w:hAnsi="Verdana"/>
          <w:sz w:val="20"/>
          <w:szCs w:val="20"/>
        </w:rPr>
        <w:t xml:space="preserve">4.5.6 - tempo de atendimento do chamado técnico (in loco), após o chamado da </w:t>
      </w:r>
      <w:r w:rsidR="00EF4553">
        <w:rPr>
          <w:rFonts w:ascii="Verdana" w:hAnsi="Verdana"/>
          <w:sz w:val="20"/>
          <w:szCs w:val="20"/>
        </w:rPr>
        <w:t>CONTRATANTE</w:t>
      </w:r>
      <w:r w:rsidRPr="001F1FF4">
        <w:rPr>
          <w:rFonts w:ascii="Verdana" w:hAnsi="Verdana"/>
          <w:sz w:val="20"/>
          <w:szCs w:val="20"/>
        </w:rPr>
        <w:t>, que deverá ser informado em horas, observado o tempo máximo de 12 (doze) horas;</w:t>
      </w:r>
    </w:p>
    <w:p w:rsidR="0018156C" w:rsidRPr="001F1FF4" w:rsidRDefault="0018156C" w:rsidP="00F227E1">
      <w:pPr>
        <w:spacing w:after="0" w:line="240" w:lineRule="auto"/>
        <w:jc w:val="center"/>
        <w:rPr>
          <w:rFonts w:ascii="Verdana" w:hAnsi="Verdana"/>
          <w:b/>
          <w:sz w:val="20"/>
          <w:szCs w:val="20"/>
        </w:rPr>
      </w:pPr>
    </w:p>
    <w:p w:rsidR="0018156C" w:rsidRPr="001F1FF4" w:rsidRDefault="0018156C" w:rsidP="00F227E1">
      <w:pPr>
        <w:spacing w:after="0" w:line="240" w:lineRule="auto"/>
        <w:jc w:val="center"/>
        <w:rPr>
          <w:rFonts w:ascii="Verdana" w:hAnsi="Verdana"/>
          <w:b/>
          <w:sz w:val="20"/>
          <w:szCs w:val="20"/>
        </w:rPr>
      </w:pPr>
    </w:p>
    <w:p w:rsidR="005032A0" w:rsidRPr="001F1FF4" w:rsidRDefault="005032A0" w:rsidP="00F227E1">
      <w:pPr>
        <w:spacing w:after="0" w:line="240" w:lineRule="auto"/>
        <w:jc w:val="center"/>
        <w:rPr>
          <w:rFonts w:ascii="Verdana" w:hAnsi="Verdana"/>
          <w:b/>
          <w:sz w:val="20"/>
          <w:szCs w:val="20"/>
        </w:rPr>
      </w:pPr>
    </w:p>
    <w:p w:rsidR="005032A0" w:rsidRPr="001F1FF4" w:rsidRDefault="005032A0" w:rsidP="00F227E1">
      <w:pPr>
        <w:spacing w:after="0" w:line="240" w:lineRule="auto"/>
        <w:jc w:val="center"/>
        <w:rPr>
          <w:rFonts w:ascii="Verdana" w:hAnsi="Verdana"/>
          <w:b/>
          <w:sz w:val="20"/>
          <w:szCs w:val="20"/>
        </w:rPr>
      </w:pPr>
    </w:p>
    <w:p w:rsidR="005032A0" w:rsidRPr="001F1FF4" w:rsidRDefault="005032A0" w:rsidP="00F227E1">
      <w:pPr>
        <w:spacing w:after="0" w:line="240" w:lineRule="auto"/>
        <w:jc w:val="center"/>
        <w:rPr>
          <w:rFonts w:ascii="Verdana" w:hAnsi="Verdana"/>
          <w:b/>
          <w:sz w:val="20"/>
          <w:szCs w:val="20"/>
        </w:rPr>
      </w:pPr>
    </w:p>
    <w:p w:rsidR="005032A0" w:rsidRPr="001F1FF4" w:rsidRDefault="005032A0" w:rsidP="00F227E1">
      <w:pPr>
        <w:spacing w:after="0" w:line="240" w:lineRule="auto"/>
        <w:jc w:val="center"/>
        <w:rPr>
          <w:rFonts w:ascii="Verdana" w:hAnsi="Verdana"/>
          <w:b/>
          <w:sz w:val="20"/>
          <w:szCs w:val="20"/>
        </w:rPr>
      </w:pPr>
    </w:p>
    <w:p w:rsidR="005032A0" w:rsidRPr="001F1FF4" w:rsidRDefault="005032A0" w:rsidP="00F227E1">
      <w:pPr>
        <w:spacing w:after="0" w:line="240" w:lineRule="auto"/>
        <w:jc w:val="center"/>
        <w:rPr>
          <w:rFonts w:ascii="Verdana" w:hAnsi="Verdana"/>
          <w:b/>
          <w:sz w:val="20"/>
          <w:szCs w:val="20"/>
        </w:rPr>
      </w:pPr>
    </w:p>
    <w:p w:rsidR="005032A0" w:rsidRDefault="002D371D" w:rsidP="00F227E1">
      <w:pPr>
        <w:spacing w:after="0" w:line="240" w:lineRule="auto"/>
        <w:jc w:val="center"/>
        <w:rPr>
          <w:rFonts w:ascii="Verdana" w:hAnsi="Verdana"/>
          <w:b/>
          <w:sz w:val="20"/>
          <w:szCs w:val="20"/>
        </w:rPr>
      </w:pPr>
      <w:r>
        <w:rPr>
          <w:rFonts w:ascii="Verdana" w:hAnsi="Verdana"/>
          <w:b/>
          <w:sz w:val="20"/>
          <w:szCs w:val="20"/>
        </w:rPr>
        <w:t>PREGÃO PRESENCIAL Nº</w:t>
      </w:r>
      <w:r w:rsidR="007B7472">
        <w:rPr>
          <w:rFonts w:ascii="Verdana" w:hAnsi="Verdana"/>
          <w:b/>
          <w:sz w:val="20"/>
          <w:szCs w:val="20"/>
        </w:rPr>
        <w:t xml:space="preserve"> 030/2019</w:t>
      </w:r>
    </w:p>
    <w:p w:rsidR="002D371D" w:rsidRPr="001F1FF4" w:rsidRDefault="002D371D" w:rsidP="00F227E1">
      <w:pPr>
        <w:spacing w:after="0" w:line="240" w:lineRule="auto"/>
        <w:jc w:val="center"/>
        <w:rPr>
          <w:rFonts w:ascii="Verdana" w:hAnsi="Verdana"/>
          <w:b/>
          <w:sz w:val="20"/>
          <w:szCs w:val="20"/>
        </w:rPr>
      </w:pPr>
      <w:r>
        <w:rPr>
          <w:rFonts w:ascii="Verdana" w:hAnsi="Verdana"/>
          <w:b/>
          <w:sz w:val="20"/>
          <w:szCs w:val="20"/>
        </w:rPr>
        <w:t xml:space="preserve">PROCESSO Nº </w:t>
      </w:r>
      <w:r w:rsidR="007B7472">
        <w:rPr>
          <w:rFonts w:ascii="Verdana" w:hAnsi="Verdana"/>
          <w:b/>
          <w:sz w:val="20"/>
          <w:szCs w:val="20"/>
        </w:rPr>
        <w:t>2296/2019</w:t>
      </w:r>
    </w:p>
    <w:p w:rsidR="005032A0" w:rsidRPr="001F1FF4" w:rsidRDefault="005032A0" w:rsidP="00F227E1">
      <w:pPr>
        <w:spacing w:after="0" w:line="240" w:lineRule="auto"/>
        <w:jc w:val="center"/>
        <w:rPr>
          <w:rFonts w:ascii="Verdana" w:hAnsi="Verdana"/>
          <w:b/>
          <w:sz w:val="20"/>
          <w:szCs w:val="20"/>
        </w:rPr>
      </w:pPr>
    </w:p>
    <w:p w:rsidR="00F227E1" w:rsidRPr="001F1FF4" w:rsidRDefault="00911572" w:rsidP="00F227E1">
      <w:pPr>
        <w:spacing w:after="0" w:line="240" w:lineRule="auto"/>
        <w:jc w:val="center"/>
        <w:rPr>
          <w:rFonts w:ascii="Verdana" w:hAnsi="Verdana"/>
          <w:b/>
          <w:sz w:val="20"/>
          <w:szCs w:val="20"/>
        </w:rPr>
      </w:pPr>
      <w:r w:rsidRPr="001F1FF4">
        <w:rPr>
          <w:rFonts w:ascii="Verdana" w:hAnsi="Verdana"/>
          <w:b/>
          <w:sz w:val="20"/>
          <w:szCs w:val="20"/>
        </w:rPr>
        <w:t>A</w:t>
      </w:r>
      <w:r w:rsidR="00F227E1" w:rsidRPr="001F1FF4">
        <w:rPr>
          <w:rFonts w:ascii="Verdana" w:hAnsi="Verdana"/>
          <w:b/>
          <w:sz w:val="20"/>
          <w:szCs w:val="20"/>
        </w:rPr>
        <w:t xml:space="preserve">NEXO </w:t>
      </w:r>
      <w:r w:rsidR="002D371D">
        <w:rPr>
          <w:rFonts w:ascii="Verdana" w:hAnsi="Verdana"/>
          <w:b/>
          <w:sz w:val="20"/>
          <w:szCs w:val="20"/>
        </w:rPr>
        <w:t>III</w:t>
      </w:r>
      <w:r w:rsidR="00F227E1" w:rsidRPr="001F1FF4">
        <w:rPr>
          <w:rFonts w:ascii="Verdana" w:hAnsi="Verdana"/>
          <w:b/>
          <w:sz w:val="20"/>
          <w:szCs w:val="20"/>
        </w:rPr>
        <w:t xml:space="preserve"> – MODELO DE PROPOSTA</w:t>
      </w:r>
    </w:p>
    <w:p w:rsidR="00F227E1" w:rsidRPr="001F1FF4" w:rsidRDefault="00F227E1" w:rsidP="00F227E1">
      <w:pPr>
        <w:spacing w:after="0" w:line="240" w:lineRule="auto"/>
        <w:jc w:val="center"/>
        <w:rPr>
          <w:rFonts w:ascii="Verdana" w:hAnsi="Verdana"/>
          <w:b/>
          <w:sz w:val="20"/>
          <w:szCs w:val="20"/>
        </w:rPr>
      </w:pPr>
    </w:p>
    <w:p w:rsidR="00F227E1" w:rsidRPr="00B62889" w:rsidRDefault="00F227E1" w:rsidP="00F227E1">
      <w:pPr>
        <w:spacing w:after="0" w:line="240" w:lineRule="auto"/>
        <w:ind w:left="33" w:right="5"/>
        <w:jc w:val="both"/>
        <w:rPr>
          <w:rFonts w:ascii="Verdana" w:hAnsi="Verdana"/>
          <w:sz w:val="16"/>
          <w:szCs w:val="16"/>
        </w:rPr>
      </w:pPr>
      <w:r w:rsidRPr="001F1FF4">
        <w:rPr>
          <w:rFonts w:ascii="Verdana" w:hAnsi="Verdana"/>
          <w:sz w:val="20"/>
          <w:szCs w:val="20"/>
        </w:rPr>
        <w:t xml:space="preserve">A empresa.............................................., inscrita no CNPJ/MF sob o n°.................., estabelecida à Av./Rua ........................., n° ......, bairro.................., na cidade de ................, telefone................, </w:t>
      </w:r>
      <w:r w:rsidRPr="001F1FF4">
        <w:rPr>
          <w:rFonts w:ascii="Verdana" w:hAnsi="Verdana"/>
          <w:i/>
          <w:sz w:val="20"/>
          <w:szCs w:val="20"/>
        </w:rPr>
        <w:t>fax</w:t>
      </w:r>
      <w:r w:rsidRPr="001F1FF4">
        <w:rPr>
          <w:rFonts w:ascii="Verdana" w:hAnsi="Verdana"/>
          <w:sz w:val="20"/>
          <w:szCs w:val="20"/>
        </w:rPr>
        <w:t xml:space="preserve"> ....................., vem pela presente apresentar em anexo sua proposta de preços para a </w:t>
      </w:r>
      <w:r w:rsidR="00B62889" w:rsidRPr="00B62889">
        <w:rPr>
          <w:rFonts w:ascii="Verdana" w:hAnsi="Verdana"/>
          <w:sz w:val="16"/>
          <w:szCs w:val="16"/>
        </w:rPr>
        <w:t>CONTRATAÇÃO DE EMPRESA ESPECIALIZADA EM SERVIÇOS NA ÁREA DE SISTEMAS DE INFORMÁTICA VISANDO O LICENCIAMENTO DE USO DE SOLUÇÃO INFORMATIZADA DE GESTÃO PÚBLICA, CONSISTENTE NA GESTÃO DE FOLHA DE PAGAMENTO, COM OPERACIONALIZAÇÃO DA ESCRITURAÇÃO FISCAL DIGITAL DAS OBRIGAÇÕES FISCAIS PREVIDENCIÁRIAS E TRABALHISTAS (ESOCIAL), COM ATENDIMENTO ÀS EXIGÊNCIAS LEGAIS VIGENTES E FUTURAS NO QUE TANGE À LEGISLAÇÃO TRABALHISTA NO ÂMBITO DA CONSOLIDAÇÃO DAS LEIS DO TRABALHO – CLT E À LEGISLAÇÃO PREVIDENCIÁRIA. A CONTRATAÇÃO DEVERÁ TAMBÉM CONTEMPLAR OS SEGUINTES SERVIÇOS: IMPLANTAÇÃO; PARAMETRIZAÇÃO DO AMBIENTE; MIGRAÇÃO DE DADOS; TREINAMENTO; TESTES; ATENDIMENTO E SUPORTE TÉCNICO E SERVIÇOS DE ATUALIZAÇÃO E MANUTENÇÃO QUE GARANTAM AS ALTERAÇÕES LEGAIS, CORRETIVAS E EVOLUTIVAS DA FOLHA DE PAGAMENTOS DOS SERVIDORES DA ADMINISTRAÇÃO DIRETA DO PODER EXECUTIVO DO MUNICÍPIO DE ARARAQUARA, CONFORME ESPECIFICAÇÕES CONSTANTES NESTE EDITAL E SEUS ANEXOS</w:t>
      </w:r>
      <w:r w:rsidRPr="00B62889">
        <w:rPr>
          <w:rFonts w:ascii="Verdana" w:hAnsi="Verdana"/>
          <w:sz w:val="16"/>
          <w:szCs w:val="16"/>
        </w:rPr>
        <w:t xml:space="preserve">. </w:t>
      </w:r>
    </w:p>
    <w:p w:rsidR="00834123" w:rsidRPr="001F1FF4" w:rsidRDefault="00834123" w:rsidP="00F227E1">
      <w:pPr>
        <w:spacing w:after="0" w:line="240" w:lineRule="auto"/>
        <w:ind w:left="33" w:right="5"/>
        <w:jc w:val="both"/>
        <w:rPr>
          <w:rFonts w:ascii="Verdana" w:hAnsi="Verdana"/>
          <w:sz w:val="20"/>
          <w:szCs w:val="20"/>
        </w:rPr>
      </w:pPr>
    </w:p>
    <w:p w:rsidR="00FA7EB2" w:rsidRPr="001F1FF4" w:rsidRDefault="00FA7EB2" w:rsidP="00FA7EB2">
      <w:pPr>
        <w:pStyle w:val="Corpodetexto2"/>
        <w:spacing w:after="0" w:line="240" w:lineRule="auto"/>
        <w:rPr>
          <w:rFonts w:ascii="Verdana" w:hAnsi="Verdana"/>
          <w:sz w:val="20"/>
          <w:szCs w:val="20"/>
        </w:rPr>
      </w:pPr>
      <w:r w:rsidRPr="001F1FF4">
        <w:rPr>
          <w:rFonts w:ascii="Verdana" w:hAnsi="Verdana"/>
          <w:sz w:val="20"/>
          <w:szCs w:val="20"/>
        </w:rPr>
        <w:t>Prefeitura Municipal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6245"/>
        <w:gridCol w:w="1417"/>
        <w:gridCol w:w="1699"/>
      </w:tblGrid>
      <w:tr w:rsidR="00FA7EB2" w:rsidRPr="001F1FF4" w:rsidTr="006928F6">
        <w:tc>
          <w:tcPr>
            <w:tcW w:w="656" w:type="dxa"/>
            <w:shd w:val="clear" w:color="auto" w:fill="auto"/>
            <w:vAlign w:val="center"/>
          </w:tcPr>
          <w:p w:rsidR="00FA7EB2" w:rsidRPr="001F1FF4" w:rsidRDefault="00FA7EB2" w:rsidP="006928F6">
            <w:pPr>
              <w:pStyle w:val="Corpodetexto2"/>
              <w:spacing w:after="0" w:line="240" w:lineRule="auto"/>
              <w:jc w:val="center"/>
              <w:rPr>
                <w:rFonts w:ascii="Verdana" w:hAnsi="Verdana"/>
                <w:sz w:val="20"/>
                <w:szCs w:val="20"/>
              </w:rPr>
            </w:pPr>
            <w:r w:rsidRPr="001F1FF4">
              <w:rPr>
                <w:rFonts w:ascii="Verdana" w:hAnsi="Verdana"/>
                <w:sz w:val="20"/>
                <w:szCs w:val="20"/>
              </w:rPr>
              <w:t>Item</w:t>
            </w:r>
          </w:p>
        </w:tc>
        <w:tc>
          <w:tcPr>
            <w:tcW w:w="6256" w:type="dxa"/>
            <w:shd w:val="clear" w:color="auto" w:fill="auto"/>
            <w:vAlign w:val="center"/>
          </w:tcPr>
          <w:p w:rsidR="00FA7EB2" w:rsidRPr="001F1FF4" w:rsidRDefault="00FA7EB2" w:rsidP="006928F6">
            <w:pPr>
              <w:pStyle w:val="Corpodetexto2"/>
              <w:spacing w:after="0" w:line="240" w:lineRule="auto"/>
              <w:jc w:val="center"/>
              <w:rPr>
                <w:rFonts w:ascii="Verdana" w:hAnsi="Verdana"/>
                <w:sz w:val="20"/>
                <w:szCs w:val="20"/>
              </w:rPr>
            </w:pPr>
            <w:r w:rsidRPr="001F1FF4">
              <w:rPr>
                <w:rFonts w:ascii="Verdana" w:hAnsi="Verdana"/>
                <w:sz w:val="20"/>
                <w:szCs w:val="20"/>
              </w:rPr>
              <w:t>Módulo da Solução Integrada</w:t>
            </w:r>
          </w:p>
        </w:tc>
        <w:tc>
          <w:tcPr>
            <w:tcW w:w="1418" w:type="dxa"/>
            <w:shd w:val="clear" w:color="auto" w:fill="auto"/>
            <w:vAlign w:val="center"/>
          </w:tcPr>
          <w:p w:rsidR="00FA7EB2" w:rsidRPr="001F1FF4" w:rsidRDefault="00FA7EB2" w:rsidP="006928F6">
            <w:pPr>
              <w:pStyle w:val="Corpodetexto2"/>
              <w:spacing w:after="0" w:line="240" w:lineRule="auto"/>
              <w:jc w:val="center"/>
              <w:rPr>
                <w:rFonts w:ascii="Verdana" w:hAnsi="Verdana"/>
                <w:sz w:val="20"/>
                <w:szCs w:val="20"/>
              </w:rPr>
            </w:pPr>
            <w:r w:rsidRPr="001F1FF4">
              <w:rPr>
                <w:rFonts w:ascii="Verdana" w:hAnsi="Verdana"/>
                <w:sz w:val="20"/>
                <w:szCs w:val="20"/>
              </w:rPr>
              <w:t>Preço Mensal</w:t>
            </w:r>
          </w:p>
        </w:tc>
        <w:tc>
          <w:tcPr>
            <w:tcW w:w="1701" w:type="dxa"/>
            <w:shd w:val="clear" w:color="auto" w:fill="auto"/>
            <w:vAlign w:val="center"/>
          </w:tcPr>
          <w:p w:rsidR="00FA7EB2" w:rsidRPr="001F1FF4" w:rsidRDefault="00FA7EB2" w:rsidP="006928F6">
            <w:pPr>
              <w:pStyle w:val="Corpodetexto2"/>
              <w:spacing w:after="0" w:line="240" w:lineRule="auto"/>
              <w:jc w:val="center"/>
              <w:rPr>
                <w:rFonts w:ascii="Verdana" w:hAnsi="Verdana"/>
                <w:sz w:val="20"/>
                <w:szCs w:val="20"/>
              </w:rPr>
            </w:pPr>
            <w:r w:rsidRPr="001F1FF4">
              <w:rPr>
                <w:rFonts w:ascii="Verdana" w:hAnsi="Verdana"/>
                <w:sz w:val="20"/>
                <w:szCs w:val="20"/>
              </w:rPr>
              <w:t>Preço Total para 12 Meses</w:t>
            </w:r>
          </w:p>
        </w:tc>
      </w:tr>
      <w:tr w:rsidR="00183859" w:rsidRPr="001F1FF4" w:rsidTr="006928F6">
        <w:tc>
          <w:tcPr>
            <w:tcW w:w="656" w:type="dxa"/>
            <w:shd w:val="clear" w:color="auto" w:fill="auto"/>
          </w:tcPr>
          <w:p w:rsidR="00183859" w:rsidRPr="001F1FF4" w:rsidRDefault="005032A0" w:rsidP="00183859">
            <w:pPr>
              <w:pStyle w:val="Corpodetexto2"/>
              <w:spacing w:after="0" w:line="240" w:lineRule="auto"/>
              <w:jc w:val="center"/>
              <w:rPr>
                <w:rFonts w:ascii="Verdana" w:hAnsi="Verdana"/>
                <w:sz w:val="20"/>
                <w:szCs w:val="20"/>
              </w:rPr>
            </w:pPr>
            <w:r w:rsidRPr="001F1FF4">
              <w:rPr>
                <w:rFonts w:ascii="Verdana" w:hAnsi="Verdana"/>
                <w:sz w:val="20"/>
                <w:szCs w:val="20"/>
              </w:rPr>
              <w:t>01</w:t>
            </w:r>
          </w:p>
        </w:tc>
        <w:tc>
          <w:tcPr>
            <w:tcW w:w="6256" w:type="dxa"/>
            <w:shd w:val="clear" w:color="auto" w:fill="auto"/>
            <w:vAlign w:val="center"/>
          </w:tcPr>
          <w:p w:rsidR="00183859" w:rsidRPr="001F1FF4" w:rsidRDefault="00183859" w:rsidP="00CF2A04">
            <w:pPr>
              <w:pStyle w:val="Recuodecorpodetexto"/>
              <w:spacing w:after="0"/>
              <w:ind w:left="0"/>
              <w:rPr>
                <w:rFonts w:ascii="Verdana" w:hAnsi="Verdana"/>
                <w:bCs/>
                <w:sz w:val="20"/>
                <w:szCs w:val="20"/>
              </w:rPr>
            </w:pPr>
            <w:r w:rsidRPr="001F1FF4">
              <w:rPr>
                <w:rFonts w:ascii="Verdana" w:hAnsi="Verdana"/>
                <w:bCs/>
                <w:sz w:val="20"/>
                <w:szCs w:val="20"/>
              </w:rPr>
              <w:t>Administração de Recursos Humanos</w:t>
            </w:r>
          </w:p>
        </w:tc>
        <w:tc>
          <w:tcPr>
            <w:tcW w:w="1418" w:type="dxa"/>
            <w:shd w:val="clear" w:color="auto" w:fill="auto"/>
          </w:tcPr>
          <w:p w:rsidR="00183859" w:rsidRPr="001F1FF4" w:rsidRDefault="00183859" w:rsidP="006928F6">
            <w:pPr>
              <w:pStyle w:val="Corpodetexto2"/>
              <w:spacing w:after="0" w:line="240" w:lineRule="auto"/>
              <w:rPr>
                <w:rFonts w:ascii="Verdana" w:hAnsi="Verdana"/>
                <w:sz w:val="20"/>
                <w:szCs w:val="20"/>
              </w:rPr>
            </w:pPr>
          </w:p>
        </w:tc>
        <w:tc>
          <w:tcPr>
            <w:tcW w:w="1701" w:type="dxa"/>
            <w:shd w:val="clear" w:color="auto" w:fill="auto"/>
          </w:tcPr>
          <w:p w:rsidR="00183859" w:rsidRPr="001F1FF4" w:rsidRDefault="00183859" w:rsidP="006928F6">
            <w:pPr>
              <w:pStyle w:val="Corpodetexto2"/>
              <w:spacing w:after="0" w:line="240" w:lineRule="auto"/>
              <w:rPr>
                <w:rFonts w:ascii="Verdana" w:hAnsi="Verdana"/>
                <w:sz w:val="20"/>
                <w:szCs w:val="20"/>
              </w:rPr>
            </w:pPr>
          </w:p>
        </w:tc>
      </w:tr>
      <w:tr w:rsidR="00CF2A04" w:rsidRPr="001F1FF4" w:rsidTr="006928F6">
        <w:tc>
          <w:tcPr>
            <w:tcW w:w="6912" w:type="dxa"/>
            <w:gridSpan w:val="2"/>
            <w:shd w:val="clear" w:color="auto" w:fill="auto"/>
            <w:vAlign w:val="center"/>
          </w:tcPr>
          <w:p w:rsidR="00CF2A04" w:rsidRPr="001F1FF4" w:rsidRDefault="00CF2A04" w:rsidP="00AD3538">
            <w:pPr>
              <w:pStyle w:val="Corpodetexto2"/>
              <w:spacing w:after="0" w:line="240" w:lineRule="auto"/>
              <w:jc w:val="center"/>
              <w:rPr>
                <w:rFonts w:ascii="Verdana" w:hAnsi="Verdana"/>
                <w:sz w:val="20"/>
                <w:szCs w:val="20"/>
              </w:rPr>
            </w:pPr>
            <w:r w:rsidRPr="001F1FF4">
              <w:rPr>
                <w:rFonts w:ascii="Verdana" w:hAnsi="Verdana"/>
                <w:sz w:val="20"/>
                <w:szCs w:val="20"/>
              </w:rPr>
              <w:t>Valor Total para 12 Meses (A)</w:t>
            </w:r>
          </w:p>
        </w:tc>
        <w:tc>
          <w:tcPr>
            <w:tcW w:w="3119" w:type="dxa"/>
            <w:gridSpan w:val="2"/>
            <w:shd w:val="clear" w:color="auto" w:fill="auto"/>
          </w:tcPr>
          <w:p w:rsidR="00CF2A04" w:rsidRPr="001F1FF4" w:rsidRDefault="00CF2A04" w:rsidP="006928F6">
            <w:pPr>
              <w:pStyle w:val="Corpodetexto2"/>
              <w:spacing w:after="0" w:line="240" w:lineRule="auto"/>
              <w:rPr>
                <w:rFonts w:ascii="Verdana" w:hAnsi="Verdana"/>
                <w:sz w:val="20"/>
                <w:szCs w:val="20"/>
              </w:rPr>
            </w:pPr>
          </w:p>
        </w:tc>
      </w:tr>
    </w:tbl>
    <w:p w:rsidR="00FA7EB2" w:rsidRPr="001F1FF4" w:rsidRDefault="00FA7EB2" w:rsidP="00FA7EB2">
      <w:pPr>
        <w:pStyle w:val="Corpodetexto2"/>
        <w:spacing w:after="0" w:line="24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6246"/>
        <w:gridCol w:w="3115"/>
      </w:tblGrid>
      <w:tr w:rsidR="00FA7EB2" w:rsidRPr="001F1FF4" w:rsidTr="006928F6">
        <w:tc>
          <w:tcPr>
            <w:tcW w:w="656" w:type="dxa"/>
            <w:shd w:val="clear" w:color="auto" w:fill="auto"/>
            <w:vAlign w:val="center"/>
          </w:tcPr>
          <w:p w:rsidR="00FA7EB2" w:rsidRPr="001F1FF4" w:rsidRDefault="00FA7EB2" w:rsidP="006928F6">
            <w:pPr>
              <w:pStyle w:val="Corpodetexto2"/>
              <w:spacing w:after="0" w:line="240" w:lineRule="auto"/>
              <w:jc w:val="center"/>
              <w:rPr>
                <w:rFonts w:ascii="Verdana" w:hAnsi="Verdana"/>
                <w:sz w:val="20"/>
                <w:szCs w:val="20"/>
              </w:rPr>
            </w:pPr>
            <w:r w:rsidRPr="001F1FF4">
              <w:rPr>
                <w:rFonts w:ascii="Verdana" w:hAnsi="Verdana"/>
                <w:sz w:val="20"/>
                <w:szCs w:val="20"/>
              </w:rPr>
              <w:t>Item</w:t>
            </w:r>
          </w:p>
        </w:tc>
        <w:tc>
          <w:tcPr>
            <w:tcW w:w="6256" w:type="dxa"/>
            <w:shd w:val="clear" w:color="auto" w:fill="auto"/>
            <w:vAlign w:val="center"/>
          </w:tcPr>
          <w:p w:rsidR="00FA7EB2" w:rsidRPr="001F1FF4" w:rsidRDefault="00FA7EB2" w:rsidP="006928F6">
            <w:pPr>
              <w:pStyle w:val="Corpodetexto2"/>
              <w:spacing w:after="0" w:line="240" w:lineRule="auto"/>
              <w:jc w:val="center"/>
              <w:rPr>
                <w:rFonts w:ascii="Verdana" w:hAnsi="Verdana"/>
                <w:sz w:val="20"/>
                <w:szCs w:val="20"/>
              </w:rPr>
            </w:pPr>
            <w:r w:rsidRPr="001F1FF4">
              <w:rPr>
                <w:rFonts w:ascii="Verdana" w:hAnsi="Verdana"/>
                <w:sz w:val="20"/>
                <w:szCs w:val="20"/>
              </w:rPr>
              <w:t>Módulo da Solução Integrada</w:t>
            </w:r>
          </w:p>
        </w:tc>
        <w:tc>
          <w:tcPr>
            <w:tcW w:w="3119" w:type="dxa"/>
            <w:shd w:val="clear" w:color="auto" w:fill="auto"/>
            <w:vAlign w:val="center"/>
          </w:tcPr>
          <w:p w:rsidR="00FA7EB2" w:rsidRPr="001F1FF4" w:rsidRDefault="00FA7EB2" w:rsidP="006928F6">
            <w:pPr>
              <w:pStyle w:val="Corpodetexto2"/>
              <w:spacing w:after="0" w:line="240" w:lineRule="auto"/>
              <w:jc w:val="center"/>
              <w:rPr>
                <w:rFonts w:ascii="Verdana" w:hAnsi="Verdana"/>
                <w:sz w:val="20"/>
                <w:szCs w:val="20"/>
              </w:rPr>
            </w:pPr>
            <w:r w:rsidRPr="001F1FF4">
              <w:rPr>
                <w:rFonts w:ascii="Verdana" w:hAnsi="Verdana"/>
                <w:sz w:val="20"/>
                <w:szCs w:val="20"/>
              </w:rPr>
              <w:t>Preço Para Implantação, Conversão e Treinamento</w:t>
            </w:r>
          </w:p>
        </w:tc>
      </w:tr>
      <w:tr w:rsidR="00183859" w:rsidRPr="001F1FF4" w:rsidTr="006928F6">
        <w:tc>
          <w:tcPr>
            <w:tcW w:w="656" w:type="dxa"/>
            <w:shd w:val="clear" w:color="auto" w:fill="auto"/>
          </w:tcPr>
          <w:p w:rsidR="00183859" w:rsidRPr="001F1FF4" w:rsidRDefault="005032A0" w:rsidP="006A5A31">
            <w:pPr>
              <w:pStyle w:val="Corpodetexto2"/>
              <w:spacing w:after="0" w:line="240" w:lineRule="auto"/>
              <w:jc w:val="center"/>
              <w:rPr>
                <w:rFonts w:ascii="Verdana" w:hAnsi="Verdana"/>
                <w:sz w:val="20"/>
                <w:szCs w:val="20"/>
              </w:rPr>
            </w:pPr>
            <w:r w:rsidRPr="001F1FF4">
              <w:rPr>
                <w:rFonts w:ascii="Verdana" w:hAnsi="Verdana"/>
                <w:sz w:val="20"/>
                <w:szCs w:val="20"/>
              </w:rPr>
              <w:t>0</w:t>
            </w:r>
            <w:r w:rsidR="006A5A31">
              <w:rPr>
                <w:rFonts w:ascii="Verdana" w:hAnsi="Verdana"/>
                <w:sz w:val="20"/>
                <w:szCs w:val="20"/>
              </w:rPr>
              <w:t>2</w:t>
            </w:r>
          </w:p>
        </w:tc>
        <w:tc>
          <w:tcPr>
            <w:tcW w:w="6256" w:type="dxa"/>
            <w:shd w:val="clear" w:color="auto" w:fill="auto"/>
            <w:vAlign w:val="center"/>
          </w:tcPr>
          <w:p w:rsidR="00183859" w:rsidRPr="001F1FF4" w:rsidRDefault="00183859" w:rsidP="00183859">
            <w:pPr>
              <w:pStyle w:val="Recuodecorpodetexto"/>
              <w:spacing w:after="0"/>
              <w:ind w:left="0"/>
              <w:rPr>
                <w:rFonts w:ascii="Verdana" w:hAnsi="Verdana"/>
                <w:bCs/>
                <w:sz w:val="20"/>
                <w:szCs w:val="20"/>
              </w:rPr>
            </w:pPr>
            <w:r w:rsidRPr="001F1FF4">
              <w:rPr>
                <w:rFonts w:ascii="Verdana" w:hAnsi="Verdana"/>
                <w:bCs/>
                <w:sz w:val="20"/>
                <w:szCs w:val="20"/>
              </w:rPr>
              <w:t>Administração de Recursos Humanos</w:t>
            </w:r>
          </w:p>
        </w:tc>
        <w:tc>
          <w:tcPr>
            <w:tcW w:w="3119" w:type="dxa"/>
            <w:shd w:val="clear" w:color="auto" w:fill="auto"/>
          </w:tcPr>
          <w:p w:rsidR="00183859" w:rsidRPr="001F1FF4" w:rsidRDefault="00183859" w:rsidP="006928F6">
            <w:pPr>
              <w:pStyle w:val="Corpodetexto2"/>
              <w:spacing w:after="0" w:line="240" w:lineRule="auto"/>
              <w:rPr>
                <w:rFonts w:ascii="Verdana" w:hAnsi="Verdana"/>
                <w:sz w:val="20"/>
                <w:szCs w:val="20"/>
              </w:rPr>
            </w:pPr>
          </w:p>
        </w:tc>
      </w:tr>
      <w:tr w:rsidR="00FA7EB2" w:rsidRPr="001F1FF4" w:rsidTr="006928F6">
        <w:tc>
          <w:tcPr>
            <w:tcW w:w="6912" w:type="dxa"/>
            <w:gridSpan w:val="2"/>
            <w:shd w:val="clear" w:color="auto" w:fill="auto"/>
            <w:vAlign w:val="center"/>
          </w:tcPr>
          <w:p w:rsidR="00FA7EB2" w:rsidRPr="001F1FF4" w:rsidRDefault="00FA7EB2" w:rsidP="006928F6">
            <w:pPr>
              <w:pStyle w:val="Corpodetexto2"/>
              <w:spacing w:after="0" w:line="240" w:lineRule="auto"/>
              <w:jc w:val="center"/>
              <w:rPr>
                <w:rFonts w:ascii="Verdana" w:hAnsi="Verdana"/>
                <w:sz w:val="20"/>
                <w:szCs w:val="20"/>
              </w:rPr>
            </w:pPr>
            <w:r w:rsidRPr="001F1FF4">
              <w:rPr>
                <w:rFonts w:ascii="Verdana" w:hAnsi="Verdana"/>
                <w:sz w:val="20"/>
                <w:szCs w:val="20"/>
              </w:rPr>
              <w:t>Valor Total (B)</w:t>
            </w:r>
          </w:p>
        </w:tc>
        <w:tc>
          <w:tcPr>
            <w:tcW w:w="3119" w:type="dxa"/>
            <w:shd w:val="clear" w:color="auto" w:fill="auto"/>
          </w:tcPr>
          <w:p w:rsidR="00FA7EB2" w:rsidRPr="001F1FF4" w:rsidRDefault="00FA7EB2" w:rsidP="006928F6">
            <w:pPr>
              <w:pStyle w:val="Corpodetexto2"/>
              <w:spacing w:after="0" w:line="240" w:lineRule="auto"/>
              <w:rPr>
                <w:rFonts w:ascii="Verdana" w:hAnsi="Verdana"/>
                <w:sz w:val="20"/>
                <w:szCs w:val="20"/>
              </w:rPr>
            </w:pPr>
          </w:p>
        </w:tc>
      </w:tr>
    </w:tbl>
    <w:p w:rsidR="00FA7EB2" w:rsidRPr="001F1FF4" w:rsidRDefault="00FA7EB2" w:rsidP="00FA7EB2">
      <w:pPr>
        <w:pStyle w:val="Corpodetexto2"/>
        <w:spacing w:after="0" w:line="240" w:lineRule="auto"/>
        <w:rPr>
          <w:rFonts w:ascii="Verdana" w:hAnsi="Verdana" w:cs="Arial"/>
          <w:sz w:val="20"/>
          <w:szCs w:val="20"/>
        </w:rPr>
      </w:pPr>
    </w:p>
    <w:p w:rsidR="00146840" w:rsidRPr="006B355D" w:rsidRDefault="00146840" w:rsidP="00146840">
      <w:pPr>
        <w:pStyle w:val="Corpodetexto2"/>
        <w:spacing w:after="0" w:line="240" w:lineRule="auto"/>
        <w:rPr>
          <w:rFonts w:ascii="Verdana" w:hAnsi="Verdana" w:cs="Arial"/>
          <w:sz w:val="20"/>
          <w:szCs w:val="20"/>
        </w:rPr>
      </w:pPr>
      <w:r w:rsidRPr="006B355D">
        <w:rPr>
          <w:rFonts w:ascii="Verdana" w:hAnsi="Verdana" w:cs="Arial"/>
          <w:sz w:val="20"/>
          <w:szCs w:val="20"/>
        </w:rPr>
        <w:t>Preço Global</w:t>
      </w:r>
      <w:r>
        <w:rPr>
          <w:rFonts w:ascii="Verdana" w:hAnsi="Verdana" w:cs="Arial"/>
          <w:sz w:val="20"/>
          <w:szCs w:val="20"/>
        </w:rPr>
        <w:t xml:space="preserve"> </w:t>
      </w:r>
      <w:r>
        <w:rPr>
          <w:rFonts w:ascii="Verdana" w:hAnsi="Verdana"/>
          <w:bCs/>
          <w:sz w:val="20"/>
          <w:szCs w:val="20"/>
        </w:rPr>
        <w:t>(A) + (B)</w:t>
      </w:r>
      <w:r w:rsidRPr="001F1FF4">
        <w:rPr>
          <w:rFonts w:ascii="Verdana" w:hAnsi="Verdana"/>
          <w:bCs/>
          <w:sz w:val="20"/>
          <w:szCs w:val="20"/>
        </w:rPr>
        <w:t>:</w:t>
      </w:r>
      <w:r w:rsidRPr="006B355D">
        <w:rPr>
          <w:rFonts w:ascii="Verdana" w:hAnsi="Verdana" w:cs="Arial"/>
          <w:sz w:val="20"/>
          <w:szCs w:val="20"/>
        </w:rPr>
        <w:t xml:space="preserve"> R$ </w:t>
      </w:r>
    </w:p>
    <w:p w:rsidR="00146840" w:rsidRPr="006B355D" w:rsidRDefault="00146840" w:rsidP="00146840">
      <w:pPr>
        <w:autoSpaceDE w:val="0"/>
        <w:autoSpaceDN w:val="0"/>
        <w:adjustRightInd w:val="0"/>
        <w:spacing w:after="0" w:line="240" w:lineRule="auto"/>
        <w:rPr>
          <w:rFonts w:ascii="Verdana" w:hAnsi="Verdana"/>
          <w:bCs/>
          <w:sz w:val="20"/>
          <w:szCs w:val="20"/>
        </w:rPr>
      </w:pPr>
      <w:r w:rsidRPr="006B355D">
        <w:rPr>
          <w:rFonts w:ascii="Verdana" w:hAnsi="Verdana"/>
          <w:bCs/>
          <w:sz w:val="20"/>
          <w:szCs w:val="20"/>
        </w:rPr>
        <w:t>Preço Global por extenso (A) + (B):</w:t>
      </w:r>
    </w:p>
    <w:p w:rsidR="00146840" w:rsidRPr="001F1FF4" w:rsidRDefault="00146840" w:rsidP="00F227E1">
      <w:pPr>
        <w:autoSpaceDE w:val="0"/>
        <w:autoSpaceDN w:val="0"/>
        <w:adjustRightInd w:val="0"/>
        <w:spacing w:after="0" w:line="240" w:lineRule="auto"/>
        <w:rPr>
          <w:rFonts w:ascii="Verdana" w:hAnsi="Verdana"/>
          <w:bCs/>
          <w:sz w:val="20"/>
          <w:szCs w:val="20"/>
        </w:rPr>
      </w:pPr>
    </w:p>
    <w:p w:rsidR="00A044C1" w:rsidRDefault="00A044C1" w:rsidP="00F227E1">
      <w:pPr>
        <w:autoSpaceDE w:val="0"/>
        <w:autoSpaceDN w:val="0"/>
        <w:adjustRightInd w:val="0"/>
        <w:spacing w:after="0" w:line="240" w:lineRule="auto"/>
        <w:rPr>
          <w:rFonts w:ascii="Verdana" w:hAnsi="Verdana"/>
          <w:bCs/>
          <w:sz w:val="20"/>
          <w:szCs w:val="20"/>
        </w:rPr>
      </w:pPr>
      <w:r w:rsidRPr="00A044C1">
        <w:rPr>
          <w:rFonts w:ascii="Verdana" w:hAnsi="Verdana"/>
          <w:bCs/>
          <w:sz w:val="20"/>
          <w:szCs w:val="20"/>
        </w:rPr>
        <w:t xml:space="preserve">APÓS conhecido o vencedor, serão aplicados </w:t>
      </w:r>
      <w:r w:rsidRPr="007C00B4">
        <w:rPr>
          <w:rFonts w:ascii="Verdana" w:hAnsi="Verdana"/>
          <w:bCs/>
          <w:sz w:val="20"/>
          <w:szCs w:val="20"/>
        </w:rPr>
        <w:t>nos itens 1 e 2 os percentuais de cada item, conforme disposto na tabela do Anexo IX, para fins de composição</w:t>
      </w:r>
      <w:r w:rsidRPr="00A044C1">
        <w:rPr>
          <w:rFonts w:ascii="Verdana" w:hAnsi="Verdana"/>
          <w:bCs/>
          <w:sz w:val="20"/>
          <w:szCs w:val="20"/>
        </w:rPr>
        <w:t xml:space="preserve"> da proposta vencedora</w:t>
      </w:r>
      <w:r>
        <w:rPr>
          <w:rFonts w:ascii="Verdana" w:hAnsi="Verdana"/>
          <w:bCs/>
          <w:sz w:val="20"/>
          <w:szCs w:val="20"/>
        </w:rPr>
        <w:t>.</w:t>
      </w:r>
    </w:p>
    <w:p w:rsidR="00183E81" w:rsidRDefault="00183E81" w:rsidP="00F227E1">
      <w:pPr>
        <w:autoSpaceDE w:val="0"/>
        <w:autoSpaceDN w:val="0"/>
        <w:adjustRightInd w:val="0"/>
        <w:spacing w:after="0" w:line="240" w:lineRule="auto"/>
        <w:rPr>
          <w:rFonts w:ascii="Verdana" w:hAnsi="Verdana"/>
          <w:bCs/>
          <w:sz w:val="20"/>
          <w:szCs w:val="20"/>
        </w:rPr>
      </w:pPr>
      <w:r>
        <w:rPr>
          <w:rFonts w:ascii="Verdana" w:hAnsi="Verdana"/>
          <w:sz w:val="20"/>
          <w:szCs w:val="20"/>
        </w:rPr>
        <w:t>O</w:t>
      </w:r>
      <w:r w:rsidRPr="001F1FF4">
        <w:rPr>
          <w:rFonts w:ascii="Verdana" w:hAnsi="Verdana"/>
          <w:sz w:val="20"/>
          <w:szCs w:val="20"/>
        </w:rPr>
        <w:t xml:space="preserve"> prazo de instalação, conversão dos dados, treinamento e liberação, para pleno funcionamento da solução integrada, de acordo com os requisitos estabelecidos no presente edital não será superior a </w:t>
      </w:r>
      <w:r w:rsidRPr="001F1FF4">
        <w:rPr>
          <w:rFonts w:ascii="Verdana" w:hAnsi="Verdana"/>
          <w:b/>
          <w:sz w:val="20"/>
          <w:szCs w:val="20"/>
        </w:rPr>
        <w:t xml:space="preserve">90 (noventa) </w:t>
      </w:r>
      <w:r w:rsidRPr="001F1FF4">
        <w:rPr>
          <w:rFonts w:ascii="Verdana" w:hAnsi="Verdana"/>
          <w:sz w:val="20"/>
          <w:szCs w:val="20"/>
        </w:rPr>
        <w:t>dias corridos, contados da emissão da ordem de serviço</w:t>
      </w:r>
    </w:p>
    <w:p w:rsidR="00A044C1" w:rsidRPr="001F1FF4" w:rsidRDefault="00A044C1" w:rsidP="00F227E1">
      <w:pPr>
        <w:autoSpaceDE w:val="0"/>
        <w:autoSpaceDN w:val="0"/>
        <w:adjustRightInd w:val="0"/>
        <w:spacing w:after="0" w:line="240" w:lineRule="auto"/>
        <w:rPr>
          <w:rFonts w:ascii="Verdana" w:hAnsi="Verdana"/>
          <w:bCs/>
          <w:sz w:val="20"/>
          <w:szCs w:val="20"/>
        </w:rPr>
      </w:pPr>
    </w:p>
    <w:p w:rsidR="00F227E1" w:rsidRPr="001F1FF4" w:rsidRDefault="00F227E1" w:rsidP="00F227E1">
      <w:pPr>
        <w:autoSpaceDE w:val="0"/>
        <w:autoSpaceDN w:val="0"/>
        <w:adjustRightInd w:val="0"/>
        <w:spacing w:after="0" w:line="240" w:lineRule="auto"/>
        <w:rPr>
          <w:rFonts w:ascii="Verdana" w:hAnsi="Verdana"/>
          <w:sz w:val="20"/>
          <w:szCs w:val="20"/>
        </w:rPr>
      </w:pPr>
      <w:r w:rsidRPr="001F1FF4">
        <w:rPr>
          <w:rFonts w:ascii="Verdana" w:hAnsi="Verdana"/>
          <w:sz w:val="20"/>
          <w:szCs w:val="20"/>
        </w:rPr>
        <w:t>Dados do responsável pela assinatura do contrato:</w:t>
      </w:r>
    </w:p>
    <w:p w:rsidR="00F227E1" w:rsidRPr="001F1FF4" w:rsidRDefault="00F227E1" w:rsidP="00F227E1">
      <w:pPr>
        <w:autoSpaceDE w:val="0"/>
        <w:autoSpaceDN w:val="0"/>
        <w:adjustRightInd w:val="0"/>
        <w:spacing w:after="0" w:line="240" w:lineRule="auto"/>
        <w:rPr>
          <w:rFonts w:ascii="Verdana" w:hAnsi="Verdana"/>
          <w:sz w:val="20"/>
          <w:szCs w:val="20"/>
        </w:rPr>
      </w:pPr>
      <w:r w:rsidRPr="001F1FF4">
        <w:rPr>
          <w:rFonts w:ascii="Verdana" w:hAnsi="Verdana"/>
          <w:sz w:val="20"/>
          <w:szCs w:val="20"/>
        </w:rPr>
        <w:t>Prazo de pagamento:</w:t>
      </w:r>
    </w:p>
    <w:p w:rsidR="00F227E1" w:rsidRPr="001F1FF4" w:rsidRDefault="00F227E1" w:rsidP="00F227E1">
      <w:pPr>
        <w:spacing w:after="0" w:line="240" w:lineRule="auto"/>
        <w:rPr>
          <w:rFonts w:ascii="Verdana" w:hAnsi="Verdana"/>
          <w:sz w:val="20"/>
          <w:szCs w:val="20"/>
        </w:rPr>
      </w:pPr>
      <w:r w:rsidRPr="001F1FF4">
        <w:rPr>
          <w:rFonts w:ascii="Verdana" w:hAnsi="Verdana"/>
          <w:sz w:val="20"/>
          <w:szCs w:val="20"/>
        </w:rPr>
        <w:t>Dados da conta corrente:</w:t>
      </w:r>
    </w:p>
    <w:p w:rsidR="00F227E1" w:rsidRPr="001F1FF4" w:rsidRDefault="00F227E1" w:rsidP="00F227E1">
      <w:pPr>
        <w:spacing w:after="0" w:line="240" w:lineRule="auto"/>
        <w:rPr>
          <w:rFonts w:ascii="Verdana" w:hAnsi="Verdana"/>
          <w:sz w:val="20"/>
          <w:szCs w:val="20"/>
        </w:rPr>
      </w:pPr>
      <w:r w:rsidRPr="001F1FF4">
        <w:rPr>
          <w:rFonts w:ascii="Verdana" w:hAnsi="Verdana"/>
          <w:sz w:val="20"/>
          <w:szCs w:val="20"/>
        </w:rPr>
        <w:t>Valida da Proposta</w:t>
      </w:r>
    </w:p>
    <w:p w:rsidR="00F227E1" w:rsidRPr="001F1FF4" w:rsidRDefault="00F227E1" w:rsidP="00F227E1">
      <w:pPr>
        <w:spacing w:after="0" w:line="240" w:lineRule="auto"/>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 de ................................ de ............</w:t>
      </w: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Razão Social da Empresa </w:t>
      </w: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Nome do responsável/procurador </w:t>
      </w: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Cargo do responsável/procurador </w:t>
      </w:r>
    </w:p>
    <w:p w:rsidR="00F227E1" w:rsidRPr="001F1FF4" w:rsidRDefault="00F227E1" w:rsidP="00F227E1">
      <w:pPr>
        <w:spacing w:after="0" w:line="240" w:lineRule="auto"/>
        <w:contextualSpacing/>
        <w:jc w:val="both"/>
        <w:rPr>
          <w:rFonts w:ascii="Verdana" w:hAnsi="Verdana"/>
          <w:sz w:val="20"/>
          <w:szCs w:val="20"/>
        </w:rPr>
      </w:pPr>
      <w:proofErr w:type="spellStart"/>
      <w:r w:rsidRPr="001F1FF4">
        <w:rPr>
          <w:rFonts w:ascii="Verdana" w:hAnsi="Verdana"/>
          <w:sz w:val="20"/>
          <w:szCs w:val="20"/>
        </w:rPr>
        <w:lastRenderedPageBreak/>
        <w:t>N.°do</w:t>
      </w:r>
      <w:proofErr w:type="spellEnd"/>
      <w:r w:rsidRPr="001F1FF4">
        <w:rPr>
          <w:rFonts w:ascii="Verdana" w:hAnsi="Verdana"/>
          <w:sz w:val="20"/>
          <w:szCs w:val="20"/>
        </w:rPr>
        <w:t xml:space="preserve"> documento de identidade </w:t>
      </w:r>
    </w:p>
    <w:p w:rsidR="005032A0" w:rsidRPr="001F1FF4" w:rsidRDefault="005032A0" w:rsidP="00F227E1">
      <w:pPr>
        <w:spacing w:after="0" w:line="240" w:lineRule="auto"/>
        <w:contextualSpacing/>
        <w:jc w:val="both"/>
        <w:rPr>
          <w:rFonts w:ascii="Verdana" w:hAnsi="Verdana"/>
          <w:sz w:val="20"/>
          <w:szCs w:val="20"/>
        </w:rPr>
      </w:pPr>
    </w:p>
    <w:p w:rsidR="005032A0" w:rsidRPr="001F1FF4" w:rsidRDefault="005032A0" w:rsidP="00F227E1">
      <w:pPr>
        <w:spacing w:after="0" w:line="240" w:lineRule="auto"/>
        <w:contextualSpacing/>
        <w:jc w:val="both"/>
        <w:rPr>
          <w:rFonts w:ascii="Verdana" w:hAnsi="Verdana"/>
          <w:sz w:val="20"/>
          <w:szCs w:val="20"/>
        </w:rPr>
      </w:pPr>
    </w:p>
    <w:p w:rsidR="009F1932" w:rsidRDefault="009F1932" w:rsidP="00F227E1">
      <w:pPr>
        <w:spacing w:after="0" w:line="240" w:lineRule="auto"/>
        <w:jc w:val="center"/>
        <w:rPr>
          <w:rFonts w:ascii="Verdana" w:hAnsi="Verdana"/>
          <w:b/>
          <w:sz w:val="20"/>
          <w:szCs w:val="20"/>
        </w:rPr>
      </w:pPr>
    </w:p>
    <w:p w:rsidR="00F227E1" w:rsidRDefault="00F227E1" w:rsidP="00F227E1">
      <w:pPr>
        <w:spacing w:after="0" w:line="240" w:lineRule="auto"/>
        <w:jc w:val="center"/>
        <w:rPr>
          <w:rFonts w:ascii="Verdana" w:hAnsi="Verdana"/>
          <w:b/>
          <w:sz w:val="20"/>
          <w:szCs w:val="20"/>
        </w:rPr>
      </w:pPr>
      <w:r w:rsidRPr="001F1FF4">
        <w:rPr>
          <w:rFonts w:ascii="Verdana" w:hAnsi="Verdana"/>
          <w:b/>
          <w:sz w:val="20"/>
          <w:szCs w:val="20"/>
        </w:rPr>
        <w:t xml:space="preserve">ANEXO </w:t>
      </w:r>
      <w:r w:rsidR="002D371D">
        <w:rPr>
          <w:rFonts w:ascii="Verdana" w:hAnsi="Verdana"/>
          <w:b/>
          <w:sz w:val="20"/>
          <w:szCs w:val="20"/>
        </w:rPr>
        <w:t xml:space="preserve">IV </w:t>
      </w:r>
      <w:r w:rsidRPr="001F1FF4">
        <w:rPr>
          <w:rFonts w:ascii="Verdana" w:hAnsi="Verdana"/>
          <w:b/>
          <w:sz w:val="20"/>
          <w:szCs w:val="20"/>
        </w:rPr>
        <w:t>– MINUTA DE CONTRATO</w:t>
      </w:r>
    </w:p>
    <w:p w:rsidR="00D14CD7" w:rsidRDefault="00D14CD7" w:rsidP="00F227E1">
      <w:pPr>
        <w:spacing w:after="0" w:line="240" w:lineRule="auto"/>
        <w:jc w:val="center"/>
        <w:rPr>
          <w:rFonts w:ascii="Verdana" w:hAnsi="Verdana"/>
          <w:b/>
          <w:sz w:val="20"/>
          <w:szCs w:val="20"/>
        </w:rPr>
      </w:pPr>
    </w:p>
    <w:p w:rsidR="00D14CD7" w:rsidRPr="001F1FF4" w:rsidRDefault="00D14CD7" w:rsidP="00F227E1">
      <w:pPr>
        <w:spacing w:after="0" w:line="240" w:lineRule="auto"/>
        <w:jc w:val="center"/>
        <w:rPr>
          <w:rFonts w:ascii="Verdana" w:hAnsi="Verdana"/>
          <w:b/>
          <w:sz w:val="20"/>
          <w:szCs w:val="20"/>
        </w:rPr>
      </w:pPr>
    </w:p>
    <w:p w:rsidR="00F227E1" w:rsidRPr="001F1FF4" w:rsidRDefault="00F227E1" w:rsidP="00F227E1">
      <w:pPr>
        <w:spacing w:after="0" w:line="240" w:lineRule="auto"/>
        <w:jc w:val="both"/>
        <w:rPr>
          <w:rFonts w:ascii="Verdana" w:hAnsi="Verdana"/>
          <w:b/>
          <w:sz w:val="20"/>
          <w:szCs w:val="20"/>
        </w:rPr>
      </w:pPr>
    </w:p>
    <w:p w:rsidR="00F227E1" w:rsidRDefault="00F227E1" w:rsidP="00F227E1">
      <w:pPr>
        <w:spacing w:after="0" w:line="240" w:lineRule="auto"/>
        <w:ind w:left="2694"/>
        <w:jc w:val="both"/>
        <w:rPr>
          <w:rFonts w:ascii="Verdana" w:hAnsi="Verdana"/>
          <w:b/>
          <w:caps/>
          <w:color w:val="000000"/>
          <w:sz w:val="20"/>
          <w:szCs w:val="20"/>
        </w:rPr>
      </w:pPr>
      <w:r w:rsidRPr="001F1FF4">
        <w:rPr>
          <w:rFonts w:ascii="Verdana" w:hAnsi="Verdana"/>
          <w:b/>
          <w:sz w:val="20"/>
          <w:szCs w:val="20"/>
        </w:rPr>
        <w:t xml:space="preserve">TERMO DE CONTRATO QUE </w:t>
      </w:r>
      <w:r w:rsidR="0052212B" w:rsidRPr="001F1FF4">
        <w:rPr>
          <w:rFonts w:ascii="Verdana" w:hAnsi="Verdana"/>
          <w:b/>
          <w:sz w:val="20"/>
          <w:szCs w:val="20"/>
        </w:rPr>
        <w:t xml:space="preserve">A </w:t>
      </w:r>
      <w:r w:rsidR="00FE198A" w:rsidRPr="001F1FF4">
        <w:rPr>
          <w:rFonts w:ascii="Verdana" w:hAnsi="Verdana"/>
          <w:b/>
          <w:sz w:val="20"/>
          <w:szCs w:val="20"/>
        </w:rPr>
        <w:t>PREFEITURA</w:t>
      </w:r>
      <w:r w:rsidRPr="001F1FF4">
        <w:rPr>
          <w:rFonts w:ascii="Verdana" w:hAnsi="Verdana"/>
          <w:b/>
          <w:sz w:val="20"/>
          <w:szCs w:val="20"/>
        </w:rPr>
        <w:t xml:space="preserve"> DE </w:t>
      </w:r>
      <w:r w:rsidR="00B62889">
        <w:rPr>
          <w:rFonts w:ascii="Verdana" w:hAnsi="Verdana"/>
          <w:b/>
          <w:sz w:val="20"/>
          <w:szCs w:val="20"/>
        </w:rPr>
        <w:t>ARARAQUARA</w:t>
      </w:r>
      <w:r w:rsidRPr="001F1FF4">
        <w:rPr>
          <w:rFonts w:ascii="Verdana" w:hAnsi="Verdana"/>
          <w:b/>
          <w:sz w:val="20"/>
          <w:szCs w:val="20"/>
        </w:rPr>
        <w:t xml:space="preserve"> CELEBRA COM ... PARA </w:t>
      </w:r>
      <w:r w:rsidR="00B62889" w:rsidRPr="00B62889">
        <w:rPr>
          <w:rFonts w:ascii="Verdana" w:hAnsi="Verdana"/>
          <w:b/>
          <w:caps/>
          <w:color w:val="000000"/>
          <w:sz w:val="20"/>
          <w:szCs w:val="20"/>
        </w:rPr>
        <w:t>SERVIÇOS NA ÁREA DE SISTEMAS DE INFORMÁTICA VISANDO O LICENCIAMENTO DE USO DE SOLUÇÃO INFORMATIZADA DE GESTÃO PÚBLICA, CONSISTENTE NA GESTÃO DE FOLHA DE PAGAMENTO, COM OPERACIONALIZAÇÃO DA ESCRITURAÇÃO FISCAL DIGITAL DAS OBRIGAÇÕES FISCAIS PREVIDENCIÁRIAS E TRABALHISTAS (ESOCIAL), COM ATENDIMENTO ÀS EXIGÊNCIAS LEGAIS VIGENTES E FUTURAS NO QUE TANGE À LEGISLAÇÃO TRABALHISTA NO ÂMBITO DA CONSOLIDAÇÃO DAS LEIS DO TRABALHO – CLT E À LEGISLAÇÃO PREVIDENCIÁRIA. A CONTRATAÇÃO DEVERÁ TAMBÉM CONTEMPLAR OS SEGUINTES SERVIÇOS: IMPLANTAÇÃO; PARAMETRIZAÇÃO DO AMBIENTE; MIGRAÇÃO DE DADOS; TREINAMENTO; TESTES; ATENDIMENTO E SUPORTE TÉCNICO E SERVIÇOS DE ATUALIZAÇÃO E MANUTENÇÃO QUE GARANTAM AS ALTERAÇÕES LEGAIS, CORRETIVAS E EVOLUTIVAS DA FOLHA DE PAGAMENTOS DOS SERVIDORES DA ADMINISTRAÇÃO DIRETA DO PODER EXECUTIVO DO MUNICÍPIO DE ARARAQUARA, CONFORME ESPECIFICAÇÕES CONSTANTES NESTE EDITAL E SEUS ANEXOS</w:t>
      </w:r>
      <w:r w:rsidR="00112A31" w:rsidRPr="001F1FF4">
        <w:rPr>
          <w:rFonts w:ascii="Verdana" w:hAnsi="Verdana"/>
          <w:b/>
          <w:caps/>
          <w:color w:val="000000"/>
          <w:sz w:val="20"/>
          <w:szCs w:val="20"/>
        </w:rPr>
        <w:t>.</w:t>
      </w:r>
    </w:p>
    <w:p w:rsidR="00D14CD7" w:rsidRDefault="00D14CD7" w:rsidP="00F227E1">
      <w:pPr>
        <w:spacing w:after="0" w:line="240" w:lineRule="auto"/>
        <w:ind w:left="2694"/>
        <w:jc w:val="both"/>
        <w:rPr>
          <w:rFonts w:ascii="Verdana" w:hAnsi="Verdana"/>
          <w:b/>
          <w:caps/>
          <w:sz w:val="20"/>
          <w:szCs w:val="20"/>
        </w:rPr>
      </w:pPr>
    </w:p>
    <w:p w:rsidR="00D14CD7" w:rsidRPr="001F1FF4" w:rsidRDefault="00D14CD7" w:rsidP="00F227E1">
      <w:pPr>
        <w:spacing w:after="0" w:line="240" w:lineRule="auto"/>
        <w:ind w:left="2694"/>
        <w:jc w:val="both"/>
        <w:rPr>
          <w:rFonts w:ascii="Verdana" w:hAnsi="Verdana"/>
          <w:b/>
          <w:caps/>
          <w:sz w:val="20"/>
          <w:szCs w:val="20"/>
        </w:rPr>
      </w:pPr>
    </w:p>
    <w:p w:rsidR="00F227E1" w:rsidRPr="001F1FF4" w:rsidRDefault="00F227E1" w:rsidP="00F227E1">
      <w:pPr>
        <w:spacing w:after="0" w:line="240" w:lineRule="auto"/>
        <w:jc w:val="both"/>
        <w:rPr>
          <w:rFonts w:ascii="Verdana" w:hAnsi="Verdana"/>
          <w:sz w:val="20"/>
          <w:szCs w:val="20"/>
        </w:rPr>
      </w:pPr>
    </w:p>
    <w:p w:rsidR="00F227E1" w:rsidRPr="001F1FF4" w:rsidRDefault="00F227E1" w:rsidP="00F227E1">
      <w:pPr>
        <w:spacing w:after="0" w:line="240" w:lineRule="auto"/>
        <w:jc w:val="both"/>
        <w:rPr>
          <w:rFonts w:ascii="Verdana" w:hAnsi="Verdana"/>
          <w:sz w:val="20"/>
          <w:szCs w:val="20"/>
        </w:rPr>
      </w:pPr>
      <w:r w:rsidRPr="001F1FF4">
        <w:rPr>
          <w:rFonts w:ascii="Verdana" w:hAnsi="Verdana"/>
          <w:sz w:val="20"/>
          <w:szCs w:val="20"/>
        </w:rPr>
        <w:tab/>
      </w:r>
      <w:r w:rsidRPr="001F1FF4">
        <w:rPr>
          <w:rFonts w:ascii="Verdana" w:hAnsi="Verdana"/>
          <w:sz w:val="20"/>
          <w:szCs w:val="20"/>
        </w:rPr>
        <w:tab/>
      </w:r>
      <w:r w:rsidRPr="001F1FF4">
        <w:rPr>
          <w:rFonts w:ascii="Verdana" w:hAnsi="Verdana"/>
          <w:sz w:val="20"/>
          <w:szCs w:val="20"/>
        </w:rPr>
        <w:tab/>
      </w:r>
      <w:r w:rsidR="0052212B" w:rsidRPr="001F1FF4">
        <w:rPr>
          <w:rFonts w:ascii="Verdana" w:hAnsi="Verdana"/>
          <w:b/>
          <w:sz w:val="20"/>
          <w:szCs w:val="20"/>
        </w:rPr>
        <w:t xml:space="preserve">A </w:t>
      </w:r>
      <w:r w:rsidR="00FE198A" w:rsidRPr="001F1FF4">
        <w:rPr>
          <w:rFonts w:ascii="Verdana" w:hAnsi="Verdana"/>
          <w:b/>
          <w:sz w:val="20"/>
          <w:szCs w:val="20"/>
        </w:rPr>
        <w:t>PREFEITURA</w:t>
      </w:r>
      <w:r w:rsidR="0052212B" w:rsidRPr="001F1FF4">
        <w:rPr>
          <w:rFonts w:ascii="Verdana" w:hAnsi="Verdana"/>
          <w:b/>
          <w:sz w:val="20"/>
          <w:szCs w:val="20"/>
        </w:rPr>
        <w:t xml:space="preserve"> </w:t>
      </w:r>
      <w:r w:rsidRPr="001F1FF4">
        <w:rPr>
          <w:rFonts w:ascii="Verdana" w:hAnsi="Verdana"/>
          <w:b/>
          <w:sz w:val="20"/>
          <w:szCs w:val="20"/>
        </w:rPr>
        <w:t xml:space="preserve">DE </w:t>
      </w:r>
      <w:r w:rsidR="002B0AA6">
        <w:rPr>
          <w:rFonts w:ascii="Verdana" w:hAnsi="Verdana"/>
          <w:b/>
          <w:sz w:val="20"/>
          <w:szCs w:val="20"/>
        </w:rPr>
        <w:t>ARARAQUARA</w:t>
      </w:r>
      <w:r w:rsidRPr="001F1FF4">
        <w:rPr>
          <w:rFonts w:ascii="Verdana" w:hAnsi="Verdana"/>
          <w:b/>
          <w:sz w:val="20"/>
          <w:szCs w:val="20"/>
        </w:rPr>
        <w:t>,</w:t>
      </w:r>
      <w:r w:rsidRPr="001F1FF4">
        <w:rPr>
          <w:rFonts w:ascii="Verdana" w:hAnsi="Verdana"/>
          <w:sz w:val="20"/>
          <w:szCs w:val="20"/>
        </w:rPr>
        <w:t xml:space="preserve"> pessoa jurídica de direito público interno, inscrito no CNPJ sob o n.º XXXXXXXXXXX, situado na XXXXXXX, neste ato representado pelo Superintendente, XXXXXXXX denominado </w:t>
      </w:r>
      <w:r w:rsidR="00EF4553">
        <w:rPr>
          <w:rFonts w:ascii="Verdana" w:hAnsi="Verdana"/>
          <w:b/>
          <w:sz w:val="20"/>
          <w:szCs w:val="20"/>
        </w:rPr>
        <w:t>CONTRATANTE</w:t>
      </w:r>
      <w:r w:rsidRPr="001F1FF4">
        <w:rPr>
          <w:rFonts w:ascii="Verdana" w:hAnsi="Verdana"/>
          <w:sz w:val="20"/>
          <w:szCs w:val="20"/>
        </w:rPr>
        <w:t xml:space="preserve"> e </w:t>
      </w:r>
      <w:r w:rsidRPr="001F1FF4">
        <w:rPr>
          <w:rFonts w:ascii="Verdana" w:hAnsi="Verdana"/>
          <w:b/>
          <w:sz w:val="20"/>
          <w:szCs w:val="20"/>
        </w:rPr>
        <w:t>...</w:t>
      </w:r>
      <w:r w:rsidRPr="001F1FF4">
        <w:rPr>
          <w:rFonts w:ascii="Verdana" w:hAnsi="Verdana"/>
          <w:sz w:val="20"/>
          <w:szCs w:val="20"/>
        </w:rPr>
        <w:t xml:space="preserve">, sediada na Rua/Av. ..., n.º ..., na cidade de ..., Estado de ..., Inscrita no CNPJ sob n.º ..., Inscrição Estadual n.º ..., representada por ..., portador do R.G. n.º ..., CPF n.º ..., denominada </w:t>
      </w:r>
      <w:r w:rsidR="00EF4553">
        <w:rPr>
          <w:rFonts w:ascii="Verdana" w:hAnsi="Verdana"/>
          <w:b/>
          <w:sz w:val="20"/>
          <w:szCs w:val="20"/>
        </w:rPr>
        <w:t>CONTRATADA</w:t>
      </w:r>
      <w:r w:rsidRPr="001F1FF4">
        <w:rPr>
          <w:rFonts w:ascii="Verdana" w:hAnsi="Verdana"/>
          <w:sz w:val="20"/>
          <w:szCs w:val="20"/>
        </w:rPr>
        <w:t xml:space="preserve">, partes ao final assinadas, celebram o presente Contrato, de acordo com as disposições nele contidas e em conformidade com o </w:t>
      </w:r>
      <w:r w:rsidRPr="001F1FF4">
        <w:rPr>
          <w:rFonts w:ascii="Verdana" w:hAnsi="Verdana"/>
          <w:b/>
          <w:sz w:val="20"/>
          <w:szCs w:val="20"/>
        </w:rPr>
        <w:t xml:space="preserve">PREGÃO PRESENCIAL N.º </w:t>
      </w:r>
      <w:r w:rsidR="004963D3">
        <w:rPr>
          <w:rFonts w:ascii="Verdana" w:hAnsi="Verdana"/>
          <w:b/>
          <w:sz w:val="20"/>
          <w:szCs w:val="20"/>
        </w:rPr>
        <w:t>030/2019</w:t>
      </w:r>
      <w:r w:rsidRPr="001F1FF4">
        <w:rPr>
          <w:rFonts w:ascii="Verdana" w:hAnsi="Verdana"/>
          <w:sz w:val="20"/>
          <w:szCs w:val="20"/>
        </w:rPr>
        <w:t xml:space="preserve">, sujeitando-se a Lei Federal n.º 10.520 de 17 de julho de 2.002, Decreto Municipal n.º </w:t>
      </w:r>
      <w:r w:rsidR="007B7472" w:rsidRPr="007B7472">
        <w:rPr>
          <w:rFonts w:ascii="Verdana" w:hAnsi="Verdana"/>
          <w:sz w:val="20"/>
          <w:szCs w:val="20"/>
        </w:rPr>
        <w:t>8.257/05</w:t>
      </w:r>
      <w:r w:rsidRPr="001F1FF4">
        <w:rPr>
          <w:rFonts w:ascii="Verdana" w:hAnsi="Verdana"/>
          <w:sz w:val="20"/>
          <w:szCs w:val="20"/>
        </w:rPr>
        <w:t xml:space="preserve"> e subsidiariamente, no que couber, à Lei Federal n.º 8.666/93, modificada pelas Leis Federais n.º 8.883/94, 9.032/95, 9.648/98 e 9.854/99 e na forma das seguintes cláusulas e condições:</w:t>
      </w:r>
    </w:p>
    <w:p w:rsidR="00F227E1" w:rsidRPr="001F1FF4" w:rsidRDefault="00F227E1" w:rsidP="00F227E1">
      <w:pPr>
        <w:spacing w:after="0" w:line="240" w:lineRule="auto"/>
        <w:jc w:val="both"/>
        <w:rPr>
          <w:rFonts w:ascii="Verdana" w:hAnsi="Verdana"/>
          <w:sz w:val="20"/>
          <w:szCs w:val="20"/>
        </w:rPr>
      </w:pPr>
    </w:p>
    <w:p w:rsidR="00F227E1" w:rsidRPr="001F1FF4" w:rsidRDefault="00F227E1" w:rsidP="00F227E1">
      <w:pPr>
        <w:spacing w:after="0" w:line="240" w:lineRule="auto"/>
        <w:jc w:val="both"/>
        <w:rPr>
          <w:rFonts w:ascii="Verdana" w:hAnsi="Verdana"/>
          <w:b/>
          <w:sz w:val="20"/>
          <w:szCs w:val="20"/>
        </w:rPr>
      </w:pPr>
      <w:r w:rsidRPr="001F1FF4">
        <w:rPr>
          <w:rFonts w:ascii="Verdana" w:hAnsi="Verdana"/>
          <w:b/>
          <w:sz w:val="20"/>
          <w:szCs w:val="20"/>
        </w:rPr>
        <w:t>CLÁUSULA PRIMEIRA: DO OBJETO E SEUS ELEMENTOS CARACTERÍSTICOS</w:t>
      </w:r>
    </w:p>
    <w:p w:rsidR="00F227E1" w:rsidRPr="001F1FF4" w:rsidRDefault="00F227E1" w:rsidP="00F227E1">
      <w:pPr>
        <w:spacing w:after="0" w:line="240" w:lineRule="auto"/>
        <w:jc w:val="both"/>
        <w:rPr>
          <w:rFonts w:ascii="Verdana" w:hAnsi="Verdana"/>
          <w:b/>
          <w:sz w:val="20"/>
          <w:szCs w:val="20"/>
        </w:rPr>
      </w:pPr>
    </w:p>
    <w:p w:rsidR="00F227E1" w:rsidRPr="00A77E3B" w:rsidRDefault="00A77E3B" w:rsidP="00A77E3B">
      <w:pPr>
        <w:widowControl w:val="0"/>
        <w:tabs>
          <w:tab w:val="left" w:pos="426"/>
        </w:tabs>
        <w:ind w:right="30"/>
        <w:jc w:val="both"/>
        <w:rPr>
          <w:rFonts w:ascii="Verdana" w:eastAsia="Arial Unicode MS" w:hAnsi="Verdana"/>
          <w:sz w:val="20"/>
          <w:szCs w:val="20"/>
          <w:lang w:eastAsia="pt-BR"/>
        </w:rPr>
      </w:pPr>
      <w:r>
        <w:rPr>
          <w:rFonts w:ascii="Verdana" w:hAnsi="Verdana"/>
          <w:sz w:val="20"/>
          <w:szCs w:val="20"/>
        </w:rPr>
        <w:t>1.1.</w:t>
      </w:r>
      <w:r w:rsidR="00F227E1" w:rsidRPr="00A77E3B">
        <w:rPr>
          <w:rFonts w:ascii="Verdana" w:hAnsi="Verdana"/>
          <w:sz w:val="20"/>
          <w:szCs w:val="20"/>
        </w:rPr>
        <w:t xml:space="preserve">Constitui o objeto do presente contrato </w:t>
      </w:r>
      <w:r w:rsidR="00B62889">
        <w:rPr>
          <w:rFonts w:ascii="Verdana" w:hAnsi="Verdana"/>
          <w:sz w:val="20"/>
          <w:szCs w:val="20"/>
        </w:rPr>
        <w:t>os</w:t>
      </w:r>
      <w:r w:rsidR="00F227E1" w:rsidRPr="00A77E3B">
        <w:rPr>
          <w:rFonts w:ascii="Verdana" w:hAnsi="Verdana"/>
          <w:sz w:val="20"/>
          <w:szCs w:val="20"/>
        </w:rPr>
        <w:t xml:space="preserve"> </w:t>
      </w:r>
      <w:r w:rsidR="00B62889" w:rsidRPr="00B62889">
        <w:rPr>
          <w:rFonts w:ascii="Verdana" w:hAnsi="Verdana"/>
          <w:color w:val="000000"/>
          <w:sz w:val="16"/>
          <w:szCs w:val="16"/>
        </w:rPr>
        <w:t>SERVIÇOS NA ÁREA DE SISTEMAS DE INFORMÁTICA VISANDO O LICENCIAMENTO DE USO DE SOLUÇÃO INFORMATIZADA DE GESTÃO PÚBLICA, CONSISTENTE NA GESTÃO DE FOLHA DE PAGAMENTO, COM OPERACIONALIZAÇÃO DA ESCRITURAÇÃO FISCAL DIGITAL DAS OBRIGAÇÕES FISCAIS PREVIDENCIÁRIAS E TRABALHISTAS (ESOCIAL), COM ATENDIMENTO ÀS EXIGÊNCIAS LEGAIS VIGENTES E FUTURAS NO QUE TANGE À LEGISLAÇÃO TRABALHISTA NO ÂMBITO DA CONSOLIDAÇÃO DAS LEIS DO TRABALHO – CLT E À LEGISLAÇÃO PREVIDENCIÁRIA. A CONTRATAÇÃO DEVERÁ TAMBÉM CONTEMPLAR OS SEGUINTES SERVIÇOS: IMPLANTAÇÃO; PARAMETRIZAÇÃO DO AMBIENTE; MIGRAÇÃO DE DADOS; TREINAMENTO; TESTES; ATENDIMENTO E SUPORTE TÉCNICO E SERVIÇOS DE ATUALIZAÇÃO E MANUTENÇÃO QUE GARANTAM AS ALTERAÇÕES LEGAIS, CORRETIVAS E EVOLUTIVAS DA FOLHA DE PAGAMENTOS DOS SERVIDORES DA ADMINISTRAÇÃO DIRETA DO PODER EXECUTIVO DO MUNICÍPIO DE ARARAQUARA, CONFORME ESPECIFICAÇÕES CONSTANTES NESTE EDITAL E SEUS ANEXOS</w:t>
      </w:r>
      <w:r w:rsidR="00B62889">
        <w:rPr>
          <w:rFonts w:ascii="Verdana" w:hAnsi="Verdana"/>
          <w:color w:val="000000"/>
          <w:sz w:val="16"/>
          <w:szCs w:val="16"/>
        </w:rPr>
        <w:t xml:space="preserve"> </w:t>
      </w:r>
      <w:r w:rsidR="00F227E1" w:rsidRPr="00A77E3B">
        <w:rPr>
          <w:rFonts w:ascii="Verdana" w:hAnsi="Verdana"/>
          <w:color w:val="000000"/>
          <w:sz w:val="20"/>
          <w:szCs w:val="20"/>
        </w:rPr>
        <w:t xml:space="preserve">no </w:t>
      </w:r>
      <w:r w:rsidR="00F227E1" w:rsidRPr="00A77E3B">
        <w:rPr>
          <w:rFonts w:ascii="Verdana" w:hAnsi="Verdana"/>
          <w:b/>
          <w:sz w:val="20"/>
          <w:szCs w:val="20"/>
        </w:rPr>
        <w:t xml:space="preserve">PREGÃO </w:t>
      </w:r>
      <w:r w:rsidR="00F227E1" w:rsidRPr="00A77E3B">
        <w:rPr>
          <w:rFonts w:ascii="Verdana" w:hAnsi="Verdana"/>
          <w:b/>
          <w:sz w:val="20"/>
          <w:szCs w:val="20"/>
        </w:rPr>
        <w:lastRenderedPageBreak/>
        <w:t xml:space="preserve">PRESENCIAL N.º </w:t>
      </w:r>
      <w:r w:rsidR="008C32F6">
        <w:rPr>
          <w:rFonts w:ascii="Verdana" w:hAnsi="Verdana"/>
          <w:b/>
          <w:sz w:val="20"/>
          <w:szCs w:val="20"/>
        </w:rPr>
        <w:t>030/2019</w:t>
      </w:r>
      <w:r w:rsidR="00F227E1" w:rsidRPr="00A77E3B">
        <w:rPr>
          <w:rFonts w:ascii="Verdana" w:hAnsi="Verdana"/>
          <w:b/>
          <w:sz w:val="20"/>
          <w:szCs w:val="20"/>
        </w:rPr>
        <w:t>,</w:t>
      </w:r>
      <w:r w:rsidR="00F227E1" w:rsidRPr="00A77E3B">
        <w:rPr>
          <w:rFonts w:ascii="Verdana" w:hAnsi="Verdana"/>
          <w:sz w:val="20"/>
          <w:szCs w:val="20"/>
        </w:rPr>
        <w:t xml:space="preserve"> que passa a fazer parte integrante do presente contrato como se transcritos fossem.</w:t>
      </w:r>
    </w:p>
    <w:p w:rsidR="009F1932" w:rsidRDefault="009F1932" w:rsidP="00F227E1">
      <w:pPr>
        <w:spacing w:after="0" w:line="240" w:lineRule="auto"/>
        <w:jc w:val="both"/>
        <w:rPr>
          <w:rFonts w:ascii="Verdana" w:hAnsi="Verdana"/>
          <w:b/>
          <w:sz w:val="20"/>
          <w:szCs w:val="20"/>
        </w:rPr>
      </w:pPr>
    </w:p>
    <w:p w:rsidR="00F227E1" w:rsidRPr="001F1FF4" w:rsidRDefault="00F227E1" w:rsidP="00F227E1">
      <w:pPr>
        <w:spacing w:after="0" w:line="240" w:lineRule="auto"/>
        <w:jc w:val="both"/>
        <w:rPr>
          <w:rFonts w:ascii="Verdana" w:hAnsi="Verdana"/>
          <w:b/>
          <w:sz w:val="20"/>
          <w:szCs w:val="20"/>
        </w:rPr>
      </w:pPr>
      <w:r w:rsidRPr="001F1FF4">
        <w:rPr>
          <w:rFonts w:ascii="Verdana" w:hAnsi="Verdana"/>
          <w:b/>
          <w:sz w:val="20"/>
          <w:szCs w:val="20"/>
        </w:rPr>
        <w:t>CLÁUSULA SEGUNDA: DOS PREÇOS E FORMA DE PAGAMENTO</w:t>
      </w:r>
    </w:p>
    <w:p w:rsidR="00A77E3B" w:rsidRDefault="00A77E3B" w:rsidP="00F227E1">
      <w:pPr>
        <w:spacing w:after="0" w:line="240" w:lineRule="auto"/>
        <w:jc w:val="both"/>
        <w:rPr>
          <w:rFonts w:ascii="Verdana" w:hAnsi="Verdana"/>
          <w:sz w:val="20"/>
          <w:szCs w:val="20"/>
        </w:rPr>
      </w:pPr>
    </w:p>
    <w:p w:rsidR="00F227E1" w:rsidRPr="001F1FF4" w:rsidRDefault="00A77E3B" w:rsidP="00F227E1">
      <w:pPr>
        <w:spacing w:after="0" w:line="240" w:lineRule="auto"/>
        <w:jc w:val="both"/>
        <w:rPr>
          <w:rFonts w:ascii="Verdana" w:hAnsi="Verdana"/>
          <w:b/>
          <w:sz w:val="20"/>
          <w:szCs w:val="20"/>
        </w:rPr>
      </w:pPr>
      <w:r>
        <w:rPr>
          <w:rFonts w:ascii="Verdana" w:hAnsi="Verdana"/>
          <w:sz w:val="20"/>
          <w:szCs w:val="20"/>
        </w:rPr>
        <w:t xml:space="preserve">2.1. </w:t>
      </w:r>
      <w:r w:rsidR="00F227E1" w:rsidRPr="001F1FF4">
        <w:rPr>
          <w:rFonts w:ascii="Verdana" w:hAnsi="Verdana"/>
          <w:sz w:val="20"/>
          <w:szCs w:val="20"/>
        </w:rPr>
        <w:t xml:space="preserve">O valor total do objeto do presente instrumento é de </w:t>
      </w:r>
      <w:r w:rsidR="00F227E1" w:rsidRPr="001F1FF4">
        <w:rPr>
          <w:rFonts w:ascii="Verdana" w:hAnsi="Verdana"/>
          <w:b/>
          <w:sz w:val="20"/>
          <w:szCs w:val="20"/>
        </w:rPr>
        <w:t>R$ ... (...)., divididos conforme planilha de preços abaixo:</w:t>
      </w:r>
    </w:p>
    <w:p w:rsidR="00F227E1" w:rsidRPr="001F1FF4" w:rsidRDefault="00F227E1" w:rsidP="00F227E1">
      <w:pPr>
        <w:spacing w:after="0" w:line="240" w:lineRule="auto"/>
        <w:jc w:val="both"/>
        <w:rPr>
          <w:rFonts w:ascii="Verdana" w:hAnsi="Verdana"/>
          <w:b/>
          <w:sz w:val="20"/>
          <w:szCs w:val="20"/>
        </w:rPr>
      </w:pPr>
    </w:p>
    <w:p w:rsidR="00FA7EB2" w:rsidRPr="001F1FF4" w:rsidRDefault="00FA7EB2" w:rsidP="00FA7EB2">
      <w:pPr>
        <w:pStyle w:val="Corpodetexto2"/>
        <w:spacing w:after="0" w:line="240" w:lineRule="auto"/>
        <w:rPr>
          <w:rFonts w:ascii="Verdana" w:hAnsi="Verdana"/>
          <w:sz w:val="20"/>
          <w:szCs w:val="20"/>
        </w:rPr>
      </w:pPr>
      <w:r w:rsidRPr="001F1FF4">
        <w:rPr>
          <w:rFonts w:ascii="Verdana" w:hAnsi="Verdana"/>
          <w:sz w:val="20"/>
          <w:szCs w:val="20"/>
        </w:rPr>
        <w:t>Prefeitura Municipal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6245"/>
        <w:gridCol w:w="1417"/>
        <w:gridCol w:w="1699"/>
      </w:tblGrid>
      <w:tr w:rsidR="005032A0" w:rsidRPr="001F1FF4" w:rsidTr="00DA468A">
        <w:tc>
          <w:tcPr>
            <w:tcW w:w="656" w:type="dxa"/>
            <w:shd w:val="clear" w:color="auto" w:fill="auto"/>
            <w:vAlign w:val="center"/>
          </w:tcPr>
          <w:p w:rsidR="005032A0" w:rsidRPr="001F1FF4" w:rsidRDefault="005032A0" w:rsidP="00DA468A">
            <w:pPr>
              <w:pStyle w:val="Corpodetexto2"/>
              <w:spacing w:after="0" w:line="240" w:lineRule="auto"/>
              <w:jc w:val="center"/>
              <w:rPr>
                <w:rFonts w:ascii="Verdana" w:hAnsi="Verdana"/>
                <w:sz w:val="20"/>
                <w:szCs w:val="20"/>
              </w:rPr>
            </w:pPr>
            <w:r w:rsidRPr="001F1FF4">
              <w:rPr>
                <w:rFonts w:ascii="Verdana" w:hAnsi="Verdana"/>
                <w:sz w:val="20"/>
                <w:szCs w:val="20"/>
              </w:rPr>
              <w:t>Item</w:t>
            </w:r>
          </w:p>
        </w:tc>
        <w:tc>
          <w:tcPr>
            <w:tcW w:w="6256" w:type="dxa"/>
            <w:shd w:val="clear" w:color="auto" w:fill="auto"/>
            <w:vAlign w:val="center"/>
          </w:tcPr>
          <w:p w:rsidR="005032A0" w:rsidRPr="001F1FF4" w:rsidRDefault="005032A0" w:rsidP="00DA468A">
            <w:pPr>
              <w:pStyle w:val="Corpodetexto2"/>
              <w:spacing w:after="0" w:line="240" w:lineRule="auto"/>
              <w:jc w:val="center"/>
              <w:rPr>
                <w:rFonts w:ascii="Verdana" w:hAnsi="Verdana"/>
                <w:sz w:val="20"/>
                <w:szCs w:val="20"/>
              </w:rPr>
            </w:pPr>
            <w:r w:rsidRPr="001F1FF4">
              <w:rPr>
                <w:rFonts w:ascii="Verdana" w:hAnsi="Verdana"/>
                <w:sz w:val="20"/>
                <w:szCs w:val="20"/>
              </w:rPr>
              <w:t>Módulo da Solução Integrada</w:t>
            </w:r>
          </w:p>
        </w:tc>
        <w:tc>
          <w:tcPr>
            <w:tcW w:w="1418" w:type="dxa"/>
            <w:shd w:val="clear" w:color="auto" w:fill="auto"/>
            <w:vAlign w:val="center"/>
          </w:tcPr>
          <w:p w:rsidR="005032A0" w:rsidRPr="001F1FF4" w:rsidRDefault="005032A0" w:rsidP="00DA468A">
            <w:pPr>
              <w:pStyle w:val="Corpodetexto2"/>
              <w:spacing w:after="0" w:line="240" w:lineRule="auto"/>
              <w:jc w:val="center"/>
              <w:rPr>
                <w:rFonts w:ascii="Verdana" w:hAnsi="Verdana"/>
                <w:sz w:val="20"/>
                <w:szCs w:val="20"/>
              </w:rPr>
            </w:pPr>
            <w:r w:rsidRPr="001F1FF4">
              <w:rPr>
                <w:rFonts w:ascii="Verdana" w:hAnsi="Verdana"/>
                <w:sz w:val="20"/>
                <w:szCs w:val="20"/>
              </w:rPr>
              <w:t>Preço Mensal</w:t>
            </w:r>
          </w:p>
        </w:tc>
        <w:tc>
          <w:tcPr>
            <w:tcW w:w="1701" w:type="dxa"/>
            <w:shd w:val="clear" w:color="auto" w:fill="auto"/>
            <w:vAlign w:val="center"/>
          </w:tcPr>
          <w:p w:rsidR="005032A0" w:rsidRPr="001F1FF4" w:rsidRDefault="005032A0" w:rsidP="00DA468A">
            <w:pPr>
              <w:pStyle w:val="Corpodetexto2"/>
              <w:spacing w:after="0" w:line="240" w:lineRule="auto"/>
              <w:jc w:val="center"/>
              <w:rPr>
                <w:rFonts w:ascii="Verdana" w:hAnsi="Verdana"/>
                <w:sz w:val="20"/>
                <w:szCs w:val="20"/>
              </w:rPr>
            </w:pPr>
            <w:r w:rsidRPr="001F1FF4">
              <w:rPr>
                <w:rFonts w:ascii="Verdana" w:hAnsi="Verdana"/>
                <w:sz w:val="20"/>
                <w:szCs w:val="20"/>
              </w:rPr>
              <w:t>Preço Total para 12 Meses</w:t>
            </w:r>
          </w:p>
        </w:tc>
      </w:tr>
      <w:tr w:rsidR="005032A0" w:rsidRPr="001F1FF4" w:rsidTr="00DA468A">
        <w:tc>
          <w:tcPr>
            <w:tcW w:w="656" w:type="dxa"/>
            <w:shd w:val="clear" w:color="auto" w:fill="auto"/>
          </w:tcPr>
          <w:p w:rsidR="005032A0" w:rsidRPr="001F1FF4" w:rsidRDefault="005032A0" w:rsidP="00DA468A">
            <w:pPr>
              <w:pStyle w:val="Corpodetexto2"/>
              <w:spacing w:after="0" w:line="240" w:lineRule="auto"/>
              <w:jc w:val="center"/>
              <w:rPr>
                <w:rFonts w:ascii="Verdana" w:hAnsi="Verdana"/>
                <w:sz w:val="20"/>
                <w:szCs w:val="20"/>
              </w:rPr>
            </w:pPr>
            <w:r w:rsidRPr="001F1FF4">
              <w:rPr>
                <w:rFonts w:ascii="Verdana" w:hAnsi="Verdana"/>
                <w:sz w:val="20"/>
                <w:szCs w:val="20"/>
              </w:rPr>
              <w:t>01</w:t>
            </w:r>
          </w:p>
        </w:tc>
        <w:tc>
          <w:tcPr>
            <w:tcW w:w="6256" w:type="dxa"/>
            <w:shd w:val="clear" w:color="auto" w:fill="auto"/>
            <w:vAlign w:val="center"/>
          </w:tcPr>
          <w:p w:rsidR="005032A0" w:rsidRPr="001F1FF4" w:rsidRDefault="005032A0" w:rsidP="00DA468A">
            <w:pPr>
              <w:pStyle w:val="Recuodecorpodetexto"/>
              <w:spacing w:after="0"/>
              <w:ind w:left="0"/>
              <w:rPr>
                <w:rFonts w:ascii="Verdana" w:hAnsi="Verdana"/>
                <w:bCs/>
                <w:sz w:val="20"/>
                <w:szCs w:val="20"/>
              </w:rPr>
            </w:pPr>
            <w:r w:rsidRPr="001F1FF4">
              <w:rPr>
                <w:rFonts w:ascii="Verdana" w:hAnsi="Verdana"/>
                <w:bCs/>
                <w:sz w:val="20"/>
                <w:szCs w:val="20"/>
              </w:rPr>
              <w:t>Administração de Recursos Humanos</w:t>
            </w:r>
          </w:p>
        </w:tc>
        <w:tc>
          <w:tcPr>
            <w:tcW w:w="1418" w:type="dxa"/>
            <w:shd w:val="clear" w:color="auto" w:fill="auto"/>
          </w:tcPr>
          <w:p w:rsidR="005032A0" w:rsidRPr="001F1FF4" w:rsidRDefault="005032A0" w:rsidP="00DA468A">
            <w:pPr>
              <w:pStyle w:val="Corpodetexto2"/>
              <w:spacing w:after="0" w:line="240" w:lineRule="auto"/>
              <w:rPr>
                <w:rFonts w:ascii="Verdana" w:hAnsi="Verdana"/>
                <w:sz w:val="20"/>
                <w:szCs w:val="20"/>
              </w:rPr>
            </w:pPr>
          </w:p>
        </w:tc>
        <w:tc>
          <w:tcPr>
            <w:tcW w:w="1701" w:type="dxa"/>
            <w:shd w:val="clear" w:color="auto" w:fill="auto"/>
          </w:tcPr>
          <w:p w:rsidR="005032A0" w:rsidRPr="001F1FF4" w:rsidRDefault="005032A0" w:rsidP="00DA468A">
            <w:pPr>
              <w:pStyle w:val="Corpodetexto2"/>
              <w:spacing w:after="0" w:line="240" w:lineRule="auto"/>
              <w:rPr>
                <w:rFonts w:ascii="Verdana" w:hAnsi="Verdana"/>
                <w:sz w:val="20"/>
                <w:szCs w:val="20"/>
              </w:rPr>
            </w:pPr>
          </w:p>
        </w:tc>
      </w:tr>
      <w:tr w:rsidR="005032A0" w:rsidRPr="001F1FF4" w:rsidTr="00DA468A">
        <w:tc>
          <w:tcPr>
            <w:tcW w:w="6912" w:type="dxa"/>
            <w:gridSpan w:val="2"/>
            <w:shd w:val="clear" w:color="auto" w:fill="auto"/>
            <w:vAlign w:val="center"/>
          </w:tcPr>
          <w:p w:rsidR="005032A0" w:rsidRPr="001F1FF4" w:rsidRDefault="005032A0" w:rsidP="002E0479">
            <w:pPr>
              <w:pStyle w:val="Corpodetexto2"/>
              <w:spacing w:after="0" w:line="240" w:lineRule="auto"/>
              <w:jc w:val="center"/>
              <w:rPr>
                <w:rFonts w:ascii="Verdana" w:hAnsi="Verdana"/>
                <w:sz w:val="20"/>
                <w:szCs w:val="20"/>
              </w:rPr>
            </w:pPr>
            <w:r w:rsidRPr="001F1FF4">
              <w:rPr>
                <w:rFonts w:ascii="Verdana" w:hAnsi="Verdana"/>
                <w:sz w:val="20"/>
                <w:szCs w:val="20"/>
              </w:rPr>
              <w:t>Valor Total para 12 Meses (A)</w:t>
            </w:r>
          </w:p>
        </w:tc>
        <w:tc>
          <w:tcPr>
            <w:tcW w:w="3119" w:type="dxa"/>
            <w:gridSpan w:val="2"/>
            <w:shd w:val="clear" w:color="auto" w:fill="auto"/>
          </w:tcPr>
          <w:p w:rsidR="005032A0" w:rsidRPr="001F1FF4" w:rsidRDefault="005032A0" w:rsidP="00DA468A">
            <w:pPr>
              <w:pStyle w:val="Corpodetexto2"/>
              <w:spacing w:after="0" w:line="240" w:lineRule="auto"/>
              <w:rPr>
                <w:rFonts w:ascii="Verdana" w:hAnsi="Verdana"/>
                <w:sz w:val="20"/>
                <w:szCs w:val="20"/>
              </w:rPr>
            </w:pPr>
          </w:p>
        </w:tc>
      </w:tr>
    </w:tbl>
    <w:p w:rsidR="005032A0" w:rsidRPr="001F1FF4" w:rsidRDefault="005032A0" w:rsidP="005032A0">
      <w:pPr>
        <w:pStyle w:val="Corpodetexto2"/>
        <w:spacing w:after="0" w:line="24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6246"/>
        <w:gridCol w:w="3115"/>
      </w:tblGrid>
      <w:tr w:rsidR="005032A0" w:rsidRPr="001F1FF4" w:rsidTr="00DA468A">
        <w:tc>
          <w:tcPr>
            <w:tcW w:w="656" w:type="dxa"/>
            <w:shd w:val="clear" w:color="auto" w:fill="auto"/>
            <w:vAlign w:val="center"/>
          </w:tcPr>
          <w:p w:rsidR="005032A0" w:rsidRPr="001F1FF4" w:rsidRDefault="005032A0" w:rsidP="00DA468A">
            <w:pPr>
              <w:pStyle w:val="Corpodetexto2"/>
              <w:spacing w:after="0" w:line="240" w:lineRule="auto"/>
              <w:jc w:val="center"/>
              <w:rPr>
                <w:rFonts w:ascii="Verdana" w:hAnsi="Verdana"/>
                <w:sz w:val="20"/>
                <w:szCs w:val="20"/>
              </w:rPr>
            </w:pPr>
            <w:r w:rsidRPr="001F1FF4">
              <w:rPr>
                <w:rFonts w:ascii="Verdana" w:hAnsi="Verdana"/>
                <w:sz w:val="20"/>
                <w:szCs w:val="20"/>
              </w:rPr>
              <w:t>Item</w:t>
            </w:r>
          </w:p>
        </w:tc>
        <w:tc>
          <w:tcPr>
            <w:tcW w:w="6256" w:type="dxa"/>
            <w:shd w:val="clear" w:color="auto" w:fill="auto"/>
            <w:vAlign w:val="center"/>
          </w:tcPr>
          <w:p w:rsidR="005032A0" w:rsidRPr="001F1FF4" w:rsidRDefault="005032A0" w:rsidP="00DA468A">
            <w:pPr>
              <w:pStyle w:val="Corpodetexto2"/>
              <w:spacing w:after="0" w:line="240" w:lineRule="auto"/>
              <w:jc w:val="center"/>
              <w:rPr>
                <w:rFonts w:ascii="Verdana" w:hAnsi="Verdana"/>
                <w:sz w:val="20"/>
                <w:szCs w:val="20"/>
              </w:rPr>
            </w:pPr>
            <w:r w:rsidRPr="001F1FF4">
              <w:rPr>
                <w:rFonts w:ascii="Verdana" w:hAnsi="Verdana"/>
                <w:sz w:val="20"/>
                <w:szCs w:val="20"/>
              </w:rPr>
              <w:t>Módulo da Solução Integrada</w:t>
            </w:r>
          </w:p>
        </w:tc>
        <w:tc>
          <w:tcPr>
            <w:tcW w:w="3119" w:type="dxa"/>
            <w:shd w:val="clear" w:color="auto" w:fill="auto"/>
            <w:vAlign w:val="center"/>
          </w:tcPr>
          <w:p w:rsidR="005032A0" w:rsidRPr="001F1FF4" w:rsidRDefault="005032A0" w:rsidP="00DA468A">
            <w:pPr>
              <w:pStyle w:val="Corpodetexto2"/>
              <w:spacing w:after="0" w:line="240" w:lineRule="auto"/>
              <w:jc w:val="center"/>
              <w:rPr>
                <w:rFonts w:ascii="Verdana" w:hAnsi="Verdana"/>
                <w:sz w:val="20"/>
                <w:szCs w:val="20"/>
              </w:rPr>
            </w:pPr>
            <w:r w:rsidRPr="001F1FF4">
              <w:rPr>
                <w:rFonts w:ascii="Verdana" w:hAnsi="Verdana"/>
                <w:sz w:val="20"/>
                <w:szCs w:val="20"/>
              </w:rPr>
              <w:t>Preço Para Implantação, Conversão e Treinamento</w:t>
            </w:r>
          </w:p>
        </w:tc>
      </w:tr>
      <w:tr w:rsidR="005032A0" w:rsidRPr="001F1FF4" w:rsidTr="00DA468A">
        <w:tc>
          <w:tcPr>
            <w:tcW w:w="656" w:type="dxa"/>
            <w:shd w:val="clear" w:color="auto" w:fill="auto"/>
          </w:tcPr>
          <w:p w:rsidR="005032A0" w:rsidRPr="001F1FF4" w:rsidRDefault="005032A0" w:rsidP="003E112F">
            <w:pPr>
              <w:pStyle w:val="Corpodetexto2"/>
              <w:spacing w:after="0" w:line="240" w:lineRule="auto"/>
              <w:jc w:val="center"/>
              <w:rPr>
                <w:rFonts w:ascii="Verdana" w:hAnsi="Verdana"/>
                <w:sz w:val="20"/>
                <w:szCs w:val="20"/>
              </w:rPr>
            </w:pPr>
            <w:r w:rsidRPr="001F1FF4">
              <w:rPr>
                <w:rFonts w:ascii="Verdana" w:hAnsi="Verdana"/>
                <w:sz w:val="20"/>
                <w:szCs w:val="20"/>
              </w:rPr>
              <w:t>0</w:t>
            </w:r>
            <w:r w:rsidR="003E112F">
              <w:rPr>
                <w:rFonts w:ascii="Verdana" w:hAnsi="Verdana"/>
                <w:sz w:val="20"/>
                <w:szCs w:val="20"/>
              </w:rPr>
              <w:t>2</w:t>
            </w:r>
          </w:p>
        </w:tc>
        <w:tc>
          <w:tcPr>
            <w:tcW w:w="6256" w:type="dxa"/>
            <w:shd w:val="clear" w:color="auto" w:fill="auto"/>
            <w:vAlign w:val="center"/>
          </w:tcPr>
          <w:p w:rsidR="005032A0" w:rsidRPr="001F1FF4" w:rsidRDefault="005032A0" w:rsidP="00DA468A">
            <w:pPr>
              <w:pStyle w:val="Recuodecorpodetexto"/>
              <w:spacing w:after="0"/>
              <w:ind w:left="0"/>
              <w:rPr>
                <w:rFonts w:ascii="Verdana" w:hAnsi="Verdana"/>
                <w:bCs/>
                <w:sz w:val="20"/>
                <w:szCs w:val="20"/>
              </w:rPr>
            </w:pPr>
            <w:r w:rsidRPr="001F1FF4">
              <w:rPr>
                <w:rFonts w:ascii="Verdana" w:hAnsi="Verdana"/>
                <w:bCs/>
                <w:sz w:val="20"/>
                <w:szCs w:val="20"/>
              </w:rPr>
              <w:t>Administração de Recursos Humanos</w:t>
            </w:r>
          </w:p>
        </w:tc>
        <w:tc>
          <w:tcPr>
            <w:tcW w:w="3119" w:type="dxa"/>
            <w:shd w:val="clear" w:color="auto" w:fill="auto"/>
          </w:tcPr>
          <w:p w:rsidR="005032A0" w:rsidRPr="001F1FF4" w:rsidRDefault="005032A0" w:rsidP="00DA468A">
            <w:pPr>
              <w:pStyle w:val="Corpodetexto2"/>
              <w:spacing w:after="0" w:line="240" w:lineRule="auto"/>
              <w:rPr>
                <w:rFonts w:ascii="Verdana" w:hAnsi="Verdana"/>
                <w:sz w:val="20"/>
                <w:szCs w:val="20"/>
              </w:rPr>
            </w:pPr>
          </w:p>
        </w:tc>
      </w:tr>
      <w:tr w:rsidR="005032A0" w:rsidRPr="001F1FF4" w:rsidTr="00DA468A">
        <w:tc>
          <w:tcPr>
            <w:tcW w:w="6912" w:type="dxa"/>
            <w:gridSpan w:val="2"/>
            <w:shd w:val="clear" w:color="auto" w:fill="auto"/>
            <w:vAlign w:val="center"/>
          </w:tcPr>
          <w:p w:rsidR="005032A0" w:rsidRPr="001F1FF4" w:rsidRDefault="005032A0" w:rsidP="00DA468A">
            <w:pPr>
              <w:pStyle w:val="Corpodetexto2"/>
              <w:spacing w:after="0" w:line="240" w:lineRule="auto"/>
              <w:jc w:val="center"/>
              <w:rPr>
                <w:rFonts w:ascii="Verdana" w:hAnsi="Verdana"/>
                <w:sz w:val="20"/>
                <w:szCs w:val="20"/>
              </w:rPr>
            </w:pPr>
            <w:r w:rsidRPr="001F1FF4">
              <w:rPr>
                <w:rFonts w:ascii="Verdana" w:hAnsi="Verdana"/>
                <w:sz w:val="20"/>
                <w:szCs w:val="20"/>
              </w:rPr>
              <w:t>Valor Total (B)</w:t>
            </w:r>
          </w:p>
        </w:tc>
        <w:tc>
          <w:tcPr>
            <w:tcW w:w="3119" w:type="dxa"/>
            <w:shd w:val="clear" w:color="auto" w:fill="auto"/>
          </w:tcPr>
          <w:p w:rsidR="005032A0" w:rsidRPr="001F1FF4" w:rsidRDefault="005032A0" w:rsidP="00DA468A">
            <w:pPr>
              <w:pStyle w:val="Corpodetexto2"/>
              <w:spacing w:after="0" w:line="240" w:lineRule="auto"/>
              <w:rPr>
                <w:rFonts w:ascii="Verdana" w:hAnsi="Verdana"/>
                <w:sz w:val="20"/>
                <w:szCs w:val="20"/>
              </w:rPr>
            </w:pPr>
          </w:p>
        </w:tc>
      </w:tr>
    </w:tbl>
    <w:p w:rsidR="00FA7EB2" w:rsidRPr="001F1FF4" w:rsidRDefault="00FA7EB2" w:rsidP="00FA7EB2">
      <w:pPr>
        <w:pStyle w:val="Corpodetexto2"/>
        <w:spacing w:after="0" w:line="240" w:lineRule="auto"/>
        <w:rPr>
          <w:rFonts w:ascii="Verdana" w:hAnsi="Verdana" w:cs="Arial"/>
          <w:sz w:val="20"/>
          <w:szCs w:val="20"/>
        </w:rPr>
      </w:pPr>
    </w:p>
    <w:p w:rsidR="004963D3" w:rsidRPr="004963D3" w:rsidRDefault="00A77E3B" w:rsidP="004963D3">
      <w:pPr>
        <w:widowControl w:val="0"/>
        <w:suppressAutoHyphens/>
        <w:spacing w:after="0" w:line="240" w:lineRule="auto"/>
        <w:ind w:right="-15"/>
        <w:jc w:val="both"/>
        <w:rPr>
          <w:rFonts w:ascii="Verdana" w:eastAsia="Arial Unicode MS" w:hAnsi="Verdana"/>
          <w:bCs/>
          <w:iCs/>
          <w:sz w:val="20"/>
          <w:szCs w:val="20"/>
          <w:lang w:eastAsia="pt-BR"/>
        </w:rPr>
      </w:pPr>
      <w:r>
        <w:rPr>
          <w:rFonts w:ascii="Verdana" w:eastAsia="Arial Unicode MS" w:hAnsi="Verdana"/>
          <w:bCs/>
          <w:iCs/>
          <w:sz w:val="20"/>
          <w:szCs w:val="20"/>
          <w:lang w:eastAsia="pt-BR"/>
        </w:rPr>
        <w:t>2.</w:t>
      </w:r>
      <w:r w:rsidR="002B0AA6">
        <w:rPr>
          <w:rFonts w:ascii="Verdana" w:eastAsia="Arial Unicode MS" w:hAnsi="Verdana"/>
          <w:bCs/>
          <w:iCs/>
          <w:sz w:val="20"/>
          <w:szCs w:val="20"/>
          <w:lang w:eastAsia="pt-BR"/>
        </w:rPr>
        <w:t>2</w:t>
      </w:r>
      <w:r>
        <w:rPr>
          <w:rFonts w:ascii="Verdana" w:eastAsia="Arial Unicode MS" w:hAnsi="Verdana"/>
          <w:bCs/>
          <w:iCs/>
          <w:sz w:val="20"/>
          <w:szCs w:val="20"/>
          <w:lang w:eastAsia="pt-BR"/>
        </w:rPr>
        <w:t xml:space="preserve">. </w:t>
      </w:r>
      <w:r w:rsidR="004963D3" w:rsidRPr="004963D3">
        <w:rPr>
          <w:rFonts w:ascii="Verdana" w:eastAsia="Arial Unicode MS" w:hAnsi="Verdana"/>
          <w:bCs/>
          <w:iCs/>
          <w:sz w:val="20"/>
          <w:szCs w:val="20"/>
          <w:lang w:eastAsia="pt-BR"/>
        </w:rPr>
        <w:t>O pagamento devido pelo Município se efetivará em prazo não superior a 30 (trinta) dias após o recebimento do objeto licitado e mediante apresentação da nota fiscal/fatura devidamente atestada pelo setor requisitante.</w:t>
      </w:r>
    </w:p>
    <w:p w:rsidR="004963D3" w:rsidRPr="004963D3" w:rsidRDefault="004963D3" w:rsidP="004963D3">
      <w:pPr>
        <w:widowControl w:val="0"/>
        <w:suppressAutoHyphens/>
        <w:spacing w:after="0" w:line="240" w:lineRule="auto"/>
        <w:ind w:right="-15"/>
        <w:jc w:val="both"/>
        <w:rPr>
          <w:rFonts w:ascii="Verdana" w:eastAsia="Arial Unicode MS" w:hAnsi="Verdana"/>
          <w:bCs/>
          <w:iCs/>
          <w:sz w:val="20"/>
          <w:szCs w:val="20"/>
          <w:lang w:eastAsia="pt-BR"/>
        </w:rPr>
      </w:pPr>
    </w:p>
    <w:p w:rsidR="004963D3" w:rsidRPr="004963D3" w:rsidRDefault="004963D3" w:rsidP="004963D3">
      <w:pPr>
        <w:widowControl w:val="0"/>
        <w:suppressAutoHyphens/>
        <w:spacing w:after="0" w:line="240" w:lineRule="auto"/>
        <w:ind w:right="-15"/>
        <w:jc w:val="both"/>
        <w:rPr>
          <w:rFonts w:ascii="Verdana" w:eastAsia="Arial Unicode MS" w:hAnsi="Verdana"/>
          <w:bCs/>
          <w:iCs/>
          <w:sz w:val="20"/>
          <w:szCs w:val="20"/>
          <w:lang w:eastAsia="pt-BR"/>
        </w:rPr>
      </w:pPr>
      <w:r>
        <w:rPr>
          <w:rFonts w:ascii="Verdana" w:eastAsia="Arial Unicode MS" w:hAnsi="Verdana"/>
          <w:bCs/>
          <w:iCs/>
          <w:sz w:val="20"/>
          <w:szCs w:val="20"/>
          <w:lang w:eastAsia="pt-BR"/>
        </w:rPr>
        <w:t>2.</w:t>
      </w:r>
      <w:r w:rsidR="002B0AA6">
        <w:rPr>
          <w:rFonts w:ascii="Verdana" w:eastAsia="Arial Unicode MS" w:hAnsi="Verdana"/>
          <w:bCs/>
          <w:iCs/>
          <w:sz w:val="20"/>
          <w:szCs w:val="20"/>
          <w:lang w:eastAsia="pt-BR"/>
        </w:rPr>
        <w:t>3</w:t>
      </w:r>
      <w:r w:rsidRPr="004963D3">
        <w:rPr>
          <w:rFonts w:ascii="Verdana" w:eastAsia="Arial Unicode MS" w:hAnsi="Verdana"/>
          <w:bCs/>
          <w:iCs/>
          <w:sz w:val="20"/>
          <w:szCs w:val="20"/>
          <w:lang w:eastAsia="pt-BR"/>
        </w:rPr>
        <w:t>. O pagamento da implantação ocorrerá somente após o recebimento definitivo a que faz referência o item 17.8</w:t>
      </w:r>
      <w:r>
        <w:rPr>
          <w:rFonts w:ascii="Verdana" w:eastAsia="Arial Unicode MS" w:hAnsi="Verdana"/>
          <w:bCs/>
          <w:iCs/>
          <w:sz w:val="20"/>
          <w:szCs w:val="20"/>
          <w:lang w:eastAsia="pt-BR"/>
        </w:rPr>
        <w:t xml:space="preserve"> do edital</w:t>
      </w:r>
      <w:r w:rsidRPr="004963D3">
        <w:rPr>
          <w:rFonts w:ascii="Verdana" w:eastAsia="Arial Unicode MS" w:hAnsi="Verdana"/>
          <w:bCs/>
          <w:iCs/>
          <w:sz w:val="20"/>
          <w:szCs w:val="20"/>
          <w:lang w:eastAsia="pt-BR"/>
        </w:rPr>
        <w:t>.</w:t>
      </w:r>
    </w:p>
    <w:p w:rsidR="004963D3" w:rsidRPr="004963D3" w:rsidRDefault="004963D3" w:rsidP="004963D3">
      <w:pPr>
        <w:widowControl w:val="0"/>
        <w:suppressAutoHyphens/>
        <w:spacing w:after="0" w:line="240" w:lineRule="auto"/>
        <w:ind w:right="-15"/>
        <w:jc w:val="both"/>
        <w:rPr>
          <w:rFonts w:ascii="Verdana" w:eastAsia="Arial Unicode MS" w:hAnsi="Verdana"/>
          <w:bCs/>
          <w:iCs/>
          <w:sz w:val="20"/>
          <w:szCs w:val="20"/>
          <w:lang w:eastAsia="pt-BR"/>
        </w:rPr>
      </w:pPr>
    </w:p>
    <w:p w:rsidR="004963D3" w:rsidRPr="004963D3" w:rsidRDefault="004963D3" w:rsidP="004963D3">
      <w:pPr>
        <w:widowControl w:val="0"/>
        <w:suppressAutoHyphens/>
        <w:spacing w:after="0" w:line="240" w:lineRule="auto"/>
        <w:ind w:right="-15"/>
        <w:jc w:val="both"/>
        <w:rPr>
          <w:rFonts w:ascii="Verdana" w:eastAsia="Arial Unicode MS" w:hAnsi="Verdana"/>
          <w:bCs/>
          <w:iCs/>
          <w:sz w:val="20"/>
          <w:szCs w:val="20"/>
          <w:lang w:eastAsia="pt-BR"/>
        </w:rPr>
      </w:pPr>
      <w:r>
        <w:rPr>
          <w:rFonts w:ascii="Verdana" w:eastAsia="Arial Unicode MS" w:hAnsi="Verdana"/>
          <w:bCs/>
          <w:iCs/>
          <w:sz w:val="20"/>
          <w:szCs w:val="20"/>
          <w:lang w:eastAsia="pt-BR"/>
        </w:rPr>
        <w:t>2.</w:t>
      </w:r>
      <w:r w:rsidR="002B0AA6">
        <w:rPr>
          <w:rFonts w:ascii="Verdana" w:eastAsia="Arial Unicode MS" w:hAnsi="Verdana"/>
          <w:bCs/>
          <w:iCs/>
          <w:sz w:val="20"/>
          <w:szCs w:val="20"/>
          <w:lang w:eastAsia="pt-BR"/>
        </w:rPr>
        <w:t>4</w:t>
      </w:r>
      <w:r w:rsidRPr="004963D3">
        <w:rPr>
          <w:rFonts w:ascii="Verdana" w:eastAsia="Arial Unicode MS" w:hAnsi="Verdana"/>
          <w:bCs/>
          <w:iCs/>
          <w:sz w:val="20"/>
          <w:szCs w:val="20"/>
          <w:lang w:eastAsia="pt-BR"/>
        </w:rPr>
        <w:t xml:space="preserve">. O pagamento será efetuado por meio de ordem bancária de crédito, mediante depósito em </w:t>
      </w:r>
      <w:proofErr w:type="spellStart"/>
      <w:r w:rsidRPr="004963D3">
        <w:rPr>
          <w:rFonts w:ascii="Verdana" w:eastAsia="Arial Unicode MS" w:hAnsi="Verdana"/>
          <w:bCs/>
          <w:iCs/>
          <w:sz w:val="20"/>
          <w:szCs w:val="20"/>
          <w:lang w:eastAsia="pt-BR"/>
        </w:rPr>
        <w:t>conta-corrente</w:t>
      </w:r>
      <w:proofErr w:type="spellEnd"/>
      <w:r w:rsidRPr="004963D3">
        <w:rPr>
          <w:rFonts w:ascii="Verdana" w:eastAsia="Arial Unicode MS" w:hAnsi="Verdana"/>
          <w:bCs/>
          <w:iCs/>
          <w:sz w:val="20"/>
          <w:szCs w:val="20"/>
          <w:lang w:eastAsia="pt-BR"/>
        </w:rPr>
        <w:t>, na agência e estabelecimento bancário indicado pela CONTRATADA.</w:t>
      </w:r>
    </w:p>
    <w:p w:rsidR="004963D3" w:rsidRPr="004963D3" w:rsidRDefault="004963D3" w:rsidP="004963D3">
      <w:pPr>
        <w:widowControl w:val="0"/>
        <w:suppressAutoHyphens/>
        <w:spacing w:after="0" w:line="240" w:lineRule="auto"/>
        <w:ind w:right="-15"/>
        <w:jc w:val="both"/>
        <w:rPr>
          <w:rFonts w:ascii="Verdana" w:eastAsia="Arial Unicode MS" w:hAnsi="Verdana"/>
          <w:bCs/>
          <w:iCs/>
          <w:sz w:val="20"/>
          <w:szCs w:val="20"/>
          <w:lang w:eastAsia="pt-BR"/>
        </w:rPr>
      </w:pPr>
    </w:p>
    <w:p w:rsidR="004963D3" w:rsidRPr="004963D3" w:rsidRDefault="004963D3" w:rsidP="004963D3">
      <w:pPr>
        <w:widowControl w:val="0"/>
        <w:suppressAutoHyphens/>
        <w:spacing w:after="0" w:line="240" w:lineRule="auto"/>
        <w:ind w:right="-15"/>
        <w:jc w:val="both"/>
        <w:rPr>
          <w:rFonts w:ascii="Verdana" w:eastAsia="Arial Unicode MS" w:hAnsi="Verdana"/>
          <w:bCs/>
          <w:iCs/>
          <w:sz w:val="20"/>
          <w:szCs w:val="20"/>
          <w:lang w:eastAsia="pt-BR"/>
        </w:rPr>
      </w:pPr>
      <w:r>
        <w:rPr>
          <w:rFonts w:ascii="Verdana" w:eastAsia="Arial Unicode MS" w:hAnsi="Verdana"/>
          <w:bCs/>
          <w:iCs/>
          <w:sz w:val="20"/>
          <w:szCs w:val="20"/>
          <w:lang w:eastAsia="pt-BR"/>
        </w:rPr>
        <w:t>2.</w:t>
      </w:r>
      <w:r w:rsidR="002B0AA6">
        <w:rPr>
          <w:rFonts w:ascii="Verdana" w:eastAsia="Arial Unicode MS" w:hAnsi="Verdana"/>
          <w:bCs/>
          <w:iCs/>
          <w:sz w:val="20"/>
          <w:szCs w:val="20"/>
          <w:lang w:eastAsia="pt-BR"/>
        </w:rPr>
        <w:t>5</w:t>
      </w:r>
      <w:r w:rsidRPr="004963D3">
        <w:rPr>
          <w:rFonts w:ascii="Verdana" w:eastAsia="Arial Unicode MS" w:hAnsi="Verdana"/>
          <w:bCs/>
          <w:iCs/>
          <w:sz w:val="20"/>
          <w:szCs w:val="20"/>
          <w:lang w:eastAsia="pt-BR"/>
        </w:rPr>
        <w:t>. A cada pagamento efetivado pela CONTRATANTE, será procedida prévia verificação da regularidade fiscal da CONTRATADA.</w:t>
      </w:r>
    </w:p>
    <w:p w:rsidR="004963D3" w:rsidRPr="004963D3" w:rsidRDefault="004963D3" w:rsidP="004963D3">
      <w:pPr>
        <w:widowControl w:val="0"/>
        <w:suppressAutoHyphens/>
        <w:spacing w:after="0" w:line="240" w:lineRule="auto"/>
        <w:ind w:right="-15"/>
        <w:jc w:val="both"/>
        <w:rPr>
          <w:rFonts w:ascii="Verdana" w:eastAsia="Arial Unicode MS" w:hAnsi="Verdana"/>
          <w:bCs/>
          <w:iCs/>
          <w:sz w:val="20"/>
          <w:szCs w:val="20"/>
          <w:lang w:eastAsia="pt-BR"/>
        </w:rPr>
      </w:pPr>
    </w:p>
    <w:p w:rsidR="004963D3" w:rsidRPr="004963D3" w:rsidRDefault="004963D3" w:rsidP="004963D3">
      <w:pPr>
        <w:widowControl w:val="0"/>
        <w:suppressAutoHyphens/>
        <w:spacing w:after="0" w:line="240" w:lineRule="auto"/>
        <w:ind w:right="-15"/>
        <w:jc w:val="both"/>
        <w:rPr>
          <w:rFonts w:ascii="Verdana" w:eastAsia="Arial Unicode MS" w:hAnsi="Verdana"/>
          <w:bCs/>
          <w:iCs/>
          <w:sz w:val="20"/>
          <w:szCs w:val="20"/>
          <w:lang w:eastAsia="pt-BR"/>
        </w:rPr>
      </w:pPr>
      <w:r>
        <w:rPr>
          <w:rFonts w:ascii="Verdana" w:eastAsia="Arial Unicode MS" w:hAnsi="Verdana"/>
          <w:bCs/>
          <w:iCs/>
          <w:sz w:val="20"/>
          <w:szCs w:val="20"/>
          <w:lang w:eastAsia="pt-BR"/>
        </w:rPr>
        <w:t>2.</w:t>
      </w:r>
      <w:r w:rsidR="002B0AA6">
        <w:rPr>
          <w:rFonts w:ascii="Verdana" w:eastAsia="Arial Unicode MS" w:hAnsi="Verdana"/>
          <w:bCs/>
          <w:iCs/>
          <w:sz w:val="20"/>
          <w:szCs w:val="20"/>
          <w:lang w:eastAsia="pt-BR"/>
        </w:rPr>
        <w:t>6</w:t>
      </w:r>
      <w:r w:rsidRPr="004963D3">
        <w:rPr>
          <w:rFonts w:ascii="Verdana" w:eastAsia="Arial Unicode MS" w:hAnsi="Verdana"/>
          <w:bCs/>
          <w:iCs/>
          <w:sz w:val="20"/>
          <w:szCs w:val="20"/>
          <w:lang w:eastAsia="pt-BR"/>
        </w:rPr>
        <w:t>. No caso de incorreção nos documentos apresentados, inclusive na nota fiscal/fatura, esses serão restituídos pela CONTRATANTE, para que a CONTRATADA promova as correções necessárias, não respondendo a CONTRATANTE por quaisquer encargos resultantes de atrasos na liquidação dos pagamentos correspondentes.</w:t>
      </w:r>
    </w:p>
    <w:p w:rsidR="00F227E1" w:rsidRPr="001F1FF4" w:rsidRDefault="00F227E1" w:rsidP="00F227E1">
      <w:pPr>
        <w:widowControl w:val="0"/>
        <w:suppressAutoHyphens/>
        <w:spacing w:after="0" w:line="240" w:lineRule="auto"/>
        <w:ind w:right="-45"/>
        <w:jc w:val="both"/>
        <w:rPr>
          <w:rFonts w:ascii="Verdana" w:eastAsia="Arial Unicode MS" w:hAnsi="Verdana"/>
          <w:sz w:val="20"/>
          <w:szCs w:val="20"/>
          <w:lang w:eastAsia="pt-BR"/>
        </w:rPr>
      </w:pPr>
    </w:p>
    <w:p w:rsidR="00930B8F" w:rsidRDefault="00930B8F" w:rsidP="00930B8F">
      <w:pPr>
        <w:jc w:val="both"/>
        <w:rPr>
          <w:rFonts w:ascii="Verdana" w:hAnsi="Verdana"/>
          <w:b/>
          <w:sz w:val="20"/>
          <w:szCs w:val="20"/>
        </w:rPr>
      </w:pPr>
      <w:r>
        <w:rPr>
          <w:rFonts w:ascii="Verdana" w:hAnsi="Verdana"/>
          <w:b/>
          <w:sz w:val="20"/>
          <w:szCs w:val="20"/>
        </w:rPr>
        <w:t>CLÁUSULA TERCEIRA – DA GARANTIA</w:t>
      </w:r>
    </w:p>
    <w:p w:rsidR="00930B8F" w:rsidRPr="002A719C" w:rsidRDefault="00930B8F" w:rsidP="00930B8F">
      <w:pPr>
        <w:jc w:val="both"/>
        <w:rPr>
          <w:rFonts w:ascii="Verdana" w:hAnsi="Verdana" w:cs="Arial"/>
          <w:sz w:val="20"/>
          <w:szCs w:val="20"/>
        </w:rPr>
      </w:pPr>
      <w:r w:rsidRPr="00930B8F">
        <w:rPr>
          <w:rFonts w:ascii="Verdana" w:hAnsi="Verdana"/>
          <w:sz w:val="20"/>
          <w:szCs w:val="20"/>
        </w:rPr>
        <w:t>3.1.</w:t>
      </w:r>
      <w:r>
        <w:rPr>
          <w:rFonts w:ascii="Verdana" w:hAnsi="Verdana"/>
          <w:b/>
          <w:sz w:val="20"/>
          <w:szCs w:val="20"/>
        </w:rPr>
        <w:t xml:space="preserve"> </w:t>
      </w:r>
      <w:r>
        <w:rPr>
          <w:rFonts w:ascii="Verdana" w:hAnsi="Verdana" w:cs="Arial"/>
          <w:sz w:val="20"/>
          <w:szCs w:val="20"/>
        </w:rPr>
        <w:t xml:space="preserve">Ficará a </w:t>
      </w:r>
      <w:r w:rsidR="00EF4553">
        <w:rPr>
          <w:rFonts w:ascii="Verdana" w:hAnsi="Verdana" w:cs="Arial"/>
          <w:sz w:val="20"/>
          <w:szCs w:val="20"/>
        </w:rPr>
        <w:t>CONTRATADA</w:t>
      </w:r>
      <w:r>
        <w:rPr>
          <w:rFonts w:ascii="Verdana" w:hAnsi="Verdana" w:cs="Arial"/>
          <w:sz w:val="20"/>
          <w:szCs w:val="20"/>
        </w:rPr>
        <w:t xml:space="preserve"> obrigada, </w:t>
      </w:r>
      <w:r w:rsidR="00EA7AB5" w:rsidRPr="00EA7AB5">
        <w:rPr>
          <w:rFonts w:ascii="Verdana" w:hAnsi="Verdana" w:cs="Arial"/>
          <w:sz w:val="20"/>
          <w:szCs w:val="20"/>
        </w:rPr>
        <w:t>em 5 (cinco) dias úteis a contar da notificação</w:t>
      </w:r>
      <w:r>
        <w:rPr>
          <w:rFonts w:ascii="Verdana" w:hAnsi="Verdana" w:cs="Arial"/>
          <w:sz w:val="20"/>
          <w:szCs w:val="20"/>
        </w:rPr>
        <w:t>,</w:t>
      </w:r>
      <w:r w:rsidRPr="002A719C">
        <w:rPr>
          <w:rFonts w:ascii="Verdana" w:hAnsi="Verdana" w:cs="Arial"/>
          <w:sz w:val="20"/>
          <w:szCs w:val="20"/>
        </w:rPr>
        <w:t xml:space="preserve"> a depositar na Tesouraria - 2º andar, a importância de </w:t>
      </w:r>
      <w:r>
        <w:rPr>
          <w:rFonts w:ascii="Verdana" w:hAnsi="Verdana" w:cs="Arial"/>
          <w:b/>
          <w:sz w:val="20"/>
          <w:szCs w:val="20"/>
        </w:rPr>
        <w:t>2</w:t>
      </w:r>
      <w:r w:rsidRPr="00965615">
        <w:rPr>
          <w:rFonts w:ascii="Verdana" w:hAnsi="Verdana" w:cs="Arial"/>
          <w:b/>
          <w:sz w:val="20"/>
          <w:szCs w:val="20"/>
        </w:rPr>
        <w:t>%</w:t>
      </w:r>
      <w:r w:rsidRPr="002A719C">
        <w:rPr>
          <w:rFonts w:ascii="Verdana" w:hAnsi="Verdana" w:cs="Arial"/>
          <w:sz w:val="20"/>
          <w:szCs w:val="20"/>
        </w:rPr>
        <w:t xml:space="preserve"> (</w:t>
      </w:r>
      <w:r>
        <w:rPr>
          <w:rFonts w:ascii="Verdana" w:hAnsi="Verdana" w:cs="Arial"/>
          <w:sz w:val="20"/>
          <w:szCs w:val="20"/>
        </w:rPr>
        <w:t>dois</w:t>
      </w:r>
      <w:r w:rsidRPr="002A719C">
        <w:rPr>
          <w:rFonts w:ascii="Verdana" w:hAnsi="Verdana" w:cs="Arial"/>
          <w:sz w:val="20"/>
          <w:szCs w:val="20"/>
        </w:rPr>
        <w:t xml:space="preserve"> por cento) no valor total d</w:t>
      </w:r>
      <w:r>
        <w:rPr>
          <w:rFonts w:ascii="Verdana" w:hAnsi="Verdana" w:cs="Arial"/>
          <w:sz w:val="20"/>
          <w:szCs w:val="20"/>
        </w:rPr>
        <w:t>este</w:t>
      </w:r>
      <w:r w:rsidRPr="002A719C">
        <w:rPr>
          <w:rFonts w:ascii="Verdana" w:hAnsi="Verdana" w:cs="Arial"/>
          <w:sz w:val="20"/>
          <w:szCs w:val="20"/>
        </w:rPr>
        <w:t xml:space="preserve"> contrato, a título de garantia, dentre as modalidades previstas no § 1°, do art. 56 da Lei Federal 8.666/93, quais sejam: garantia em dinheiro, títulos da dívida pública, seguro-garantia ou fiança bancária.</w:t>
      </w:r>
    </w:p>
    <w:p w:rsidR="00930B8F" w:rsidRPr="002A719C" w:rsidRDefault="00930B8F" w:rsidP="00930B8F">
      <w:pPr>
        <w:jc w:val="both"/>
        <w:rPr>
          <w:rFonts w:ascii="Verdana" w:hAnsi="Verdana" w:cs="Arial"/>
          <w:sz w:val="20"/>
          <w:szCs w:val="20"/>
        </w:rPr>
      </w:pPr>
      <w:r>
        <w:rPr>
          <w:rFonts w:ascii="Verdana" w:hAnsi="Verdana" w:cs="Arial"/>
          <w:sz w:val="20"/>
          <w:szCs w:val="20"/>
        </w:rPr>
        <w:t>3</w:t>
      </w:r>
      <w:r w:rsidRPr="002A719C">
        <w:rPr>
          <w:rFonts w:ascii="Verdana" w:hAnsi="Verdana" w:cs="Arial"/>
          <w:sz w:val="20"/>
          <w:szCs w:val="20"/>
        </w:rPr>
        <w:t>.2. A garantia do contrato deverá atender todo o período de vigência do mesmo, inclusive em se operando eventuais prorrogações/aditamentos contratuais, devendo se majorado proporcionalmente quando for o caso.</w:t>
      </w:r>
    </w:p>
    <w:p w:rsidR="00930B8F" w:rsidRDefault="00930B8F" w:rsidP="00930B8F">
      <w:pPr>
        <w:jc w:val="both"/>
        <w:rPr>
          <w:rFonts w:ascii="Verdana" w:hAnsi="Verdana" w:cs="Arial"/>
          <w:sz w:val="20"/>
          <w:szCs w:val="20"/>
        </w:rPr>
      </w:pPr>
      <w:r>
        <w:rPr>
          <w:rFonts w:ascii="Verdana" w:hAnsi="Verdana" w:cs="Arial"/>
          <w:sz w:val="20"/>
          <w:szCs w:val="20"/>
        </w:rPr>
        <w:lastRenderedPageBreak/>
        <w:t>3.3</w:t>
      </w:r>
      <w:r w:rsidRPr="002A719C">
        <w:rPr>
          <w:rFonts w:ascii="Verdana" w:hAnsi="Verdana" w:cs="Arial"/>
          <w:sz w:val="20"/>
          <w:szCs w:val="20"/>
        </w:rPr>
        <w:t>. A garantia será liberada pela Tesouraria em até 30 (trinta) dias, e, se em dinheiro, será atualizada monetariamente, satisfeitas todas as obrigações inerentes ao objeto contratado e de acordo com os ditames da Lei Federal 8.666/93.</w:t>
      </w:r>
    </w:p>
    <w:p w:rsidR="00930B8F" w:rsidRDefault="00930B8F" w:rsidP="00930B8F">
      <w:pPr>
        <w:jc w:val="both"/>
        <w:rPr>
          <w:rFonts w:ascii="Verdana" w:hAnsi="Verdana" w:cs="Arial"/>
          <w:sz w:val="20"/>
          <w:szCs w:val="20"/>
        </w:rPr>
      </w:pPr>
      <w:r>
        <w:rPr>
          <w:rFonts w:ascii="Verdana" w:hAnsi="Verdana" w:cs="Arial"/>
          <w:sz w:val="20"/>
          <w:szCs w:val="20"/>
        </w:rPr>
        <w:t xml:space="preserve">3.4. Após efetivada a garantia, a mesma será incorporada ao texto deste contrato por </w:t>
      </w:r>
      <w:proofErr w:type="spellStart"/>
      <w:r>
        <w:rPr>
          <w:rFonts w:ascii="Verdana" w:hAnsi="Verdana" w:cs="Arial"/>
          <w:sz w:val="20"/>
          <w:szCs w:val="20"/>
        </w:rPr>
        <w:t>apostilamento</w:t>
      </w:r>
      <w:proofErr w:type="spellEnd"/>
      <w:r>
        <w:rPr>
          <w:rFonts w:ascii="Verdana" w:hAnsi="Verdana" w:cs="Arial"/>
          <w:sz w:val="20"/>
          <w:szCs w:val="20"/>
        </w:rPr>
        <w:t>.</w:t>
      </w:r>
    </w:p>
    <w:p w:rsidR="002E0479" w:rsidRDefault="002E0479" w:rsidP="00F227E1">
      <w:pPr>
        <w:spacing w:after="0" w:line="240" w:lineRule="auto"/>
        <w:jc w:val="both"/>
        <w:rPr>
          <w:rFonts w:ascii="Verdana" w:hAnsi="Verdana"/>
          <w:b/>
          <w:sz w:val="20"/>
          <w:szCs w:val="20"/>
        </w:rPr>
      </w:pPr>
    </w:p>
    <w:p w:rsidR="00F227E1" w:rsidRPr="001F1FF4" w:rsidRDefault="00930B8F" w:rsidP="00F227E1">
      <w:pPr>
        <w:spacing w:after="0" w:line="240" w:lineRule="auto"/>
        <w:jc w:val="both"/>
        <w:rPr>
          <w:rFonts w:ascii="Verdana" w:hAnsi="Verdana"/>
          <w:b/>
          <w:sz w:val="20"/>
          <w:szCs w:val="20"/>
        </w:rPr>
      </w:pPr>
      <w:r>
        <w:rPr>
          <w:rFonts w:ascii="Verdana" w:hAnsi="Verdana"/>
          <w:b/>
          <w:sz w:val="20"/>
          <w:szCs w:val="20"/>
        </w:rPr>
        <w:t xml:space="preserve">CLÁUSULA QUARTA: </w:t>
      </w:r>
      <w:r w:rsidR="00021668" w:rsidRPr="00021668">
        <w:rPr>
          <w:rFonts w:ascii="Verdana" w:hAnsi="Verdana"/>
          <w:b/>
          <w:sz w:val="20"/>
          <w:szCs w:val="20"/>
        </w:rPr>
        <w:t>DA PRESTAÇÃO DO OBJETO, DO RECEBIMENTO E DA FISCALIZAÇÃO</w:t>
      </w:r>
    </w:p>
    <w:p w:rsidR="00F227E1" w:rsidRPr="001F1FF4" w:rsidRDefault="00F227E1" w:rsidP="00F227E1">
      <w:pPr>
        <w:spacing w:after="0" w:line="240" w:lineRule="auto"/>
        <w:jc w:val="both"/>
        <w:rPr>
          <w:rFonts w:ascii="Verdana" w:hAnsi="Verdana"/>
          <w:b/>
          <w:sz w:val="20"/>
          <w:szCs w:val="20"/>
        </w:rPr>
      </w:pPr>
    </w:p>
    <w:p w:rsidR="00021668" w:rsidRPr="00021668" w:rsidRDefault="00F728E0" w:rsidP="00021668">
      <w:pPr>
        <w:spacing w:after="0" w:line="240" w:lineRule="auto"/>
        <w:jc w:val="both"/>
        <w:rPr>
          <w:rFonts w:ascii="Verdana" w:hAnsi="Verdana"/>
          <w:sz w:val="20"/>
          <w:szCs w:val="20"/>
        </w:rPr>
      </w:pPr>
      <w:r>
        <w:rPr>
          <w:rFonts w:ascii="Verdana" w:hAnsi="Verdana"/>
          <w:sz w:val="20"/>
          <w:szCs w:val="20"/>
        </w:rPr>
        <w:t>4</w:t>
      </w:r>
      <w:r w:rsidR="00A77E3B">
        <w:rPr>
          <w:rFonts w:ascii="Verdana" w:hAnsi="Verdana"/>
          <w:sz w:val="20"/>
          <w:szCs w:val="20"/>
        </w:rPr>
        <w:t xml:space="preserve">.1. </w:t>
      </w:r>
      <w:r w:rsidR="00021668" w:rsidRPr="00021668">
        <w:rPr>
          <w:rFonts w:ascii="Verdana" w:hAnsi="Verdana"/>
          <w:sz w:val="20"/>
          <w:szCs w:val="20"/>
        </w:rPr>
        <w:t xml:space="preserve">A solução integrada deverá ser instalada pela CONTRATADA, assim como esta deve providenciar a plena conversão dos dados e realizar o treinamento do pessoal indicado pela CONTRATANTE, após a assinatura do Contrato, observado o prazo de instalação de 90 (noventa) dias contados a partir da Ordem de Serviço, e o disposto no item 17.4 deste edital, sendo certo que todas as despesas necessárias correrão exclusivamente por conta da CONTRATADA. </w:t>
      </w:r>
    </w:p>
    <w:p w:rsidR="00021668" w:rsidRPr="00021668" w:rsidRDefault="00021668" w:rsidP="00021668">
      <w:pPr>
        <w:spacing w:after="0" w:line="240" w:lineRule="auto"/>
        <w:jc w:val="both"/>
        <w:rPr>
          <w:rFonts w:ascii="Verdana" w:hAnsi="Verdana"/>
          <w:sz w:val="20"/>
          <w:szCs w:val="20"/>
        </w:rPr>
      </w:pPr>
    </w:p>
    <w:p w:rsidR="00021668" w:rsidRPr="00021668" w:rsidRDefault="00021668" w:rsidP="00021668">
      <w:pPr>
        <w:spacing w:after="0" w:line="240" w:lineRule="auto"/>
        <w:jc w:val="both"/>
        <w:rPr>
          <w:rFonts w:ascii="Verdana" w:hAnsi="Verdana"/>
          <w:sz w:val="20"/>
          <w:szCs w:val="20"/>
        </w:rPr>
      </w:pPr>
      <w:r>
        <w:rPr>
          <w:rFonts w:ascii="Verdana" w:hAnsi="Verdana"/>
          <w:sz w:val="20"/>
          <w:szCs w:val="20"/>
        </w:rPr>
        <w:t>4</w:t>
      </w:r>
      <w:r w:rsidRPr="00021668">
        <w:rPr>
          <w:rFonts w:ascii="Verdana" w:hAnsi="Verdana"/>
          <w:sz w:val="20"/>
          <w:szCs w:val="20"/>
        </w:rPr>
        <w:t>.2. Todas as despesas necessárias ao fiel cumprimento do objeto do Contrato correrão exclusivamente por conta da CONTRATADA, inclusive aquelas relacionadas com os programas em si, os serviços de instalação, funcionamento, conversão total de dados, apresentação, treinamento de pessoal, além dos deslocamentos, diárias, estadias, e, custo com pessoal para atendimentos técnicos “</w:t>
      </w:r>
      <w:proofErr w:type="spellStart"/>
      <w:r w:rsidRPr="00021668">
        <w:rPr>
          <w:rFonts w:ascii="Verdana" w:hAnsi="Verdana"/>
          <w:sz w:val="20"/>
          <w:szCs w:val="20"/>
        </w:rPr>
        <w:t>in-loco</w:t>
      </w:r>
      <w:proofErr w:type="spellEnd"/>
      <w:r w:rsidRPr="00021668">
        <w:rPr>
          <w:rFonts w:ascii="Verdana" w:hAnsi="Verdana"/>
          <w:sz w:val="20"/>
          <w:szCs w:val="20"/>
        </w:rPr>
        <w:t xml:space="preserve">”, quando requisitado pela prefeitura. </w:t>
      </w:r>
    </w:p>
    <w:p w:rsidR="00021668" w:rsidRPr="00021668" w:rsidRDefault="00021668" w:rsidP="00021668">
      <w:pPr>
        <w:spacing w:after="0" w:line="240" w:lineRule="auto"/>
        <w:jc w:val="both"/>
        <w:rPr>
          <w:rFonts w:ascii="Verdana" w:hAnsi="Verdana"/>
          <w:sz w:val="20"/>
          <w:szCs w:val="20"/>
        </w:rPr>
      </w:pPr>
    </w:p>
    <w:p w:rsidR="00021668" w:rsidRPr="00021668" w:rsidRDefault="00021668" w:rsidP="007C00B4">
      <w:pPr>
        <w:spacing w:after="0" w:line="240" w:lineRule="auto"/>
        <w:ind w:firstLine="993"/>
        <w:jc w:val="both"/>
        <w:rPr>
          <w:rFonts w:ascii="Verdana" w:hAnsi="Verdana"/>
          <w:sz w:val="20"/>
          <w:szCs w:val="20"/>
        </w:rPr>
      </w:pPr>
      <w:r>
        <w:rPr>
          <w:rFonts w:ascii="Verdana" w:hAnsi="Verdana"/>
          <w:sz w:val="20"/>
          <w:szCs w:val="20"/>
        </w:rPr>
        <w:t>4</w:t>
      </w:r>
      <w:r w:rsidRPr="00021668">
        <w:rPr>
          <w:rFonts w:ascii="Verdana" w:hAnsi="Verdana"/>
          <w:sz w:val="20"/>
          <w:szCs w:val="20"/>
        </w:rPr>
        <w:t>.2.1. Por questão de segurança e para facilitar a participação dos usuários, a prefeitura disponibilizará à CONTRATADA local e estrutura necessária para realização dos treinamentos, sendo disponibilizados computadores, mesas e cadeiras para acomodação dos usuários. Demais equipamentos, como projetor multimídia, tela de projeção, equipamentos de áudio e vídeo, e materiais didáticos, ficarão a cargo da CONTRATADA.</w:t>
      </w:r>
    </w:p>
    <w:p w:rsidR="00021668" w:rsidRPr="00021668" w:rsidRDefault="00021668" w:rsidP="00021668">
      <w:pPr>
        <w:spacing w:after="0" w:line="240" w:lineRule="auto"/>
        <w:jc w:val="both"/>
        <w:rPr>
          <w:rFonts w:ascii="Verdana" w:hAnsi="Verdana"/>
          <w:sz w:val="20"/>
          <w:szCs w:val="20"/>
        </w:rPr>
      </w:pPr>
    </w:p>
    <w:p w:rsidR="00021668" w:rsidRPr="00021668" w:rsidRDefault="00021668" w:rsidP="00021668">
      <w:pPr>
        <w:spacing w:after="0" w:line="240" w:lineRule="auto"/>
        <w:jc w:val="both"/>
        <w:rPr>
          <w:rFonts w:ascii="Verdana" w:hAnsi="Verdana"/>
          <w:sz w:val="20"/>
          <w:szCs w:val="20"/>
        </w:rPr>
      </w:pPr>
      <w:r>
        <w:rPr>
          <w:rFonts w:ascii="Verdana" w:hAnsi="Verdana"/>
          <w:sz w:val="20"/>
          <w:szCs w:val="20"/>
        </w:rPr>
        <w:t>4</w:t>
      </w:r>
      <w:r w:rsidRPr="00021668">
        <w:rPr>
          <w:rFonts w:ascii="Verdana" w:hAnsi="Verdana"/>
          <w:sz w:val="20"/>
          <w:szCs w:val="20"/>
        </w:rPr>
        <w:t xml:space="preserve">.3. No caso de necessidade de atendimento </w:t>
      </w:r>
      <w:proofErr w:type="spellStart"/>
      <w:r w:rsidRPr="00021668">
        <w:rPr>
          <w:rFonts w:ascii="Verdana" w:hAnsi="Verdana"/>
          <w:sz w:val="20"/>
          <w:szCs w:val="20"/>
        </w:rPr>
        <w:t>in-loco</w:t>
      </w:r>
      <w:proofErr w:type="spellEnd"/>
      <w:r w:rsidRPr="00021668">
        <w:rPr>
          <w:rFonts w:ascii="Verdana" w:hAnsi="Verdana"/>
          <w:sz w:val="20"/>
          <w:szCs w:val="20"/>
        </w:rPr>
        <w:t xml:space="preserve">, a prefeitura notificará a CONTRATADA que terá o prazo máximo de 12 (doze) horas para resolução do problema identificado. Em caso de necessidade de deslocamentos, hospedagem e alimentação dos técnicos, as despesas correrão exclusivamente por conta da CONTRATADA, devendo tais custos estar previstos no valor ofertado do licenciamento mensal. </w:t>
      </w:r>
    </w:p>
    <w:p w:rsidR="00021668" w:rsidRPr="00021668" w:rsidRDefault="00021668" w:rsidP="00021668">
      <w:pPr>
        <w:spacing w:after="0" w:line="240" w:lineRule="auto"/>
        <w:jc w:val="both"/>
        <w:rPr>
          <w:rFonts w:ascii="Verdana" w:hAnsi="Verdana"/>
          <w:sz w:val="20"/>
          <w:szCs w:val="20"/>
        </w:rPr>
      </w:pPr>
    </w:p>
    <w:p w:rsidR="00021668" w:rsidRPr="00021668" w:rsidRDefault="00021668" w:rsidP="00021668">
      <w:pPr>
        <w:spacing w:after="0" w:line="240" w:lineRule="auto"/>
        <w:jc w:val="both"/>
        <w:rPr>
          <w:rFonts w:ascii="Verdana" w:hAnsi="Verdana"/>
          <w:sz w:val="20"/>
          <w:szCs w:val="20"/>
        </w:rPr>
      </w:pPr>
      <w:r>
        <w:rPr>
          <w:rFonts w:ascii="Verdana" w:hAnsi="Verdana"/>
          <w:sz w:val="20"/>
          <w:szCs w:val="20"/>
        </w:rPr>
        <w:t>4</w:t>
      </w:r>
      <w:r w:rsidRPr="00021668">
        <w:rPr>
          <w:rFonts w:ascii="Verdana" w:hAnsi="Verdana"/>
          <w:sz w:val="20"/>
          <w:szCs w:val="20"/>
        </w:rPr>
        <w:t xml:space="preserve">.4. Imediatamente após a emissão da ordem de serviço, a CONTRATADA deverá dar </w:t>
      </w:r>
      <w:proofErr w:type="spellStart"/>
      <w:r w:rsidRPr="00021668">
        <w:rPr>
          <w:rFonts w:ascii="Verdana" w:hAnsi="Verdana"/>
          <w:sz w:val="20"/>
          <w:szCs w:val="20"/>
        </w:rPr>
        <w:t>inicio</w:t>
      </w:r>
      <w:proofErr w:type="spellEnd"/>
      <w:r w:rsidRPr="00021668">
        <w:rPr>
          <w:rFonts w:ascii="Verdana" w:hAnsi="Verdana"/>
          <w:sz w:val="20"/>
          <w:szCs w:val="20"/>
        </w:rPr>
        <w:t xml:space="preserve"> aos trabalhos de implantação da solução integrada e conversão dos dados contidos atualmente em uso pela prefeitura. O prazo de instalação, conversão dos dados, treinamento e liberação, para pleno funcionamento da solução integrada, de acordo com os requisitos estabelecidos no presente edital não será superior a 90 (noventa) dias corridos, contados da emissão da ordem de serviço. </w:t>
      </w:r>
    </w:p>
    <w:p w:rsidR="00021668" w:rsidRPr="00021668" w:rsidRDefault="00021668" w:rsidP="00021668">
      <w:pPr>
        <w:spacing w:after="0" w:line="240" w:lineRule="auto"/>
        <w:jc w:val="both"/>
        <w:rPr>
          <w:rFonts w:ascii="Verdana" w:hAnsi="Verdana"/>
          <w:sz w:val="20"/>
          <w:szCs w:val="20"/>
        </w:rPr>
      </w:pPr>
    </w:p>
    <w:p w:rsidR="00021668" w:rsidRPr="00021668" w:rsidRDefault="00021668" w:rsidP="00021668">
      <w:pPr>
        <w:spacing w:after="0" w:line="240" w:lineRule="auto"/>
        <w:jc w:val="both"/>
        <w:rPr>
          <w:rFonts w:ascii="Verdana" w:hAnsi="Verdana"/>
          <w:sz w:val="20"/>
          <w:szCs w:val="20"/>
        </w:rPr>
      </w:pPr>
      <w:r>
        <w:rPr>
          <w:rFonts w:ascii="Verdana" w:hAnsi="Verdana"/>
          <w:sz w:val="20"/>
          <w:szCs w:val="20"/>
        </w:rPr>
        <w:t>4</w:t>
      </w:r>
      <w:r w:rsidRPr="00021668">
        <w:rPr>
          <w:rFonts w:ascii="Verdana" w:hAnsi="Verdana"/>
          <w:sz w:val="20"/>
          <w:szCs w:val="20"/>
        </w:rPr>
        <w:t>.5. Dentro do prazo de implantado da solução integrada e da conversão dos dados, a empresa CONTRATADA deverá realizar o treinamento dos usuários e técnicos da prefeitura para perfeita utilização da nova solução, visando apurar o efetivo atendimento de todas as condições exigidas pelo edital, e, o funcionamento pleno para todas as áreas licitadas.</w:t>
      </w:r>
    </w:p>
    <w:p w:rsidR="00021668" w:rsidRPr="00021668" w:rsidRDefault="00021668" w:rsidP="00021668">
      <w:pPr>
        <w:spacing w:after="0" w:line="240" w:lineRule="auto"/>
        <w:jc w:val="both"/>
        <w:rPr>
          <w:rFonts w:ascii="Verdana" w:hAnsi="Verdana"/>
          <w:sz w:val="20"/>
          <w:szCs w:val="20"/>
        </w:rPr>
      </w:pPr>
    </w:p>
    <w:p w:rsidR="00021668" w:rsidRPr="00021668" w:rsidRDefault="00021668" w:rsidP="007C00B4">
      <w:pPr>
        <w:spacing w:after="0" w:line="240" w:lineRule="auto"/>
        <w:ind w:firstLine="993"/>
        <w:jc w:val="both"/>
        <w:rPr>
          <w:rFonts w:ascii="Verdana" w:hAnsi="Verdana"/>
          <w:sz w:val="20"/>
          <w:szCs w:val="20"/>
        </w:rPr>
      </w:pPr>
      <w:r>
        <w:rPr>
          <w:rFonts w:ascii="Verdana" w:hAnsi="Verdana"/>
          <w:sz w:val="20"/>
          <w:szCs w:val="20"/>
        </w:rPr>
        <w:t>4</w:t>
      </w:r>
      <w:r w:rsidRPr="00021668">
        <w:rPr>
          <w:rFonts w:ascii="Verdana" w:hAnsi="Verdana"/>
          <w:sz w:val="20"/>
          <w:szCs w:val="20"/>
        </w:rPr>
        <w:t>.5.1. Constatadas irregularidades no funcionamento da solução integrada, a prefeitura determinará à CONTRATADA a correção da falha em até 12 (doze) horas do chamado, devendo a correção ser adequada inteiramente ao exigido pelo edital.</w:t>
      </w:r>
    </w:p>
    <w:p w:rsidR="00021668" w:rsidRPr="00021668" w:rsidRDefault="00021668" w:rsidP="00021668">
      <w:pPr>
        <w:spacing w:after="0" w:line="240" w:lineRule="auto"/>
        <w:jc w:val="both"/>
        <w:rPr>
          <w:rFonts w:ascii="Verdana" w:hAnsi="Verdana"/>
          <w:sz w:val="20"/>
          <w:szCs w:val="20"/>
        </w:rPr>
      </w:pPr>
    </w:p>
    <w:p w:rsidR="00021668" w:rsidRPr="00021668" w:rsidRDefault="00021668" w:rsidP="007C00B4">
      <w:pPr>
        <w:spacing w:after="0" w:line="240" w:lineRule="auto"/>
        <w:ind w:firstLine="1418"/>
        <w:jc w:val="both"/>
        <w:rPr>
          <w:rFonts w:ascii="Verdana" w:hAnsi="Verdana"/>
          <w:sz w:val="20"/>
          <w:szCs w:val="20"/>
        </w:rPr>
      </w:pPr>
      <w:r>
        <w:rPr>
          <w:rFonts w:ascii="Verdana" w:hAnsi="Verdana"/>
          <w:sz w:val="20"/>
          <w:szCs w:val="20"/>
        </w:rPr>
        <w:t>4</w:t>
      </w:r>
      <w:r w:rsidRPr="00021668">
        <w:rPr>
          <w:rFonts w:ascii="Verdana" w:hAnsi="Verdana"/>
          <w:sz w:val="20"/>
          <w:szCs w:val="20"/>
        </w:rPr>
        <w:t xml:space="preserve">.5.1.1. No caso de recusa da empresa em corrigir o problema, na reincidência, ou mesmo em caso de ultrapassado o prazo concedido, a prefeitura poderá aplicar à CONTRATADA as penalidades legais definidas no item 19 deste edital e ainda determinar a rescisão unilateral do contrato, e com fundamento nos artigos 77, e 78, I, II, III, IV, V, VII, e, VIII da Lei </w:t>
      </w:r>
      <w:proofErr w:type="spellStart"/>
      <w:r w:rsidRPr="00021668">
        <w:rPr>
          <w:rFonts w:ascii="Verdana" w:hAnsi="Verdana"/>
          <w:sz w:val="20"/>
          <w:szCs w:val="20"/>
        </w:rPr>
        <w:t>n.°</w:t>
      </w:r>
      <w:proofErr w:type="spellEnd"/>
      <w:r w:rsidRPr="00021668">
        <w:rPr>
          <w:rFonts w:ascii="Verdana" w:hAnsi="Verdana"/>
          <w:sz w:val="20"/>
          <w:szCs w:val="20"/>
        </w:rPr>
        <w:t xml:space="preserve"> 8.666/93. </w:t>
      </w:r>
    </w:p>
    <w:p w:rsidR="00021668" w:rsidRPr="00021668" w:rsidRDefault="00021668" w:rsidP="00021668">
      <w:pPr>
        <w:spacing w:after="0" w:line="240" w:lineRule="auto"/>
        <w:jc w:val="both"/>
        <w:rPr>
          <w:rFonts w:ascii="Verdana" w:hAnsi="Verdana"/>
          <w:sz w:val="20"/>
          <w:szCs w:val="20"/>
        </w:rPr>
      </w:pPr>
    </w:p>
    <w:p w:rsidR="00021668" w:rsidRPr="00021668" w:rsidRDefault="00021668" w:rsidP="007C00B4">
      <w:pPr>
        <w:spacing w:after="0" w:line="240" w:lineRule="auto"/>
        <w:ind w:firstLine="993"/>
        <w:jc w:val="both"/>
        <w:rPr>
          <w:rFonts w:ascii="Verdana" w:hAnsi="Verdana"/>
          <w:sz w:val="20"/>
          <w:szCs w:val="20"/>
        </w:rPr>
      </w:pPr>
      <w:r>
        <w:rPr>
          <w:rFonts w:ascii="Verdana" w:hAnsi="Verdana"/>
          <w:sz w:val="20"/>
          <w:szCs w:val="20"/>
        </w:rPr>
        <w:lastRenderedPageBreak/>
        <w:t>4</w:t>
      </w:r>
      <w:r w:rsidRPr="00021668">
        <w:rPr>
          <w:rFonts w:ascii="Verdana" w:hAnsi="Verdana"/>
          <w:sz w:val="20"/>
          <w:szCs w:val="20"/>
        </w:rPr>
        <w:t>.5.2. O período de implantação, conversão de dados, apresentação da solução integrada e correção de eventuais falhas não será computado para efeito de pagamento, não sendo devido, portanto, o pagamento da manutenção do licenciamento mensal até a efetiva entrada em funcionamento da nova solução CONTRATADA.</w:t>
      </w:r>
    </w:p>
    <w:p w:rsidR="00021668" w:rsidRPr="00021668" w:rsidRDefault="00021668" w:rsidP="00021668">
      <w:pPr>
        <w:spacing w:after="0" w:line="240" w:lineRule="auto"/>
        <w:jc w:val="both"/>
        <w:rPr>
          <w:rFonts w:ascii="Verdana" w:hAnsi="Verdana"/>
          <w:sz w:val="20"/>
          <w:szCs w:val="20"/>
        </w:rPr>
      </w:pPr>
    </w:p>
    <w:p w:rsidR="00021668" w:rsidRPr="00021668" w:rsidRDefault="00021668" w:rsidP="007C00B4">
      <w:pPr>
        <w:spacing w:after="0" w:line="240" w:lineRule="auto"/>
        <w:ind w:firstLine="993"/>
        <w:jc w:val="both"/>
        <w:rPr>
          <w:rFonts w:ascii="Verdana" w:hAnsi="Verdana"/>
          <w:sz w:val="20"/>
          <w:szCs w:val="20"/>
        </w:rPr>
      </w:pPr>
      <w:r>
        <w:rPr>
          <w:rFonts w:ascii="Verdana" w:hAnsi="Verdana"/>
          <w:sz w:val="20"/>
          <w:szCs w:val="20"/>
        </w:rPr>
        <w:t>4</w:t>
      </w:r>
      <w:r w:rsidRPr="00021668">
        <w:rPr>
          <w:rFonts w:ascii="Verdana" w:hAnsi="Verdana"/>
          <w:sz w:val="20"/>
          <w:szCs w:val="20"/>
        </w:rPr>
        <w:t>.5.3. O recebimento da instalação e conversão de dados se dará com declaração da CONTRATANTE, através do fiscal da execução do contrato, atestando a perfeita execução da solução e o êxito no processamento da folha de pagamento e na respectiva leitura pelo sistema contábil existente na Administração Municipal.</w:t>
      </w:r>
    </w:p>
    <w:p w:rsidR="00021668" w:rsidRPr="00021668" w:rsidRDefault="00021668" w:rsidP="00021668">
      <w:pPr>
        <w:spacing w:after="0" w:line="240" w:lineRule="auto"/>
        <w:jc w:val="both"/>
        <w:rPr>
          <w:rFonts w:ascii="Verdana" w:hAnsi="Verdana"/>
          <w:sz w:val="20"/>
          <w:szCs w:val="20"/>
        </w:rPr>
      </w:pPr>
    </w:p>
    <w:p w:rsidR="00021668" w:rsidRPr="00021668" w:rsidRDefault="00021668" w:rsidP="00021668">
      <w:pPr>
        <w:spacing w:after="0" w:line="240" w:lineRule="auto"/>
        <w:jc w:val="both"/>
        <w:rPr>
          <w:rFonts w:ascii="Verdana" w:hAnsi="Verdana"/>
          <w:sz w:val="20"/>
          <w:szCs w:val="20"/>
        </w:rPr>
      </w:pPr>
      <w:r>
        <w:rPr>
          <w:rFonts w:ascii="Verdana" w:hAnsi="Verdana"/>
          <w:sz w:val="20"/>
          <w:szCs w:val="20"/>
        </w:rPr>
        <w:t>4</w:t>
      </w:r>
      <w:r w:rsidRPr="00021668">
        <w:rPr>
          <w:rFonts w:ascii="Verdana" w:hAnsi="Verdana"/>
          <w:sz w:val="20"/>
          <w:szCs w:val="20"/>
        </w:rPr>
        <w:t xml:space="preserve">.6. São obrigações da CONTRATADA, além daquelas implícitas nas cláusulas do edital, anexos e Contrato: </w:t>
      </w:r>
    </w:p>
    <w:p w:rsidR="00021668" w:rsidRPr="00021668" w:rsidRDefault="00021668" w:rsidP="00021668">
      <w:pPr>
        <w:spacing w:after="0" w:line="240" w:lineRule="auto"/>
        <w:jc w:val="both"/>
        <w:rPr>
          <w:rFonts w:ascii="Verdana" w:hAnsi="Verdana"/>
          <w:sz w:val="20"/>
          <w:szCs w:val="20"/>
        </w:rPr>
      </w:pPr>
    </w:p>
    <w:p w:rsidR="00021668" w:rsidRPr="00021668" w:rsidRDefault="00021668" w:rsidP="007C00B4">
      <w:pPr>
        <w:spacing w:after="0" w:line="240" w:lineRule="auto"/>
        <w:ind w:firstLine="993"/>
        <w:jc w:val="both"/>
        <w:rPr>
          <w:rFonts w:ascii="Verdana" w:hAnsi="Verdana"/>
          <w:sz w:val="20"/>
          <w:szCs w:val="20"/>
        </w:rPr>
      </w:pPr>
      <w:r>
        <w:rPr>
          <w:rFonts w:ascii="Verdana" w:hAnsi="Verdana"/>
          <w:sz w:val="20"/>
          <w:szCs w:val="20"/>
        </w:rPr>
        <w:t>4</w:t>
      </w:r>
      <w:r w:rsidRPr="00021668">
        <w:rPr>
          <w:rFonts w:ascii="Verdana" w:hAnsi="Verdana"/>
          <w:sz w:val="20"/>
          <w:szCs w:val="20"/>
        </w:rPr>
        <w:t>.6.1. Implantar a nova solução integrada licitada, objeto desse contrato, de acordo com as melhores técnicas e com pessoal capacitado e nos prazos estipulados.</w:t>
      </w:r>
    </w:p>
    <w:p w:rsidR="00021668" w:rsidRPr="00021668" w:rsidRDefault="00021668" w:rsidP="007C00B4">
      <w:pPr>
        <w:spacing w:after="0" w:line="240" w:lineRule="auto"/>
        <w:ind w:firstLine="993"/>
        <w:jc w:val="both"/>
        <w:rPr>
          <w:rFonts w:ascii="Verdana" w:hAnsi="Verdana"/>
          <w:sz w:val="20"/>
          <w:szCs w:val="20"/>
        </w:rPr>
      </w:pPr>
    </w:p>
    <w:p w:rsidR="00021668" w:rsidRPr="00021668" w:rsidRDefault="00021668" w:rsidP="007C00B4">
      <w:pPr>
        <w:spacing w:after="0" w:line="240" w:lineRule="auto"/>
        <w:ind w:firstLine="993"/>
        <w:jc w:val="both"/>
        <w:rPr>
          <w:rFonts w:ascii="Verdana" w:hAnsi="Verdana"/>
          <w:sz w:val="20"/>
          <w:szCs w:val="20"/>
        </w:rPr>
      </w:pPr>
      <w:r>
        <w:rPr>
          <w:rFonts w:ascii="Verdana" w:hAnsi="Verdana"/>
          <w:sz w:val="20"/>
          <w:szCs w:val="20"/>
        </w:rPr>
        <w:t>4</w:t>
      </w:r>
      <w:r w:rsidRPr="00021668">
        <w:rPr>
          <w:rFonts w:ascii="Verdana" w:hAnsi="Verdana"/>
          <w:sz w:val="20"/>
          <w:szCs w:val="20"/>
        </w:rPr>
        <w:t xml:space="preserve">.6.2. Manter os técnicos da CONTRATANTE, encarregados de acompanhar os trabalhos de implantação e conversão de dados, a par do andamento do projeto, prestando-lhe todas as informações necessárias. </w:t>
      </w:r>
    </w:p>
    <w:p w:rsidR="00021668" w:rsidRPr="00021668" w:rsidRDefault="00021668" w:rsidP="007C00B4">
      <w:pPr>
        <w:spacing w:after="0" w:line="240" w:lineRule="auto"/>
        <w:ind w:firstLine="993"/>
        <w:jc w:val="both"/>
        <w:rPr>
          <w:rFonts w:ascii="Verdana" w:hAnsi="Verdana"/>
          <w:sz w:val="20"/>
          <w:szCs w:val="20"/>
        </w:rPr>
      </w:pPr>
    </w:p>
    <w:p w:rsidR="00021668" w:rsidRPr="00021668" w:rsidRDefault="00021668" w:rsidP="007C00B4">
      <w:pPr>
        <w:spacing w:after="0" w:line="240" w:lineRule="auto"/>
        <w:ind w:firstLine="993"/>
        <w:jc w:val="both"/>
        <w:rPr>
          <w:rFonts w:ascii="Verdana" w:hAnsi="Verdana"/>
          <w:sz w:val="20"/>
          <w:szCs w:val="20"/>
        </w:rPr>
      </w:pPr>
      <w:r>
        <w:rPr>
          <w:rFonts w:ascii="Verdana" w:hAnsi="Verdana"/>
          <w:sz w:val="20"/>
          <w:szCs w:val="20"/>
        </w:rPr>
        <w:t>4</w:t>
      </w:r>
      <w:r w:rsidRPr="00021668">
        <w:rPr>
          <w:rFonts w:ascii="Verdana" w:hAnsi="Verdana"/>
          <w:sz w:val="20"/>
          <w:szCs w:val="20"/>
        </w:rPr>
        <w:t xml:space="preserve">.6.3. Corrigir prontamente ao chamado, no prazo máximo de 12 (doze) horas, eventuais problemas de funcionamento da solução integrada. </w:t>
      </w:r>
    </w:p>
    <w:p w:rsidR="00021668" w:rsidRPr="00021668" w:rsidRDefault="00021668" w:rsidP="007C00B4">
      <w:pPr>
        <w:spacing w:after="0" w:line="240" w:lineRule="auto"/>
        <w:ind w:firstLine="993"/>
        <w:jc w:val="both"/>
        <w:rPr>
          <w:rFonts w:ascii="Verdana" w:hAnsi="Verdana"/>
          <w:sz w:val="20"/>
          <w:szCs w:val="20"/>
        </w:rPr>
      </w:pPr>
    </w:p>
    <w:p w:rsidR="00021668" w:rsidRPr="00021668" w:rsidRDefault="00021668" w:rsidP="007C00B4">
      <w:pPr>
        <w:spacing w:after="0" w:line="240" w:lineRule="auto"/>
        <w:ind w:firstLine="993"/>
        <w:jc w:val="both"/>
        <w:rPr>
          <w:rFonts w:ascii="Verdana" w:hAnsi="Verdana"/>
          <w:sz w:val="20"/>
          <w:szCs w:val="20"/>
        </w:rPr>
      </w:pPr>
      <w:r>
        <w:rPr>
          <w:rFonts w:ascii="Verdana" w:hAnsi="Verdana"/>
          <w:sz w:val="20"/>
          <w:szCs w:val="20"/>
        </w:rPr>
        <w:t>4</w:t>
      </w:r>
      <w:r w:rsidRPr="00021668">
        <w:rPr>
          <w:rFonts w:ascii="Verdana" w:hAnsi="Verdana"/>
          <w:sz w:val="20"/>
          <w:szCs w:val="20"/>
        </w:rPr>
        <w:t xml:space="preserve">.6.4. A CONTRATADA poderá ministrar palestras como treinamento suplementar ao pessoal da CONTRATANTE por ocasião da entrega da solução integrada, sem prejuízo e nunca em substituição ao treinamento prático dos servidores indicados pela CONTRATANTE. </w:t>
      </w:r>
    </w:p>
    <w:p w:rsidR="00021668" w:rsidRPr="00021668" w:rsidRDefault="00021668" w:rsidP="007C00B4">
      <w:pPr>
        <w:spacing w:after="0" w:line="240" w:lineRule="auto"/>
        <w:ind w:firstLine="993"/>
        <w:jc w:val="both"/>
        <w:rPr>
          <w:rFonts w:ascii="Verdana" w:hAnsi="Verdana"/>
          <w:sz w:val="20"/>
          <w:szCs w:val="20"/>
        </w:rPr>
      </w:pPr>
    </w:p>
    <w:p w:rsidR="00021668" w:rsidRPr="00021668" w:rsidRDefault="00021668" w:rsidP="007C00B4">
      <w:pPr>
        <w:spacing w:after="0" w:line="240" w:lineRule="auto"/>
        <w:ind w:firstLine="993"/>
        <w:jc w:val="both"/>
        <w:rPr>
          <w:rFonts w:ascii="Verdana" w:hAnsi="Verdana"/>
          <w:sz w:val="20"/>
          <w:szCs w:val="20"/>
        </w:rPr>
      </w:pPr>
      <w:r>
        <w:rPr>
          <w:rFonts w:ascii="Verdana" w:hAnsi="Verdana"/>
          <w:sz w:val="20"/>
          <w:szCs w:val="20"/>
        </w:rPr>
        <w:t>4</w:t>
      </w:r>
      <w:r w:rsidRPr="00021668">
        <w:rPr>
          <w:rFonts w:ascii="Verdana" w:hAnsi="Verdana"/>
          <w:sz w:val="20"/>
          <w:szCs w:val="20"/>
        </w:rPr>
        <w:t>.6.5. Prestar manutenção à solução integrada.</w:t>
      </w:r>
    </w:p>
    <w:p w:rsidR="00021668" w:rsidRPr="00021668" w:rsidRDefault="00021668" w:rsidP="007C00B4">
      <w:pPr>
        <w:spacing w:after="0" w:line="240" w:lineRule="auto"/>
        <w:ind w:firstLine="993"/>
        <w:jc w:val="both"/>
        <w:rPr>
          <w:rFonts w:ascii="Verdana" w:hAnsi="Verdana"/>
          <w:sz w:val="20"/>
          <w:szCs w:val="20"/>
        </w:rPr>
      </w:pPr>
    </w:p>
    <w:p w:rsidR="00021668" w:rsidRPr="00021668" w:rsidRDefault="00021668" w:rsidP="007C00B4">
      <w:pPr>
        <w:spacing w:after="0" w:line="240" w:lineRule="auto"/>
        <w:ind w:firstLine="993"/>
        <w:jc w:val="both"/>
        <w:rPr>
          <w:rFonts w:ascii="Verdana" w:hAnsi="Verdana"/>
          <w:sz w:val="20"/>
          <w:szCs w:val="20"/>
        </w:rPr>
      </w:pPr>
      <w:r>
        <w:rPr>
          <w:rFonts w:ascii="Verdana" w:hAnsi="Verdana"/>
          <w:sz w:val="20"/>
          <w:szCs w:val="20"/>
        </w:rPr>
        <w:t>4</w:t>
      </w:r>
      <w:r w:rsidRPr="00021668">
        <w:rPr>
          <w:rFonts w:ascii="Verdana" w:hAnsi="Verdana"/>
          <w:sz w:val="20"/>
          <w:szCs w:val="20"/>
        </w:rPr>
        <w:t xml:space="preserve">.6.6. Na expiração contratual, fornecer à CONTRATANTE, cópias dos arquivos atualizados, os quais se destinarão à conversão para outro programa que venha a ser contratado. </w:t>
      </w:r>
    </w:p>
    <w:p w:rsidR="00021668" w:rsidRPr="00021668" w:rsidRDefault="00021668" w:rsidP="00021668">
      <w:pPr>
        <w:spacing w:after="0" w:line="240" w:lineRule="auto"/>
        <w:jc w:val="both"/>
        <w:rPr>
          <w:rFonts w:ascii="Verdana" w:hAnsi="Verdana"/>
          <w:sz w:val="20"/>
          <w:szCs w:val="20"/>
        </w:rPr>
      </w:pPr>
    </w:p>
    <w:p w:rsidR="00021668" w:rsidRPr="00021668" w:rsidRDefault="00021668" w:rsidP="007C00B4">
      <w:pPr>
        <w:spacing w:after="0" w:line="240" w:lineRule="auto"/>
        <w:ind w:firstLine="993"/>
        <w:jc w:val="both"/>
        <w:rPr>
          <w:rFonts w:ascii="Verdana" w:hAnsi="Verdana"/>
          <w:sz w:val="20"/>
          <w:szCs w:val="20"/>
        </w:rPr>
      </w:pPr>
      <w:r>
        <w:rPr>
          <w:rFonts w:ascii="Verdana" w:hAnsi="Verdana"/>
          <w:sz w:val="20"/>
          <w:szCs w:val="20"/>
        </w:rPr>
        <w:t>4</w:t>
      </w:r>
      <w:r w:rsidRPr="00021668">
        <w:rPr>
          <w:rFonts w:ascii="Verdana" w:hAnsi="Verdana"/>
          <w:sz w:val="20"/>
          <w:szCs w:val="20"/>
        </w:rPr>
        <w:t>.6.7. O fiel cumprimento de todas as cláusulas e condições expressadas no edital, seus anexos e no Contrato.</w:t>
      </w:r>
    </w:p>
    <w:p w:rsidR="00021668" w:rsidRPr="00021668" w:rsidRDefault="00021668" w:rsidP="007C00B4">
      <w:pPr>
        <w:spacing w:after="0" w:line="240" w:lineRule="auto"/>
        <w:ind w:firstLine="993"/>
        <w:jc w:val="both"/>
        <w:rPr>
          <w:rFonts w:ascii="Verdana" w:hAnsi="Verdana"/>
          <w:sz w:val="20"/>
          <w:szCs w:val="20"/>
        </w:rPr>
      </w:pPr>
    </w:p>
    <w:p w:rsidR="00021668" w:rsidRPr="00021668" w:rsidRDefault="00021668" w:rsidP="007C00B4">
      <w:pPr>
        <w:spacing w:after="0" w:line="240" w:lineRule="auto"/>
        <w:ind w:firstLine="993"/>
        <w:jc w:val="both"/>
        <w:rPr>
          <w:rFonts w:ascii="Verdana" w:hAnsi="Verdana"/>
          <w:sz w:val="20"/>
          <w:szCs w:val="20"/>
        </w:rPr>
      </w:pPr>
      <w:r>
        <w:rPr>
          <w:rFonts w:ascii="Verdana" w:hAnsi="Verdana"/>
          <w:sz w:val="20"/>
          <w:szCs w:val="20"/>
        </w:rPr>
        <w:t>4</w:t>
      </w:r>
      <w:r w:rsidRPr="00021668">
        <w:rPr>
          <w:rFonts w:ascii="Verdana" w:hAnsi="Verdana"/>
          <w:sz w:val="20"/>
          <w:szCs w:val="20"/>
        </w:rPr>
        <w:t xml:space="preserve">.6.8. Manter sigilo absoluto das informações processadas. </w:t>
      </w:r>
    </w:p>
    <w:p w:rsidR="00021668" w:rsidRPr="00021668" w:rsidRDefault="00021668" w:rsidP="00021668">
      <w:pPr>
        <w:spacing w:after="0" w:line="240" w:lineRule="auto"/>
        <w:jc w:val="both"/>
        <w:rPr>
          <w:rFonts w:ascii="Verdana" w:hAnsi="Verdana"/>
          <w:sz w:val="20"/>
          <w:szCs w:val="20"/>
        </w:rPr>
      </w:pPr>
    </w:p>
    <w:p w:rsidR="00021668" w:rsidRPr="00021668" w:rsidRDefault="00021668" w:rsidP="00021668">
      <w:pPr>
        <w:spacing w:after="0" w:line="240" w:lineRule="auto"/>
        <w:jc w:val="both"/>
        <w:rPr>
          <w:rFonts w:ascii="Verdana" w:hAnsi="Verdana"/>
          <w:sz w:val="20"/>
          <w:szCs w:val="20"/>
        </w:rPr>
      </w:pPr>
      <w:r>
        <w:rPr>
          <w:rFonts w:ascii="Verdana" w:hAnsi="Verdana"/>
          <w:sz w:val="20"/>
          <w:szCs w:val="20"/>
        </w:rPr>
        <w:t>4</w:t>
      </w:r>
      <w:r w:rsidRPr="00021668">
        <w:rPr>
          <w:rFonts w:ascii="Verdana" w:hAnsi="Verdana"/>
          <w:sz w:val="20"/>
          <w:szCs w:val="20"/>
        </w:rPr>
        <w:t>.7. O objeto poderá ser rejeitado, no todo ou em parte, quando em desacordo com as especificações constantes no termo de referência, devendo ser refeito/corrigido às custas da CONTRATADA, sob pena de aplicação das penalidades previstas neste edital.</w:t>
      </w:r>
    </w:p>
    <w:p w:rsidR="00021668" w:rsidRPr="00021668" w:rsidRDefault="00021668" w:rsidP="00021668">
      <w:pPr>
        <w:spacing w:after="0" w:line="240" w:lineRule="auto"/>
        <w:jc w:val="both"/>
        <w:rPr>
          <w:rFonts w:ascii="Verdana" w:hAnsi="Verdana"/>
          <w:sz w:val="20"/>
          <w:szCs w:val="20"/>
        </w:rPr>
      </w:pPr>
    </w:p>
    <w:p w:rsidR="00021668" w:rsidRPr="00021668" w:rsidRDefault="00021668" w:rsidP="00021668">
      <w:pPr>
        <w:spacing w:after="0" w:line="240" w:lineRule="auto"/>
        <w:jc w:val="both"/>
        <w:rPr>
          <w:rFonts w:ascii="Verdana" w:hAnsi="Verdana"/>
          <w:sz w:val="20"/>
          <w:szCs w:val="20"/>
        </w:rPr>
      </w:pPr>
      <w:r>
        <w:rPr>
          <w:rFonts w:ascii="Verdana" w:hAnsi="Verdana"/>
          <w:sz w:val="20"/>
          <w:szCs w:val="20"/>
        </w:rPr>
        <w:t>4</w:t>
      </w:r>
      <w:r w:rsidRPr="00021668">
        <w:rPr>
          <w:rFonts w:ascii="Verdana" w:hAnsi="Verdana"/>
          <w:sz w:val="20"/>
          <w:szCs w:val="20"/>
        </w:rPr>
        <w:t>.8. O objeto será recebido definitivamente, pela comissão designada, mediante termo circunstanciado, assinado pelas partes, após análise da prova de conceito que comprove a adequação da solução aos termos contratuais.</w:t>
      </w:r>
    </w:p>
    <w:p w:rsidR="00021668" w:rsidRPr="00021668" w:rsidRDefault="00021668" w:rsidP="00021668">
      <w:pPr>
        <w:spacing w:after="0" w:line="240" w:lineRule="auto"/>
        <w:jc w:val="both"/>
        <w:rPr>
          <w:rFonts w:ascii="Verdana" w:hAnsi="Verdana"/>
          <w:sz w:val="20"/>
          <w:szCs w:val="20"/>
        </w:rPr>
      </w:pPr>
    </w:p>
    <w:p w:rsidR="00021668" w:rsidRPr="00021668" w:rsidRDefault="00021668" w:rsidP="00021668">
      <w:pPr>
        <w:spacing w:after="0" w:line="240" w:lineRule="auto"/>
        <w:jc w:val="both"/>
        <w:rPr>
          <w:rFonts w:ascii="Verdana" w:hAnsi="Verdana"/>
          <w:sz w:val="20"/>
          <w:szCs w:val="20"/>
        </w:rPr>
      </w:pPr>
      <w:r>
        <w:rPr>
          <w:rFonts w:ascii="Verdana" w:hAnsi="Verdana"/>
          <w:sz w:val="20"/>
          <w:szCs w:val="20"/>
        </w:rPr>
        <w:t>4</w:t>
      </w:r>
      <w:r w:rsidRPr="00021668">
        <w:rPr>
          <w:rFonts w:ascii="Verdana" w:hAnsi="Verdana"/>
          <w:sz w:val="20"/>
          <w:szCs w:val="20"/>
        </w:rPr>
        <w:t>.9. Garantir o suporte necessário para que o arquivo digital da folha de pagamento esteja em perfeitas condições de importação e processamento pelo sistema digital de contabilidade até o segundo dia útil do mês de pagamento da folha.</w:t>
      </w:r>
    </w:p>
    <w:p w:rsidR="00021668" w:rsidRPr="00021668" w:rsidRDefault="00021668" w:rsidP="00021668">
      <w:pPr>
        <w:spacing w:after="0" w:line="240" w:lineRule="auto"/>
        <w:jc w:val="both"/>
        <w:rPr>
          <w:rFonts w:ascii="Verdana" w:hAnsi="Verdana"/>
          <w:sz w:val="20"/>
          <w:szCs w:val="20"/>
        </w:rPr>
      </w:pPr>
    </w:p>
    <w:p w:rsidR="00021668" w:rsidRPr="00021668" w:rsidRDefault="00021668" w:rsidP="00021668">
      <w:pPr>
        <w:spacing w:after="0" w:line="240" w:lineRule="auto"/>
        <w:jc w:val="both"/>
        <w:rPr>
          <w:rFonts w:ascii="Verdana" w:hAnsi="Verdana"/>
          <w:sz w:val="20"/>
          <w:szCs w:val="20"/>
        </w:rPr>
      </w:pPr>
      <w:r>
        <w:rPr>
          <w:rFonts w:ascii="Verdana" w:hAnsi="Verdana"/>
          <w:sz w:val="20"/>
          <w:szCs w:val="20"/>
        </w:rPr>
        <w:t>4</w:t>
      </w:r>
      <w:r w:rsidRPr="00021668">
        <w:rPr>
          <w:rFonts w:ascii="Verdana" w:hAnsi="Verdana"/>
          <w:sz w:val="20"/>
          <w:szCs w:val="20"/>
        </w:rPr>
        <w:t>.10. Nos termos do art. 67, § 1º, da Lei nº 8.666, de 1993, este órgão público designará um representante para acompanhar e fiscalizar a execução do contrato, anotando em registro próprio todas as ocorrências relacionadas com a execução do serviço, e determinando o que for necessário à regularização das falhas ou defeitos observados.</w:t>
      </w:r>
    </w:p>
    <w:p w:rsidR="00021668" w:rsidRPr="00021668" w:rsidRDefault="00021668" w:rsidP="00021668">
      <w:pPr>
        <w:spacing w:after="0" w:line="240" w:lineRule="auto"/>
        <w:jc w:val="both"/>
        <w:rPr>
          <w:rFonts w:ascii="Verdana" w:hAnsi="Verdana"/>
          <w:sz w:val="20"/>
          <w:szCs w:val="20"/>
        </w:rPr>
      </w:pPr>
    </w:p>
    <w:p w:rsidR="00021668" w:rsidRPr="00021668" w:rsidRDefault="00021668" w:rsidP="00021668">
      <w:pPr>
        <w:spacing w:after="0" w:line="240" w:lineRule="auto"/>
        <w:jc w:val="both"/>
        <w:rPr>
          <w:rFonts w:ascii="Verdana" w:hAnsi="Verdana"/>
          <w:sz w:val="20"/>
          <w:szCs w:val="20"/>
        </w:rPr>
      </w:pPr>
      <w:r>
        <w:rPr>
          <w:rFonts w:ascii="Verdana" w:hAnsi="Verdana"/>
          <w:sz w:val="20"/>
          <w:szCs w:val="20"/>
        </w:rPr>
        <w:t>4</w:t>
      </w:r>
      <w:r w:rsidRPr="00021668">
        <w:rPr>
          <w:rFonts w:ascii="Verdana" w:hAnsi="Verdana"/>
          <w:sz w:val="20"/>
          <w:szCs w:val="20"/>
        </w:rPr>
        <w:t>.1</w:t>
      </w:r>
      <w:r w:rsidR="002B0AA6">
        <w:rPr>
          <w:rFonts w:ascii="Verdana" w:hAnsi="Verdana"/>
          <w:sz w:val="20"/>
          <w:szCs w:val="20"/>
        </w:rPr>
        <w:t>1</w:t>
      </w:r>
      <w:r w:rsidRPr="00021668">
        <w:rPr>
          <w:rFonts w:ascii="Verdana" w:hAnsi="Verdana"/>
          <w:sz w:val="20"/>
          <w:szCs w:val="20"/>
        </w:rPr>
        <w:t>. A CONTRATADA não poderá transferir as obrigações, nem subcontratar parcialmente os serviços sem autorização da CONTRATATANTE.</w:t>
      </w:r>
    </w:p>
    <w:p w:rsidR="00F728E0" w:rsidRDefault="00F728E0" w:rsidP="00021668">
      <w:pPr>
        <w:spacing w:after="0" w:line="240" w:lineRule="auto"/>
        <w:jc w:val="both"/>
        <w:rPr>
          <w:rFonts w:ascii="Verdana" w:hAnsi="Verdana"/>
          <w:sz w:val="20"/>
          <w:szCs w:val="20"/>
        </w:rPr>
      </w:pPr>
    </w:p>
    <w:p w:rsidR="00021668" w:rsidRDefault="00021668" w:rsidP="00021668">
      <w:pPr>
        <w:spacing w:after="0" w:line="240" w:lineRule="auto"/>
        <w:jc w:val="both"/>
        <w:rPr>
          <w:rFonts w:ascii="Verdana" w:hAnsi="Verdana"/>
          <w:sz w:val="20"/>
          <w:szCs w:val="20"/>
        </w:rPr>
      </w:pPr>
    </w:p>
    <w:p w:rsidR="00021668" w:rsidRDefault="00021668" w:rsidP="00021668">
      <w:pPr>
        <w:spacing w:after="0" w:line="240" w:lineRule="auto"/>
        <w:jc w:val="both"/>
        <w:rPr>
          <w:rFonts w:ascii="Verdana" w:hAnsi="Verdana"/>
          <w:sz w:val="20"/>
          <w:szCs w:val="20"/>
        </w:rPr>
      </w:pPr>
    </w:p>
    <w:p w:rsidR="00F227E1" w:rsidRPr="001F1FF4" w:rsidRDefault="00F227E1" w:rsidP="00F227E1">
      <w:pPr>
        <w:spacing w:after="0" w:line="240" w:lineRule="auto"/>
        <w:jc w:val="both"/>
        <w:rPr>
          <w:rFonts w:ascii="Verdana" w:hAnsi="Verdana"/>
          <w:b/>
          <w:sz w:val="20"/>
          <w:szCs w:val="20"/>
        </w:rPr>
      </w:pPr>
      <w:r w:rsidRPr="001F1FF4">
        <w:rPr>
          <w:rFonts w:ascii="Verdana" w:hAnsi="Verdana"/>
          <w:b/>
          <w:sz w:val="20"/>
          <w:szCs w:val="20"/>
        </w:rPr>
        <w:t>CLÁUSULA QU</w:t>
      </w:r>
      <w:r w:rsidR="00F728E0">
        <w:rPr>
          <w:rFonts w:ascii="Verdana" w:hAnsi="Verdana"/>
          <w:b/>
          <w:sz w:val="20"/>
          <w:szCs w:val="20"/>
        </w:rPr>
        <w:t>IN</w:t>
      </w:r>
      <w:r w:rsidRPr="001F1FF4">
        <w:rPr>
          <w:rFonts w:ascii="Verdana" w:hAnsi="Verdana"/>
          <w:b/>
          <w:sz w:val="20"/>
          <w:szCs w:val="20"/>
        </w:rPr>
        <w:t xml:space="preserve">TA: DAS </w:t>
      </w:r>
      <w:r w:rsidR="00F728E0">
        <w:rPr>
          <w:rFonts w:ascii="Verdana" w:hAnsi="Verdana"/>
          <w:b/>
          <w:sz w:val="20"/>
          <w:szCs w:val="20"/>
        </w:rPr>
        <w:t>SANÇÕES ADMINISTRATIVAS</w:t>
      </w:r>
    </w:p>
    <w:p w:rsidR="00F227E1" w:rsidRPr="001F1FF4" w:rsidRDefault="00F227E1" w:rsidP="00F227E1">
      <w:pPr>
        <w:spacing w:after="0" w:line="240" w:lineRule="auto"/>
        <w:jc w:val="both"/>
        <w:rPr>
          <w:rFonts w:ascii="Verdana" w:hAnsi="Verdana"/>
          <w:b/>
          <w:sz w:val="20"/>
          <w:szCs w:val="20"/>
        </w:rPr>
      </w:pPr>
    </w:p>
    <w:p w:rsidR="008C32F6" w:rsidRPr="008C32F6" w:rsidRDefault="00F728E0" w:rsidP="008C32F6">
      <w:pPr>
        <w:spacing w:after="0" w:line="240" w:lineRule="auto"/>
        <w:jc w:val="both"/>
        <w:rPr>
          <w:rFonts w:ascii="Verdana" w:eastAsia="Arial Unicode MS" w:hAnsi="Verdana"/>
          <w:sz w:val="20"/>
          <w:szCs w:val="20"/>
          <w:lang w:eastAsia="pt-BR"/>
        </w:rPr>
      </w:pPr>
      <w:r>
        <w:rPr>
          <w:rFonts w:ascii="Verdana" w:eastAsia="Arial Unicode MS" w:hAnsi="Verdana"/>
          <w:sz w:val="20"/>
          <w:szCs w:val="20"/>
          <w:lang w:eastAsia="pt-BR"/>
        </w:rPr>
        <w:t xml:space="preserve">5.1. </w:t>
      </w:r>
      <w:r w:rsidR="008C32F6" w:rsidRPr="008C32F6">
        <w:rPr>
          <w:rFonts w:ascii="Verdana" w:eastAsia="Arial Unicode MS" w:hAnsi="Verdana"/>
          <w:sz w:val="20"/>
          <w:szCs w:val="20"/>
          <w:lang w:eastAsia="pt-BR"/>
        </w:rPr>
        <w:t xml:space="preserve">O descumprimento das obrigações assumidas em razão desta licitação e das obrigações contratuais sujeitará </w:t>
      </w:r>
      <w:proofErr w:type="gramStart"/>
      <w:r w:rsidR="008C32F6" w:rsidRPr="008C32F6">
        <w:rPr>
          <w:rFonts w:ascii="Verdana" w:eastAsia="Arial Unicode MS" w:hAnsi="Verdana"/>
          <w:sz w:val="20"/>
          <w:szCs w:val="20"/>
          <w:lang w:eastAsia="pt-BR"/>
        </w:rPr>
        <w:t>a(</w:t>
      </w:r>
      <w:proofErr w:type="gramEnd"/>
      <w:r w:rsidR="008C32F6" w:rsidRPr="008C32F6">
        <w:rPr>
          <w:rFonts w:ascii="Verdana" w:eastAsia="Arial Unicode MS" w:hAnsi="Verdana"/>
          <w:sz w:val="20"/>
          <w:szCs w:val="20"/>
          <w:lang w:eastAsia="pt-BR"/>
        </w:rPr>
        <w:t>s) licitante(s) adjudicatária(s), garantida a prévia defesa, às seguintes sanções:</w:t>
      </w:r>
    </w:p>
    <w:p w:rsidR="008C32F6" w:rsidRPr="008C32F6" w:rsidRDefault="008C32F6" w:rsidP="008C32F6">
      <w:pPr>
        <w:spacing w:after="0" w:line="240" w:lineRule="auto"/>
        <w:jc w:val="both"/>
        <w:rPr>
          <w:rFonts w:ascii="Verdana" w:eastAsia="Arial Unicode MS" w:hAnsi="Verdana"/>
          <w:sz w:val="20"/>
          <w:szCs w:val="20"/>
          <w:lang w:eastAsia="pt-BR"/>
        </w:rPr>
      </w:pPr>
    </w:p>
    <w:p w:rsidR="008C32F6" w:rsidRPr="008C32F6" w:rsidRDefault="008C32F6" w:rsidP="002B0AA6">
      <w:pPr>
        <w:spacing w:after="0" w:line="240" w:lineRule="auto"/>
        <w:ind w:firstLine="709"/>
        <w:jc w:val="both"/>
        <w:rPr>
          <w:rFonts w:ascii="Verdana" w:eastAsia="Arial Unicode MS" w:hAnsi="Verdana"/>
          <w:sz w:val="20"/>
          <w:szCs w:val="20"/>
          <w:lang w:eastAsia="pt-BR"/>
        </w:rPr>
      </w:pPr>
      <w:r>
        <w:rPr>
          <w:rFonts w:ascii="Verdana" w:eastAsia="Arial Unicode MS" w:hAnsi="Verdana"/>
          <w:sz w:val="20"/>
          <w:szCs w:val="20"/>
          <w:lang w:eastAsia="pt-BR"/>
        </w:rPr>
        <w:t>5</w:t>
      </w:r>
      <w:r w:rsidRPr="008C32F6">
        <w:rPr>
          <w:rFonts w:ascii="Verdana" w:eastAsia="Arial Unicode MS" w:hAnsi="Verdana"/>
          <w:sz w:val="20"/>
          <w:szCs w:val="20"/>
          <w:lang w:eastAsia="pt-BR"/>
        </w:rPr>
        <w:t xml:space="preserve">.1.1. </w:t>
      </w:r>
      <w:proofErr w:type="gramStart"/>
      <w:r w:rsidRPr="008C32F6">
        <w:rPr>
          <w:rFonts w:ascii="Verdana" w:eastAsia="Arial Unicode MS" w:hAnsi="Verdana"/>
          <w:sz w:val="20"/>
          <w:szCs w:val="20"/>
          <w:lang w:eastAsia="pt-BR"/>
        </w:rPr>
        <w:t>advertência</w:t>
      </w:r>
      <w:proofErr w:type="gramEnd"/>
      <w:r w:rsidRPr="008C32F6">
        <w:rPr>
          <w:rFonts w:ascii="Verdana" w:eastAsia="Arial Unicode MS" w:hAnsi="Verdana"/>
          <w:sz w:val="20"/>
          <w:szCs w:val="20"/>
          <w:lang w:eastAsia="pt-BR"/>
        </w:rPr>
        <w:t>;</w:t>
      </w:r>
    </w:p>
    <w:p w:rsidR="008C32F6" w:rsidRPr="008C32F6" w:rsidRDefault="008C32F6" w:rsidP="008C32F6">
      <w:pPr>
        <w:spacing w:after="0" w:line="240" w:lineRule="auto"/>
        <w:jc w:val="both"/>
        <w:rPr>
          <w:rFonts w:ascii="Verdana" w:eastAsia="Arial Unicode MS" w:hAnsi="Verdana"/>
          <w:sz w:val="20"/>
          <w:szCs w:val="20"/>
          <w:lang w:eastAsia="pt-BR"/>
        </w:rPr>
      </w:pPr>
    </w:p>
    <w:p w:rsidR="008C32F6" w:rsidRPr="008C32F6" w:rsidRDefault="008C32F6" w:rsidP="002B0AA6">
      <w:pPr>
        <w:spacing w:after="0" w:line="240" w:lineRule="auto"/>
        <w:ind w:firstLine="709"/>
        <w:jc w:val="both"/>
        <w:rPr>
          <w:rFonts w:ascii="Verdana" w:eastAsia="Arial Unicode MS" w:hAnsi="Verdana"/>
          <w:sz w:val="20"/>
          <w:szCs w:val="20"/>
          <w:lang w:eastAsia="pt-BR"/>
        </w:rPr>
      </w:pPr>
      <w:r>
        <w:rPr>
          <w:rFonts w:ascii="Verdana" w:eastAsia="Arial Unicode MS" w:hAnsi="Verdana"/>
          <w:sz w:val="20"/>
          <w:szCs w:val="20"/>
          <w:lang w:eastAsia="pt-BR"/>
        </w:rPr>
        <w:t>5</w:t>
      </w:r>
      <w:r w:rsidRPr="008C32F6">
        <w:rPr>
          <w:rFonts w:ascii="Verdana" w:eastAsia="Arial Unicode MS" w:hAnsi="Verdana"/>
          <w:sz w:val="20"/>
          <w:szCs w:val="20"/>
          <w:lang w:eastAsia="pt-BR"/>
        </w:rPr>
        <w:t xml:space="preserve">.1.2. </w:t>
      </w:r>
      <w:proofErr w:type="gramStart"/>
      <w:r w:rsidRPr="008C32F6">
        <w:rPr>
          <w:rFonts w:ascii="Verdana" w:eastAsia="Arial Unicode MS" w:hAnsi="Verdana"/>
          <w:sz w:val="20"/>
          <w:szCs w:val="20"/>
          <w:lang w:eastAsia="pt-BR"/>
        </w:rPr>
        <w:t>multa</w:t>
      </w:r>
      <w:proofErr w:type="gramEnd"/>
      <w:r w:rsidRPr="008C32F6">
        <w:rPr>
          <w:rFonts w:ascii="Verdana" w:eastAsia="Arial Unicode MS" w:hAnsi="Verdana"/>
          <w:sz w:val="20"/>
          <w:szCs w:val="20"/>
          <w:lang w:eastAsia="pt-BR"/>
        </w:rPr>
        <w:t xml:space="preserve"> de 10% (dez por cento) sobre o valor do contrato caso a solução não esteja instalada, os dados convertidos e os treinamentos ministrados no prazo de 90 (noventa) dias corridos, contados da emissão da ordem de serviço;</w:t>
      </w:r>
    </w:p>
    <w:p w:rsidR="008C32F6" w:rsidRPr="008C32F6" w:rsidRDefault="008C32F6" w:rsidP="008C32F6">
      <w:pPr>
        <w:spacing w:after="0" w:line="240" w:lineRule="auto"/>
        <w:jc w:val="both"/>
        <w:rPr>
          <w:rFonts w:ascii="Verdana" w:eastAsia="Arial Unicode MS" w:hAnsi="Verdana"/>
          <w:sz w:val="20"/>
          <w:szCs w:val="20"/>
          <w:lang w:eastAsia="pt-BR"/>
        </w:rPr>
      </w:pPr>
    </w:p>
    <w:p w:rsidR="008C32F6" w:rsidRPr="008C32F6" w:rsidRDefault="008C32F6" w:rsidP="002B0AA6">
      <w:pPr>
        <w:spacing w:after="0" w:line="240" w:lineRule="auto"/>
        <w:ind w:firstLine="1418"/>
        <w:jc w:val="both"/>
        <w:rPr>
          <w:rFonts w:ascii="Verdana" w:eastAsia="Arial Unicode MS" w:hAnsi="Verdana"/>
          <w:sz w:val="20"/>
          <w:szCs w:val="20"/>
          <w:lang w:eastAsia="pt-BR"/>
        </w:rPr>
      </w:pPr>
      <w:r>
        <w:rPr>
          <w:rFonts w:ascii="Verdana" w:eastAsia="Arial Unicode MS" w:hAnsi="Verdana"/>
          <w:sz w:val="20"/>
          <w:szCs w:val="20"/>
          <w:lang w:eastAsia="pt-BR"/>
        </w:rPr>
        <w:t>5</w:t>
      </w:r>
      <w:r w:rsidRPr="008C32F6">
        <w:rPr>
          <w:rFonts w:ascii="Verdana" w:eastAsia="Arial Unicode MS" w:hAnsi="Verdana"/>
          <w:sz w:val="20"/>
          <w:szCs w:val="20"/>
          <w:lang w:eastAsia="pt-BR"/>
        </w:rPr>
        <w:t xml:space="preserve">.1.2.1. A inexecução de quaisquer dos itens (instalação, conversão de dados ou treinamento) acarretará a abertura de procedimento administrativo com fins de aplicação da penalidade do item </w:t>
      </w:r>
      <w:r>
        <w:rPr>
          <w:rFonts w:ascii="Verdana" w:eastAsia="Arial Unicode MS" w:hAnsi="Verdana"/>
          <w:sz w:val="20"/>
          <w:szCs w:val="20"/>
          <w:lang w:eastAsia="pt-BR"/>
        </w:rPr>
        <w:t>5</w:t>
      </w:r>
      <w:r w:rsidRPr="008C32F6">
        <w:rPr>
          <w:rFonts w:ascii="Verdana" w:eastAsia="Arial Unicode MS" w:hAnsi="Verdana"/>
          <w:sz w:val="20"/>
          <w:szCs w:val="20"/>
          <w:lang w:eastAsia="pt-BR"/>
        </w:rPr>
        <w:t>.1.2.</w:t>
      </w:r>
    </w:p>
    <w:p w:rsidR="008C32F6" w:rsidRPr="008C32F6" w:rsidRDefault="008C32F6" w:rsidP="008C32F6">
      <w:pPr>
        <w:spacing w:after="0" w:line="240" w:lineRule="auto"/>
        <w:jc w:val="both"/>
        <w:rPr>
          <w:rFonts w:ascii="Verdana" w:eastAsia="Arial Unicode MS" w:hAnsi="Verdana"/>
          <w:sz w:val="20"/>
          <w:szCs w:val="20"/>
          <w:lang w:eastAsia="pt-BR"/>
        </w:rPr>
      </w:pPr>
    </w:p>
    <w:p w:rsidR="008C32F6" w:rsidRPr="008C32F6" w:rsidRDefault="008C32F6" w:rsidP="002B0AA6">
      <w:pPr>
        <w:spacing w:after="0" w:line="240" w:lineRule="auto"/>
        <w:ind w:firstLine="709"/>
        <w:jc w:val="both"/>
        <w:rPr>
          <w:rFonts w:ascii="Verdana" w:eastAsia="Arial Unicode MS" w:hAnsi="Verdana"/>
          <w:sz w:val="20"/>
          <w:szCs w:val="20"/>
          <w:lang w:eastAsia="pt-BR"/>
        </w:rPr>
      </w:pPr>
      <w:r>
        <w:rPr>
          <w:rFonts w:ascii="Verdana" w:eastAsia="Arial Unicode MS" w:hAnsi="Verdana"/>
          <w:sz w:val="20"/>
          <w:szCs w:val="20"/>
          <w:lang w:eastAsia="pt-BR"/>
        </w:rPr>
        <w:t>5</w:t>
      </w:r>
      <w:r w:rsidRPr="008C32F6">
        <w:rPr>
          <w:rFonts w:ascii="Verdana" w:eastAsia="Arial Unicode MS" w:hAnsi="Verdana"/>
          <w:sz w:val="20"/>
          <w:szCs w:val="20"/>
          <w:lang w:eastAsia="pt-BR"/>
        </w:rPr>
        <w:t xml:space="preserve">.1.3. Multa de 0,33% (trinta e três centésimos por cento) do valor do contrato por hora de atraso em relação ao tempo de atendimento do chamado técnico (in loco), que deverá ser informado em horas, observado o tempo máximo de 12 (doze) horas após a solicitação da CONTRATANTE. Caso este atraso prejudique a importação do arquivo digital e consequente impossibilidade </w:t>
      </w:r>
      <w:proofErr w:type="gramStart"/>
      <w:r w:rsidRPr="008C32F6">
        <w:rPr>
          <w:rFonts w:ascii="Verdana" w:eastAsia="Arial Unicode MS" w:hAnsi="Verdana"/>
          <w:sz w:val="20"/>
          <w:szCs w:val="20"/>
          <w:lang w:eastAsia="pt-BR"/>
        </w:rPr>
        <w:t>do</w:t>
      </w:r>
      <w:proofErr w:type="gramEnd"/>
      <w:r w:rsidRPr="008C32F6">
        <w:rPr>
          <w:rFonts w:ascii="Verdana" w:eastAsia="Arial Unicode MS" w:hAnsi="Verdana"/>
          <w:sz w:val="20"/>
          <w:szCs w:val="20"/>
          <w:lang w:eastAsia="pt-BR"/>
        </w:rPr>
        <w:t xml:space="preserve"> sistema contábil processar os empenhos da folha de pagamento, a CONTRATANTE será penalizada com multa de 10% (dez por cento) sobre o valor do contrato.</w:t>
      </w:r>
    </w:p>
    <w:p w:rsidR="008C32F6" w:rsidRPr="008C32F6" w:rsidRDefault="008C32F6" w:rsidP="008C32F6">
      <w:pPr>
        <w:spacing w:after="0" w:line="240" w:lineRule="auto"/>
        <w:jc w:val="both"/>
        <w:rPr>
          <w:rFonts w:ascii="Verdana" w:eastAsia="Arial Unicode MS" w:hAnsi="Verdana"/>
          <w:sz w:val="20"/>
          <w:szCs w:val="20"/>
          <w:lang w:eastAsia="pt-BR"/>
        </w:rPr>
      </w:pPr>
    </w:p>
    <w:p w:rsidR="008C32F6" w:rsidRPr="008C32F6" w:rsidRDefault="008C32F6" w:rsidP="002B0AA6">
      <w:pPr>
        <w:spacing w:after="0" w:line="240" w:lineRule="auto"/>
        <w:ind w:firstLine="709"/>
        <w:jc w:val="both"/>
        <w:rPr>
          <w:rFonts w:ascii="Verdana" w:eastAsia="Arial Unicode MS" w:hAnsi="Verdana"/>
          <w:sz w:val="20"/>
          <w:szCs w:val="20"/>
          <w:lang w:eastAsia="pt-BR"/>
        </w:rPr>
      </w:pPr>
      <w:r>
        <w:rPr>
          <w:rFonts w:ascii="Verdana" w:eastAsia="Arial Unicode MS" w:hAnsi="Verdana"/>
          <w:sz w:val="20"/>
          <w:szCs w:val="20"/>
          <w:lang w:eastAsia="pt-BR"/>
        </w:rPr>
        <w:t>5</w:t>
      </w:r>
      <w:r w:rsidRPr="008C32F6">
        <w:rPr>
          <w:rFonts w:ascii="Verdana" w:eastAsia="Arial Unicode MS" w:hAnsi="Verdana"/>
          <w:sz w:val="20"/>
          <w:szCs w:val="20"/>
          <w:lang w:eastAsia="pt-BR"/>
        </w:rPr>
        <w:t>.1.4. Multa de 10% (dez por cento) do valor da prestação mensal do contrato, por dia de atraso, caso o arquivo digital da folha de pagamento não esteja em perfeitas condições de importação e processamento pelo sistema digital de contabilidade até o segundo dia útil do mês de pagamento da folha.</w:t>
      </w:r>
    </w:p>
    <w:p w:rsidR="008C32F6" w:rsidRPr="008C32F6" w:rsidRDefault="008C32F6" w:rsidP="008C32F6">
      <w:pPr>
        <w:spacing w:after="0" w:line="240" w:lineRule="auto"/>
        <w:jc w:val="both"/>
        <w:rPr>
          <w:rFonts w:ascii="Verdana" w:eastAsia="Arial Unicode MS" w:hAnsi="Verdana"/>
          <w:sz w:val="20"/>
          <w:szCs w:val="20"/>
          <w:lang w:eastAsia="pt-BR"/>
        </w:rPr>
      </w:pPr>
    </w:p>
    <w:p w:rsidR="008C32F6" w:rsidRDefault="008C32F6" w:rsidP="002B0AA6">
      <w:pPr>
        <w:spacing w:after="0" w:line="240" w:lineRule="auto"/>
        <w:ind w:firstLine="709"/>
        <w:jc w:val="both"/>
        <w:rPr>
          <w:rFonts w:ascii="Verdana" w:eastAsia="Arial Unicode MS" w:hAnsi="Verdana"/>
          <w:sz w:val="20"/>
          <w:szCs w:val="20"/>
          <w:lang w:eastAsia="pt-BR"/>
        </w:rPr>
      </w:pPr>
      <w:r>
        <w:rPr>
          <w:rFonts w:ascii="Verdana" w:eastAsia="Arial Unicode MS" w:hAnsi="Verdana"/>
          <w:sz w:val="20"/>
          <w:szCs w:val="20"/>
          <w:lang w:eastAsia="pt-BR"/>
        </w:rPr>
        <w:t>5</w:t>
      </w:r>
      <w:r w:rsidRPr="008C32F6">
        <w:rPr>
          <w:rFonts w:ascii="Verdana" w:eastAsia="Arial Unicode MS" w:hAnsi="Verdana"/>
          <w:sz w:val="20"/>
          <w:szCs w:val="20"/>
          <w:lang w:eastAsia="pt-BR"/>
        </w:rPr>
        <w:t xml:space="preserve">.1.5. </w:t>
      </w:r>
      <w:proofErr w:type="gramStart"/>
      <w:r w:rsidRPr="008C32F6">
        <w:rPr>
          <w:rFonts w:ascii="Verdana" w:eastAsia="Arial Unicode MS" w:hAnsi="Verdana"/>
          <w:sz w:val="20"/>
          <w:szCs w:val="20"/>
          <w:lang w:eastAsia="pt-BR"/>
        </w:rPr>
        <w:t>multa</w:t>
      </w:r>
      <w:proofErr w:type="gramEnd"/>
      <w:r w:rsidRPr="008C32F6">
        <w:rPr>
          <w:rFonts w:ascii="Verdana" w:eastAsia="Arial Unicode MS" w:hAnsi="Verdana"/>
          <w:sz w:val="20"/>
          <w:szCs w:val="20"/>
          <w:lang w:eastAsia="pt-BR"/>
        </w:rPr>
        <w:t xml:space="preserve"> de 10% (dez por cento) sobre o valor do contrato ou da parcela inadimplida, nos casos de qualquer outra situação de inexecução total ou parcial das obrigações assumidas, inclusive o descumprimento do prazo para apresentar garantia contratual;</w:t>
      </w:r>
    </w:p>
    <w:p w:rsidR="002B0AA6" w:rsidRPr="008C32F6" w:rsidRDefault="002B0AA6" w:rsidP="002B0AA6">
      <w:pPr>
        <w:spacing w:after="0" w:line="240" w:lineRule="auto"/>
        <w:ind w:firstLine="709"/>
        <w:jc w:val="both"/>
        <w:rPr>
          <w:rFonts w:ascii="Verdana" w:eastAsia="Arial Unicode MS" w:hAnsi="Verdana"/>
          <w:sz w:val="20"/>
          <w:szCs w:val="20"/>
          <w:lang w:eastAsia="pt-BR"/>
        </w:rPr>
      </w:pPr>
    </w:p>
    <w:p w:rsidR="008C32F6" w:rsidRDefault="008C32F6" w:rsidP="002B0AA6">
      <w:pPr>
        <w:spacing w:after="0" w:line="240" w:lineRule="auto"/>
        <w:ind w:firstLine="709"/>
        <w:jc w:val="both"/>
        <w:rPr>
          <w:rFonts w:ascii="Verdana" w:eastAsia="Arial Unicode MS" w:hAnsi="Verdana"/>
          <w:sz w:val="20"/>
          <w:szCs w:val="20"/>
          <w:lang w:eastAsia="pt-BR"/>
        </w:rPr>
      </w:pPr>
      <w:r>
        <w:rPr>
          <w:rFonts w:ascii="Verdana" w:eastAsia="Arial Unicode MS" w:hAnsi="Verdana"/>
          <w:sz w:val="20"/>
          <w:szCs w:val="20"/>
          <w:lang w:eastAsia="pt-BR"/>
        </w:rPr>
        <w:t>5</w:t>
      </w:r>
      <w:r w:rsidRPr="008C32F6">
        <w:rPr>
          <w:rFonts w:ascii="Verdana" w:eastAsia="Arial Unicode MS" w:hAnsi="Verdana"/>
          <w:sz w:val="20"/>
          <w:szCs w:val="20"/>
          <w:lang w:eastAsia="pt-BR"/>
        </w:rPr>
        <w:t xml:space="preserve">.1.6. </w:t>
      </w:r>
      <w:proofErr w:type="gramStart"/>
      <w:r w:rsidRPr="008C32F6">
        <w:rPr>
          <w:rFonts w:ascii="Verdana" w:eastAsia="Arial Unicode MS" w:hAnsi="Verdana"/>
          <w:sz w:val="20"/>
          <w:szCs w:val="20"/>
          <w:lang w:eastAsia="pt-BR"/>
        </w:rPr>
        <w:t>suspensão</w:t>
      </w:r>
      <w:proofErr w:type="gramEnd"/>
      <w:r w:rsidRPr="008C32F6">
        <w:rPr>
          <w:rFonts w:ascii="Verdana" w:eastAsia="Arial Unicode MS" w:hAnsi="Verdana"/>
          <w:sz w:val="20"/>
          <w:szCs w:val="20"/>
          <w:lang w:eastAsia="pt-BR"/>
        </w:rPr>
        <w:t xml:space="preserve"> temporária de participação em licitação e impedimento de contratar com o órgão licitante, por prazo não superior a 2 (dois) anos;</w:t>
      </w:r>
    </w:p>
    <w:p w:rsidR="008C32F6" w:rsidRPr="008C32F6" w:rsidRDefault="008C32F6" w:rsidP="008C32F6">
      <w:pPr>
        <w:spacing w:after="0" w:line="240" w:lineRule="auto"/>
        <w:jc w:val="both"/>
        <w:rPr>
          <w:rFonts w:ascii="Verdana" w:eastAsia="Arial Unicode MS" w:hAnsi="Verdana"/>
          <w:sz w:val="20"/>
          <w:szCs w:val="20"/>
          <w:lang w:eastAsia="pt-BR"/>
        </w:rPr>
      </w:pPr>
    </w:p>
    <w:p w:rsidR="008C32F6" w:rsidRPr="008C32F6" w:rsidRDefault="008C32F6" w:rsidP="002B0AA6">
      <w:pPr>
        <w:spacing w:after="0" w:line="240" w:lineRule="auto"/>
        <w:ind w:firstLine="709"/>
        <w:jc w:val="both"/>
        <w:rPr>
          <w:rFonts w:ascii="Verdana" w:eastAsia="Arial Unicode MS" w:hAnsi="Verdana"/>
          <w:sz w:val="20"/>
          <w:szCs w:val="20"/>
          <w:lang w:eastAsia="pt-BR"/>
        </w:rPr>
      </w:pPr>
      <w:r>
        <w:rPr>
          <w:rFonts w:ascii="Verdana" w:eastAsia="Arial Unicode MS" w:hAnsi="Verdana"/>
          <w:sz w:val="20"/>
          <w:szCs w:val="20"/>
          <w:lang w:eastAsia="pt-BR"/>
        </w:rPr>
        <w:t>5</w:t>
      </w:r>
      <w:r w:rsidRPr="008C32F6">
        <w:rPr>
          <w:rFonts w:ascii="Verdana" w:eastAsia="Arial Unicode MS" w:hAnsi="Verdana"/>
          <w:sz w:val="20"/>
          <w:szCs w:val="20"/>
          <w:lang w:eastAsia="pt-BR"/>
        </w:rPr>
        <w:t xml:space="preserve">.1.7. </w:t>
      </w:r>
      <w:proofErr w:type="gramStart"/>
      <w:r w:rsidRPr="008C32F6">
        <w:rPr>
          <w:rFonts w:ascii="Verdana" w:eastAsia="Arial Unicode MS" w:hAnsi="Verdana"/>
          <w:sz w:val="20"/>
          <w:szCs w:val="20"/>
          <w:lang w:eastAsia="pt-BR"/>
        </w:rPr>
        <w:t>declaração</w:t>
      </w:r>
      <w:proofErr w:type="gramEnd"/>
      <w:r w:rsidRPr="008C32F6">
        <w:rPr>
          <w:rFonts w:ascii="Verdana" w:eastAsia="Arial Unicode MS" w:hAnsi="Verdana"/>
          <w:sz w:val="20"/>
          <w:szCs w:val="20"/>
          <w:lang w:eastAsia="pt-BR"/>
        </w:rPr>
        <w:t xml:space="preserve"> de inidoneidade para licitar ou contratar com a Administração Pública, enquanto perdurarem os motivos determinantes da punição ou até que seja promovida a reabilitação, na forma da lei; </w:t>
      </w:r>
    </w:p>
    <w:p w:rsidR="008C32F6" w:rsidRPr="008C32F6" w:rsidRDefault="008C32F6" w:rsidP="008C32F6">
      <w:pPr>
        <w:spacing w:after="0" w:line="240" w:lineRule="auto"/>
        <w:jc w:val="both"/>
        <w:rPr>
          <w:rFonts w:ascii="Verdana" w:eastAsia="Arial Unicode MS" w:hAnsi="Verdana"/>
          <w:sz w:val="20"/>
          <w:szCs w:val="20"/>
          <w:lang w:eastAsia="pt-BR"/>
        </w:rPr>
      </w:pPr>
    </w:p>
    <w:p w:rsidR="008C32F6" w:rsidRPr="008C32F6" w:rsidRDefault="008C32F6" w:rsidP="002B0AA6">
      <w:pPr>
        <w:spacing w:after="0" w:line="240" w:lineRule="auto"/>
        <w:ind w:firstLine="709"/>
        <w:jc w:val="both"/>
        <w:rPr>
          <w:rFonts w:ascii="Verdana" w:eastAsia="Arial Unicode MS" w:hAnsi="Verdana"/>
          <w:sz w:val="20"/>
          <w:szCs w:val="20"/>
          <w:lang w:eastAsia="pt-BR"/>
        </w:rPr>
      </w:pPr>
      <w:r>
        <w:rPr>
          <w:rFonts w:ascii="Verdana" w:eastAsia="Arial Unicode MS" w:hAnsi="Verdana"/>
          <w:sz w:val="20"/>
          <w:szCs w:val="20"/>
          <w:lang w:eastAsia="pt-BR"/>
        </w:rPr>
        <w:t>5</w:t>
      </w:r>
      <w:r w:rsidRPr="008C32F6">
        <w:rPr>
          <w:rFonts w:ascii="Verdana" w:eastAsia="Arial Unicode MS" w:hAnsi="Verdana"/>
          <w:sz w:val="20"/>
          <w:szCs w:val="20"/>
          <w:lang w:eastAsia="pt-BR"/>
        </w:rPr>
        <w:t>.1.8. aquele que, convocado dentro do prazo de validade de sua proposta, não assinar o Contrato,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Administração Pública pelo prazo de até 5 (cinco) anos, sem prejuízo das multas previstas em edital e no contrato, e das demais cominações legais.</w:t>
      </w:r>
    </w:p>
    <w:p w:rsidR="008C32F6" w:rsidRPr="008C32F6" w:rsidRDefault="008C32F6" w:rsidP="008C32F6">
      <w:pPr>
        <w:spacing w:after="0" w:line="240" w:lineRule="auto"/>
        <w:jc w:val="both"/>
        <w:rPr>
          <w:rFonts w:ascii="Verdana" w:eastAsia="Arial Unicode MS" w:hAnsi="Verdana"/>
          <w:sz w:val="20"/>
          <w:szCs w:val="20"/>
          <w:lang w:eastAsia="pt-BR"/>
        </w:rPr>
      </w:pPr>
    </w:p>
    <w:p w:rsidR="008C32F6" w:rsidRPr="008C32F6" w:rsidRDefault="008C32F6" w:rsidP="008C32F6">
      <w:pPr>
        <w:spacing w:after="0" w:line="240" w:lineRule="auto"/>
        <w:jc w:val="both"/>
        <w:rPr>
          <w:rFonts w:ascii="Verdana" w:eastAsia="Arial Unicode MS" w:hAnsi="Verdana"/>
          <w:sz w:val="20"/>
          <w:szCs w:val="20"/>
          <w:lang w:eastAsia="pt-BR"/>
        </w:rPr>
      </w:pPr>
      <w:r>
        <w:rPr>
          <w:rFonts w:ascii="Verdana" w:eastAsia="Arial Unicode MS" w:hAnsi="Verdana"/>
          <w:sz w:val="20"/>
          <w:szCs w:val="20"/>
          <w:lang w:eastAsia="pt-BR"/>
        </w:rPr>
        <w:lastRenderedPageBreak/>
        <w:t>5</w:t>
      </w:r>
      <w:r w:rsidRPr="008C32F6">
        <w:rPr>
          <w:rFonts w:ascii="Verdana" w:eastAsia="Arial Unicode MS" w:hAnsi="Verdana"/>
          <w:sz w:val="20"/>
          <w:szCs w:val="20"/>
          <w:lang w:eastAsia="pt-BR"/>
        </w:rPr>
        <w:t xml:space="preserve">.2. As sanções de multas poderão ser aplicadas concomitantemente com as demais, facultada a defesa prévia do interessado no prazo de 5 (cinco) dias úteis, contados a partir da data da notificação. </w:t>
      </w:r>
    </w:p>
    <w:p w:rsidR="008C32F6" w:rsidRPr="008C32F6" w:rsidRDefault="008C32F6" w:rsidP="008C32F6">
      <w:pPr>
        <w:spacing w:after="0" w:line="240" w:lineRule="auto"/>
        <w:jc w:val="both"/>
        <w:rPr>
          <w:rFonts w:ascii="Verdana" w:eastAsia="Arial Unicode MS" w:hAnsi="Verdana"/>
          <w:sz w:val="20"/>
          <w:szCs w:val="20"/>
          <w:lang w:eastAsia="pt-BR"/>
        </w:rPr>
      </w:pPr>
    </w:p>
    <w:p w:rsidR="00F728E0" w:rsidRDefault="008C32F6" w:rsidP="008C32F6">
      <w:pPr>
        <w:spacing w:after="0" w:line="240" w:lineRule="auto"/>
        <w:jc w:val="both"/>
        <w:rPr>
          <w:rFonts w:ascii="Verdana" w:eastAsia="Arial Unicode MS" w:hAnsi="Verdana"/>
          <w:sz w:val="20"/>
          <w:szCs w:val="20"/>
          <w:lang w:eastAsia="pt-BR"/>
        </w:rPr>
      </w:pPr>
      <w:r>
        <w:rPr>
          <w:rFonts w:ascii="Verdana" w:eastAsia="Arial Unicode MS" w:hAnsi="Verdana"/>
          <w:sz w:val="20"/>
          <w:szCs w:val="20"/>
          <w:lang w:eastAsia="pt-BR"/>
        </w:rPr>
        <w:t>5</w:t>
      </w:r>
      <w:r w:rsidRPr="008C32F6">
        <w:rPr>
          <w:rFonts w:ascii="Verdana" w:eastAsia="Arial Unicode MS" w:hAnsi="Verdana"/>
          <w:sz w:val="20"/>
          <w:szCs w:val="20"/>
          <w:lang w:eastAsia="pt-BR"/>
        </w:rPr>
        <w:t>.3. A CONTRATADA não incorrerá em sanções quando o descumprimento dos prazos estabelecidos resultar de força maior devidamente comprovada ou por culpa exclusiva da CONTRATANTE ou de instruções da prefeitura.</w:t>
      </w:r>
    </w:p>
    <w:p w:rsidR="008C32F6" w:rsidRPr="00F728E0" w:rsidRDefault="008C32F6" w:rsidP="008C32F6">
      <w:pPr>
        <w:spacing w:after="0" w:line="240" w:lineRule="auto"/>
        <w:jc w:val="both"/>
        <w:rPr>
          <w:rFonts w:ascii="Verdana" w:eastAsia="Arial Unicode MS" w:hAnsi="Verdana"/>
          <w:sz w:val="20"/>
          <w:szCs w:val="20"/>
          <w:lang w:eastAsia="pt-BR"/>
        </w:rPr>
      </w:pPr>
    </w:p>
    <w:p w:rsidR="00F227E1" w:rsidRPr="001F1FF4" w:rsidRDefault="00F227E1" w:rsidP="00F227E1">
      <w:pPr>
        <w:spacing w:after="0" w:line="240" w:lineRule="auto"/>
        <w:jc w:val="both"/>
        <w:rPr>
          <w:rFonts w:ascii="Verdana" w:hAnsi="Verdana"/>
          <w:b/>
          <w:sz w:val="20"/>
          <w:szCs w:val="20"/>
        </w:rPr>
      </w:pPr>
      <w:r w:rsidRPr="001F1FF4">
        <w:rPr>
          <w:rFonts w:ascii="Verdana" w:hAnsi="Verdana"/>
          <w:b/>
          <w:sz w:val="20"/>
          <w:szCs w:val="20"/>
        </w:rPr>
        <w:t xml:space="preserve">CLÁUSULA </w:t>
      </w:r>
      <w:r w:rsidR="00F728E0">
        <w:rPr>
          <w:rFonts w:ascii="Verdana" w:hAnsi="Verdana"/>
          <w:b/>
          <w:sz w:val="20"/>
          <w:szCs w:val="20"/>
        </w:rPr>
        <w:t>SEXTA</w:t>
      </w:r>
      <w:r w:rsidRPr="001F1FF4">
        <w:rPr>
          <w:rFonts w:ascii="Verdana" w:hAnsi="Verdana"/>
          <w:b/>
          <w:sz w:val="20"/>
          <w:szCs w:val="20"/>
        </w:rPr>
        <w:t>: DAS RESPONSABILIDADES</w:t>
      </w:r>
    </w:p>
    <w:p w:rsidR="00F227E1" w:rsidRPr="001F1FF4" w:rsidRDefault="00F227E1" w:rsidP="00F227E1">
      <w:pPr>
        <w:spacing w:after="0" w:line="240" w:lineRule="auto"/>
        <w:jc w:val="both"/>
        <w:rPr>
          <w:rFonts w:ascii="Verdana" w:hAnsi="Verdana"/>
          <w:b/>
          <w:sz w:val="20"/>
          <w:szCs w:val="20"/>
        </w:rPr>
      </w:pPr>
    </w:p>
    <w:p w:rsidR="00F227E1" w:rsidRPr="001F1FF4" w:rsidRDefault="00F728E0" w:rsidP="00F227E1">
      <w:pPr>
        <w:spacing w:after="0" w:line="240" w:lineRule="auto"/>
        <w:jc w:val="both"/>
        <w:rPr>
          <w:rFonts w:ascii="Verdana" w:hAnsi="Verdana"/>
          <w:sz w:val="20"/>
          <w:szCs w:val="20"/>
        </w:rPr>
      </w:pPr>
      <w:r>
        <w:rPr>
          <w:rFonts w:ascii="Verdana" w:hAnsi="Verdana"/>
          <w:sz w:val="20"/>
          <w:szCs w:val="20"/>
        </w:rPr>
        <w:t>6</w:t>
      </w:r>
      <w:r w:rsidR="00D14CD7">
        <w:rPr>
          <w:rFonts w:ascii="Verdana" w:hAnsi="Verdana"/>
          <w:sz w:val="20"/>
          <w:szCs w:val="20"/>
        </w:rPr>
        <w:t>.1.</w:t>
      </w:r>
      <w:r w:rsidR="00F227E1" w:rsidRPr="001F1FF4">
        <w:rPr>
          <w:rFonts w:ascii="Verdana" w:hAnsi="Verdana"/>
          <w:sz w:val="20"/>
          <w:szCs w:val="20"/>
        </w:rPr>
        <w:t xml:space="preserve">Correrá por conta da </w:t>
      </w:r>
      <w:r w:rsidR="00EF4553">
        <w:rPr>
          <w:rFonts w:ascii="Verdana" w:hAnsi="Verdana"/>
          <w:sz w:val="20"/>
          <w:szCs w:val="20"/>
        </w:rPr>
        <w:t>CONTRATADA</w:t>
      </w:r>
      <w:r w:rsidR="00F227E1" w:rsidRPr="001F1FF4">
        <w:rPr>
          <w:rFonts w:ascii="Verdana" w:hAnsi="Verdana"/>
          <w:sz w:val="20"/>
          <w:szCs w:val="20"/>
        </w:rPr>
        <w:t>:</w:t>
      </w:r>
    </w:p>
    <w:p w:rsidR="00F227E1" w:rsidRPr="001F1FF4" w:rsidRDefault="00F227E1" w:rsidP="00F227E1">
      <w:pPr>
        <w:spacing w:after="0" w:line="240" w:lineRule="auto"/>
        <w:jc w:val="both"/>
        <w:rPr>
          <w:rFonts w:ascii="Verdana" w:hAnsi="Verdana"/>
          <w:sz w:val="20"/>
          <w:szCs w:val="20"/>
        </w:rPr>
      </w:pPr>
    </w:p>
    <w:p w:rsidR="00F227E1" w:rsidRPr="001F1FF4" w:rsidRDefault="00F728E0" w:rsidP="00F227E1">
      <w:pPr>
        <w:spacing w:after="0" w:line="240" w:lineRule="auto"/>
        <w:jc w:val="both"/>
        <w:rPr>
          <w:rFonts w:ascii="Verdana" w:hAnsi="Verdana"/>
          <w:sz w:val="20"/>
          <w:szCs w:val="20"/>
        </w:rPr>
      </w:pPr>
      <w:r>
        <w:rPr>
          <w:rFonts w:ascii="Verdana" w:hAnsi="Verdana"/>
          <w:sz w:val="20"/>
          <w:szCs w:val="20"/>
        </w:rPr>
        <w:t>6</w:t>
      </w:r>
      <w:r w:rsidR="00D14CD7">
        <w:rPr>
          <w:rFonts w:ascii="Verdana" w:hAnsi="Verdana"/>
          <w:sz w:val="20"/>
          <w:szCs w:val="20"/>
        </w:rPr>
        <w:t>.2.</w:t>
      </w:r>
      <w:r w:rsidR="00F227E1" w:rsidRPr="001F1FF4">
        <w:rPr>
          <w:rFonts w:ascii="Verdana" w:hAnsi="Verdana"/>
          <w:sz w:val="20"/>
          <w:szCs w:val="20"/>
        </w:rPr>
        <w:t>Exclusivamente, todos os impostos e taxas que forem devidos em decorrência da contratação dos serviços, objeto do presente.</w:t>
      </w:r>
    </w:p>
    <w:p w:rsidR="00F227E1" w:rsidRPr="001F1FF4" w:rsidRDefault="00F227E1" w:rsidP="00F227E1">
      <w:pPr>
        <w:spacing w:after="0" w:line="240" w:lineRule="auto"/>
        <w:ind w:left="1134"/>
        <w:jc w:val="both"/>
        <w:rPr>
          <w:rFonts w:ascii="Verdana" w:hAnsi="Verdana"/>
          <w:sz w:val="20"/>
          <w:szCs w:val="20"/>
        </w:rPr>
      </w:pPr>
    </w:p>
    <w:p w:rsidR="00F227E1" w:rsidRPr="001F1FF4" w:rsidRDefault="00F728E0" w:rsidP="00F227E1">
      <w:pPr>
        <w:spacing w:after="0" w:line="240" w:lineRule="auto"/>
        <w:jc w:val="both"/>
        <w:rPr>
          <w:rFonts w:ascii="Verdana" w:hAnsi="Verdana"/>
          <w:sz w:val="20"/>
          <w:szCs w:val="20"/>
        </w:rPr>
      </w:pPr>
      <w:r>
        <w:rPr>
          <w:rFonts w:ascii="Verdana" w:hAnsi="Verdana"/>
          <w:sz w:val="20"/>
          <w:szCs w:val="20"/>
        </w:rPr>
        <w:t>6</w:t>
      </w:r>
      <w:r w:rsidR="00D14CD7">
        <w:rPr>
          <w:rFonts w:ascii="Verdana" w:hAnsi="Verdana"/>
          <w:sz w:val="20"/>
          <w:szCs w:val="20"/>
        </w:rPr>
        <w:t>.3.</w:t>
      </w:r>
      <w:r w:rsidR="00F227E1" w:rsidRPr="001F1FF4">
        <w:rPr>
          <w:rFonts w:ascii="Verdana" w:hAnsi="Verdana"/>
          <w:sz w:val="20"/>
          <w:szCs w:val="20"/>
        </w:rPr>
        <w:t>As contribuições devidas à Seguridade Social.</w:t>
      </w:r>
    </w:p>
    <w:p w:rsidR="00F227E1" w:rsidRPr="001F1FF4" w:rsidRDefault="00F227E1" w:rsidP="00F227E1">
      <w:pPr>
        <w:spacing w:after="0" w:line="240" w:lineRule="auto"/>
        <w:ind w:left="1134"/>
        <w:jc w:val="both"/>
        <w:rPr>
          <w:rFonts w:ascii="Verdana" w:hAnsi="Verdana"/>
          <w:sz w:val="20"/>
          <w:szCs w:val="20"/>
        </w:rPr>
      </w:pPr>
    </w:p>
    <w:p w:rsidR="00F227E1" w:rsidRPr="001F1FF4" w:rsidRDefault="00F728E0" w:rsidP="00F227E1">
      <w:pPr>
        <w:spacing w:after="0" w:line="240" w:lineRule="auto"/>
        <w:jc w:val="both"/>
        <w:rPr>
          <w:rFonts w:ascii="Verdana" w:hAnsi="Verdana"/>
          <w:sz w:val="20"/>
          <w:szCs w:val="20"/>
        </w:rPr>
      </w:pPr>
      <w:r>
        <w:rPr>
          <w:rFonts w:ascii="Verdana" w:hAnsi="Verdana"/>
          <w:sz w:val="20"/>
          <w:szCs w:val="20"/>
        </w:rPr>
        <w:t>6</w:t>
      </w:r>
      <w:r w:rsidR="00D14CD7">
        <w:rPr>
          <w:rFonts w:ascii="Verdana" w:hAnsi="Verdana"/>
          <w:sz w:val="20"/>
          <w:szCs w:val="20"/>
        </w:rPr>
        <w:t>.4.</w:t>
      </w:r>
      <w:r w:rsidR="00F227E1" w:rsidRPr="001F1FF4">
        <w:rPr>
          <w:rFonts w:ascii="Verdana" w:hAnsi="Verdana"/>
          <w:sz w:val="20"/>
          <w:szCs w:val="20"/>
        </w:rPr>
        <w:t>Exclusivamente, todos os encargos trabalhistas, taxas, prêmios de seguros e de acidentes de trabalho.</w:t>
      </w:r>
    </w:p>
    <w:p w:rsidR="00F227E1" w:rsidRPr="001F1FF4" w:rsidRDefault="00F227E1" w:rsidP="00F227E1">
      <w:pPr>
        <w:spacing w:after="0" w:line="240" w:lineRule="auto"/>
        <w:ind w:left="1134"/>
        <w:jc w:val="both"/>
        <w:rPr>
          <w:rFonts w:ascii="Verdana" w:hAnsi="Verdana"/>
          <w:sz w:val="20"/>
          <w:szCs w:val="20"/>
        </w:rPr>
      </w:pPr>
    </w:p>
    <w:p w:rsidR="00F227E1" w:rsidRPr="001F1FF4" w:rsidRDefault="00F728E0" w:rsidP="00F227E1">
      <w:pPr>
        <w:spacing w:after="0" w:line="240" w:lineRule="auto"/>
        <w:jc w:val="both"/>
        <w:rPr>
          <w:rFonts w:ascii="Verdana" w:hAnsi="Verdana"/>
          <w:color w:val="000000"/>
          <w:sz w:val="20"/>
          <w:szCs w:val="20"/>
          <w:lang w:eastAsia="pt-BR"/>
        </w:rPr>
      </w:pPr>
      <w:r>
        <w:rPr>
          <w:rFonts w:ascii="Verdana" w:hAnsi="Verdana"/>
          <w:color w:val="000000"/>
          <w:sz w:val="20"/>
          <w:szCs w:val="20"/>
          <w:lang w:eastAsia="pt-BR"/>
        </w:rPr>
        <w:t>6</w:t>
      </w:r>
      <w:r w:rsidR="00D14CD7">
        <w:rPr>
          <w:rFonts w:ascii="Verdana" w:hAnsi="Verdana"/>
          <w:color w:val="000000"/>
          <w:sz w:val="20"/>
          <w:szCs w:val="20"/>
          <w:lang w:eastAsia="pt-BR"/>
        </w:rPr>
        <w:t>.5.</w:t>
      </w:r>
      <w:r w:rsidR="00F227E1" w:rsidRPr="001F1FF4">
        <w:rPr>
          <w:rFonts w:ascii="Verdana" w:hAnsi="Verdana"/>
          <w:color w:val="000000"/>
          <w:sz w:val="20"/>
          <w:szCs w:val="20"/>
          <w:lang w:eastAsia="pt-BR"/>
        </w:rPr>
        <w:t xml:space="preserve">Caberá a </w:t>
      </w:r>
      <w:r w:rsidR="00EF4553">
        <w:rPr>
          <w:rFonts w:ascii="Verdana" w:hAnsi="Verdana"/>
          <w:bCs/>
          <w:color w:val="000000"/>
          <w:sz w:val="20"/>
          <w:szCs w:val="20"/>
          <w:lang w:eastAsia="pt-BR"/>
        </w:rPr>
        <w:t>CONTRATANTE</w:t>
      </w:r>
      <w:r w:rsidR="00F227E1" w:rsidRPr="001F1FF4">
        <w:rPr>
          <w:rFonts w:ascii="Verdana" w:hAnsi="Verdana"/>
          <w:color w:val="000000"/>
          <w:sz w:val="20"/>
          <w:szCs w:val="20"/>
          <w:lang w:eastAsia="pt-BR"/>
        </w:rPr>
        <w:t xml:space="preserve"> oferecer todas as condições para pleno funcionamento da solução integrada, não sendo de responsabilidade da </w:t>
      </w:r>
      <w:r w:rsidR="00EF4553">
        <w:rPr>
          <w:rFonts w:ascii="Verdana" w:hAnsi="Verdana"/>
          <w:bCs/>
          <w:color w:val="000000"/>
          <w:sz w:val="20"/>
          <w:szCs w:val="20"/>
          <w:lang w:eastAsia="pt-BR"/>
        </w:rPr>
        <w:t>CONTRATADA</w:t>
      </w:r>
      <w:r w:rsidR="00F227E1" w:rsidRPr="001F1FF4">
        <w:rPr>
          <w:rFonts w:ascii="Verdana" w:hAnsi="Verdana"/>
          <w:color w:val="000000"/>
          <w:sz w:val="20"/>
          <w:szCs w:val="20"/>
          <w:lang w:eastAsia="pt-BR"/>
        </w:rPr>
        <w:t xml:space="preserve"> os seguintes serviços: </w:t>
      </w:r>
    </w:p>
    <w:p w:rsidR="00F227E1" w:rsidRPr="001F1FF4" w:rsidRDefault="00F227E1" w:rsidP="00F227E1">
      <w:pPr>
        <w:spacing w:after="0" w:line="240" w:lineRule="auto"/>
        <w:jc w:val="both"/>
        <w:rPr>
          <w:rFonts w:ascii="Verdana" w:hAnsi="Verdana"/>
          <w:color w:val="000000"/>
          <w:sz w:val="20"/>
          <w:szCs w:val="20"/>
          <w:lang w:eastAsia="pt-BR"/>
        </w:rPr>
      </w:pPr>
    </w:p>
    <w:p w:rsidR="00F227E1" w:rsidRPr="001F1FF4" w:rsidRDefault="00F728E0" w:rsidP="00F227E1">
      <w:pPr>
        <w:spacing w:after="0" w:line="240" w:lineRule="auto"/>
        <w:rPr>
          <w:rFonts w:ascii="Verdana" w:hAnsi="Verdana"/>
          <w:color w:val="000000"/>
          <w:sz w:val="20"/>
          <w:szCs w:val="20"/>
          <w:lang w:eastAsia="pt-BR"/>
        </w:rPr>
      </w:pPr>
      <w:r>
        <w:rPr>
          <w:rFonts w:ascii="Verdana" w:hAnsi="Verdana"/>
          <w:color w:val="000000"/>
          <w:sz w:val="20"/>
          <w:szCs w:val="20"/>
          <w:lang w:eastAsia="pt-BR"/>
        </w:rPr>
        <w:t>6</w:t>
      </w:r>
      <w:r w:rsidR="00D14CD7">
        <w:rPr>
          <w:rFonts w:ascii="Verdana" w:hAnsi="Verdana"/>
          <w:color w:val="000000"/>
          <w:sz w:val="20"/>
          <w:szCs w:val="20"/>
          <w:lang w:eastAsia="pt-BR"/>
        </w:rPr>
        <w:t>.6.</w:t>
      </w:r>
      <w:r w:rsidR="00F227E1" w:rsidRPr="001F1FF4">
        <w:rPr>
          <w:rFonts w:ascii="Verdana" w:hAnsi="Verdana"/>
          <w:color w:val="000000"/>
          <w:sz w:val="20"/>
          <w:szCs w:val="20"/>
          <w:lang w:eastAsia="pt-BR"/>
        </w:rPr>
        <w:t xml:space="preserve">Monitoramento e backup dos servidores de banco de dados, arquivos e aplicações Web; </w:t>
      </w:r>
    </w:p>
    <w:p w:rsidR="00F227E1" w:rsidRPr="001F1FF4" w:rsidRDefault="00F227E1" w:rsidP="00F227E1">
      <w:pPr>
        <w:spacing w:after="0" w:line="240" w:lineRule="auto"/>
        <w:rPr>
          <w:rFonts w:ascii="Verdana" w:hAnsi="Verdana"/>
          <w:color w:val="000000"/>
          <w:sz w:val="20"/>
          <w:szCs w:val="20"/>
          <w:lang w:eastAsia="pt-BR"/>
        </w:rPr>
      </w:pPr>
    </w:p>
    <w:p w:rsidR="00F227E1" w:rsidRPr="001F1FF4" w:rsidRDefault="00F728E0" w:rsidP="00F227E1">
      <w:pPr>
        <w:spacing w:after="0" w:line="240" w:lineRule="auto"/>
        <w:jc w:val="both"/>
        <w:rPr>
          <w:rFonts w:ascii="Verdana" w:hAnsi="Verdana"/>
          <w:color w:val="000000"/>
          <w:sz w:val="20"/>
          <w:szCs w:val="20"/>
          <w:lang w:eastAsia="pt-BR"/>
        </w:rPr>
      </w:pPr>
      <w:r>
        <w:rPr>
          <w:rFonts w:ascii="Verdana" w:hAnsi="Verdana"/>
          <w:color w:val="000000"/>
          <w:sz w:val="20"/>
          <w:szCs w:val="20"/>
          <w:lang w:eastAsia="pt-BR"/>
        </w:rPr>
        <w:t>6</w:t>
      </w:r>
      <w:r w:rsidR="00D14CD7">
        <w:rPr>
          <w:rFonts w:ascii="Verdana" w:hAnsi="Verdana"/>
          <w:color w:val="000000"/>
          <w:sz w:val="20"/>
          <w:szCs w:val="20"/>
          <w:lang w:eastAsia="pt-BR"/>
        </w:rPr>
        <w:t>.7.</w:t>
      </w:r>
      <w:r w:rsidR="00F227E1" w:rsidRPr="001F1FF4">
        <w:rPr>
          <w:rFonts w:ascii="Verdana" w:hAnsi="Verdana"/>
          <w:color w:val="000000"/>
          <w:sz w:val="20"/>
          <w:szCs w:val="20"/>
          <w:lang w:eastAsia="pt-BR"/>
        </w:rPr>
        <w:t xml:space="preserve">Pleno funcionamento dos equipamentos servidores de banco de dados, servidores de aplicação Web e estações de trabalho; </w:t>
      </w:r>
    </w:p>
    <w:p w:rsidR="00F227E1" w:rsidRPr="001F1FF4" w:rsidRDefault="00F227E1" w:rsidP="00F227E1">
      <w:pPr>
        <w:spacing w:after="0" w:line="240" w:lineRule="auto"/>
        <w:rPr>
          <w:rFonts w:ascii="Verdana" w:hAnsi="Verdana"/>
          <w:color w:val="000000"/>
          <w:sz w:val="20"/>
          <w:szCs w:val="20"/>
          <w:lang w:eastAsia="pt-BR"/>
        </w:rPr>
      </w:pPr>
    </w:p>
    <w:p w:rsidR="00F227E1" w:rsidRPr="001F1FF4" w:rsidRDefault="00F728E0" w:rsidP="00F227E1">
      <w:pPr>
        <w:spacing w:after="0" w:line="240" w:lineRule="auto"/>
        <w:rPr>
          <w:rFonts w:ascii="Verdana" w:hAnsi="Verdana"/>
          <w:color w:val="000000"/>
          <w:sz w:val="20"/>
          <w:szCs w:val="20"/>
          <w:lang w:eastAsia="pt-BR"/>
        </w:rPr>
      </w:pPr>
      <w:r>
        <w:rPr>
          <w:rFonts w:ascii="Verdana" w:hAnsi="Verdana"/>
          <w:color w:val="000000"/>
          <w:sz w:val="20"/>
          <w:szCs w:val="20"/>
          <w:lang w:eastAsia="pt-BR"/>
        </w:rPr>
        <w:t>6</w:t>
      </w:r>
      <w:r w:rsidR="00D14CD7">
        <w:rPr>
          <w:rFonts w:ascii="Verdana" w:hAnsi="Verdana"/>
          <w:color w:val="000000"/>
          <w:sz w:val="20"/>
          <w:szCs w:val="20"/>
          <w:lang w:eastAsia="pt-BR"/>
        </w:rPr>
        <w:t>.8.</w:t>
      </w:r>
      <w:r w:rsidR="00F227E1" w:rsidRPr="001F1FF4">
        <w:rPr>
          <w:rFonts w:ascii="Verdana" w:hAnsi="Verdana"/>
          <w:color w:val="000000"/>
          <w:sz w:val="20"/>
          <w:szCs w:val="20"/>
          <w:lang w:eastAsia="pt-BR"/>
        </w:rPr>
        <w:t>Configurações de Redes e Firewalls na infraestrutura de tráfego de dados;</w:t>
      </w:r>
    </w:p>
    <w:p w:rsidR="00F227E1" w:rsidRPr="001F1FF4" w:rsidRDefault="00F227E1" w:rsidP="00F227E1">
      <w:pPr>
        <w:spacing w:after="0" w:line="240" w:lineRule="auto"/>
        <w:rPr>
          <w:rFonts w:ascii="Verdana" w:hAnsi="Verdana"/>
          <w:color w:val="000000"/>
          <w:sz w:val="20"/>
          <w:szCs w:val="20"/>
          <w:lang w:eastAsia="pt-BR"/>
        </w:rPr>
      </w:pPr>
    </w:p>
    <w:p w:rsidR="00F227E1" w:rsidRPr="001F1FF4" w:rsidRDefault="00F728E0" w:rsidP="00F227E1">
      <w:pPr>
        <w:spacing w:after="0" w:line="240" w:lineRule="auto"/>
        <w:rPr>
          <w:rFonts w:ascii="Verdana" w:hAnsi="Verdana"/>
          <w:color w:val="000000"/>
          <w:sz w:val="20"/>
          <w:szCs w:val="20"/>
          <w:lang w:eastAsia="pt-BR"/>
        </w:rPr>
      </w:pPr>
      <w:r>
        <w:rPr>
          <w:rFonts w:ascii="Verdana" w:hAnsi="Verdana"/>
          <w:color w:val="000000"/>
          <w:sz w:val="20"/>
          <w:szCs w:val="20"/>
          <w:lang w:eastAsia="pt-BR"/>
        </w:rPr>
        <w:t>6</w:t>
      </w:r>
      <w:r w:rsidR="00D14CD7">
        <w:rPr>
          <w:rFonts w:ascii="Verdana" w:hAnsi="Verdana"/>
          <w:color w:val="000000"/>
          <w:sz w:val="20"/>
          <w:szCs w:val="20"/>
          <w:lang w:eastAsia="pt-BR"/>
        </w:rPr>
        <w:t>.9.</w:t>
      </w:r>
      <w:r w:rsidR="00F227E1" w:rsidRPr="001F1FF4">
        <w:rPr>
          <w:rFonts w:ascii="Verdana" w:hAnsi="Verdana"/>
          <w:color w:val="000000"/>
          <w:sz w:val="20"/>
          <w:szCs w:val="20"/>
          <w:lang w:eastAsia="pt-BR"/>
        </w:rPr>
        <w:t xml:space="preserve">Instalação e Configuração de Sistema Operacional, Sistema Gerenciador de Banco de Dados e Servidor de Aplicação Web; </w:t>
      </w:r>
    </w:p>
    <w:p w:rsidR="00F227E1" w:rsidRPr="001F1FF4" w:rsidRDefault="00F227E1" w:rsidP="00F227E1">
      <w:pPr>
        <w:spacing w:after="0" w:line="240" w:lineRule="auto"/>
        <w:rPr>
          <w:rFonts w:ascii="Verdana" w:hAnsi="Verdana"/>
          <w:color w:val="000000"/>
          <w:sz w:val="20"/>
          <w:szCs w:val="20"/>
          <w:lang w:eastAsia="pt-BR"/>
        </w:rPr>
      </w:pPr>
    </w:p>
    <w:p w:rsidR="00F227E1" w:rsidRPr="007C00B4" w:rsidRDefault="00F728E0" w:rsidP="00F227E1">
      <w:pPr>
        <w:spacing w:after="0" w:line="240" w:lineRule="auto"/>
        <w:rPr>
          <w:rFonts w:ascii="Verdana" w:hAnsi="Verdana"/>
          <w:color w:val="000000"/>
          <w:sz w:val="20"/>
          <w:szCs w:val="20"/>
          <w:lang w:eastAsia="pt-BR"/>
        </w:rPr>
      </w:pPr>
      <w:r>
        <w:rPr>
          <w:rFonts w:ascii="Verdana" w:hAnsi="Verdana"/>
          <w:color w:val="000000"/>
          <w:sz w:val="20"/>
          <w:szCs w:val="20"/>
          <w:lang w:eastAsia="pt-BR"/>
        </w:rPr>
        <w:t>6</w:t>
      </w:r>
      <w:r w:rsidR="00D14CD7">
        <w:rPr>
          <w:rFonts w:ascii="Verdana" w:hAnsi="Verdana"/>
          <w:color w:val="000000"/>
          <w:sz w:val="20"/>
          <w:szCs w:val="20"/>
          <w:lang w:eastAsia="pt-BR"/>
        </w:rPr>
        <w:t>.10.</w:t>
      </w:r>
      <w:r w:rsidR="00F227E1" w:rsidRPr="007C00B4">
        <w:rPr>
          <w:rFonts w:ascii="Verdana" w:hAnsi="Verdana"/>
          <w:color w:val="000000"/>
          <w:sz w:val="20"/>
          <w:szCs w:val="20"/>
          <w:lang w:eastAsia="pt-BR"/>
        </w:rPr>
        <w:t>Pleno funcionamento de link de banda larga de dados</w:t>
      </w:r>
      <w:r w:rsidR="009F1932" w:rsidRPr="007C00B4">
        <w:rPr>
          <w:rFonts w:ascii="Verdana" w:hAnsi="Verdana"/>
          <w:color w:val="000000"/>
          <w:sz w:val="20"/>
          <w:szCs w:val="20"/>
          <w:lang w:eastAsia="pt-BR"/>
        </w:rPr>
        <w:t>;</w:t>
      </w:r>
    </w:p>
    <w:p w:rsidR="009F1932" w:rsidRPr="007C00B4" w:rsidRDefault="009F1932" w:rsidP="00F227E1">
      <w:pPr>
        <w:spacing w:after="0" w:line="240" w:lineRule="auto"/>
        <w:rPr>
          <w:rFonts w:ascii="Verdana" w:hAnsi="Verdana"/>
          <w:color w:val="000000"/>
          <w:sz w:val="20"/>
          <w:szCs w:val="20"/>
          <w:lang w:eastAsia="pt-BR"/>
        </w:rPr>
      </w:pPr>
    </w:p>
    <w:p w:rsidR="009F1932" w:rsidRDefault="009F1932" w:rsidP="007C00B4">
      <w:pPr>
        <w:spacing w:after="0" w:line="240" w:lineRule="auto"/>
        <w:jc w:val="both"/>
        <w:rPr>
          <w:rFonts w:ascii="Verdana" w:eastAsia="Arial Unicode MS" w:hAnsi="Verdana" w:cs="Tahoma"/>
          <w:color w:val="000000"/>
          <w:sz w:val="20"/>
          <w:szCs w:val="20"/>
          <w:lang w:eastAsia="pt-BR"/>
        </w:rPr>
      </w:pPr>
      <w:r w:rsidRPr="007C00B4">
        <w:rPr>
          <w:rFonts w:ascii="Verdana" w:hAnsi="Verdana"/>
          <w:color w:val="000000"/>
          <w:sz w:val="20"/>
          <w:szCs w:val="20"/>
          <w:lang w:eastAsia="pt-BR"/>
        </w:rPr>
        <w:t>6.11.</w:t>
      </w:r>
      <w:r w:rsidRPr="007C00B4">
        <w:rPr>
          <w:rFonts w:ascii="Verdana" w:eastAsia="Arial Unicode MS" w:hAnsi="Verdana" w:cs="Tahoma"/>
          <w:color w:val="000000"/>
          <w:sz w:val="20"/>
          <w:szCs w:val="20"/>
          <w:lang w:eastAsia="pt-BR"/>
        </w:rPr>
        <w:t xml:space="preserve"> Garantir o suporte necessário para que o arquivo digital da folha de pagamento esteja em perfeitas condições de importação e processamento pelo sistema digital de contabilidade até o segundo dia útil do mês de pagamento da folha.</w:t>
      </w:r>
    </w:p>
    <w:p w:rsidR="00E62C4A" w:rsidRDefault="00E62C4A" w:rsidP="00F227E1">
      <w:pPr>
        <w:spacing w:after="0" w:line="240" w:lineRule="auto"/>
        <w:rPr>
          <w:rFonts w:ascii="Verdana" w:eastAsia="Arial Unicode MS" w:hAnsi="Verdana" w:cs="Tahoma"/>
          <w:color w:val="000000"/>
          <w:sz w:val="20"/>
          <w:szCs w:val="20"/>
          <w:lang w:eastAsia="pt-BR"/>
        </w:rPr>
      </w:pPr>
    </w:p>
    <w:p w:rsidR="00F227E1" w:rsidRPr="001F1FF4" w:rsidRDefault="00F227E1" w:rsidP="00F227E1">
      <w:pPr>
        <w:spacing w:after="0" w:line="240" w:lineRule="auto"/>
        <w:ind w:left="1134"/>
        <w:jc w:val="both"/>
        <w:rPr>
          <w:rFonts w:ascii="Verdana" w:hAnsi="Verdana"/>
          <w:sz w:val="20"/>
          <w:szCs w:val="20"/>
        </w:rPr>
      </w:pPr>
    </w:p>
    <w:p w:rsidR="00F227E1" w:rsidRPr="001F1FF4" w:rsidRDefault="00F227E1" w:rsidP="00F227E1">
      <w:pPr>
        <w:spacing w:after="0" w:line="240" w:lineRule="auto"/>
        <w:jc w:val="both"/>
        <w:rPr>
          <w:rFonts w:ascii="Verdana" w:hAnsi="Verdana"/>
          <w:sz w:val="20"/>
          <w:szCs w:val="20"/>
        </w:rPr>
      </w:pPr>
      <w:r w:rsidRPr="001F1FF4">
        <w:rPr>
          <w:rFonts w:ascii="Verdana" w:hAnsi="Verdana"/>
          <w:b/>
          <w:sz w:val="20"/>
          <w:szCs w:val="20"/>
        </w:rPr>
        <w:t>CLÁUSULA S</w:t>
      </w:r>
      <w:r w:rsidR="00F728E0">
        <w:rPr>
          <w:rFonts w:ascii="Verdana" w:hAnsi="Verdana"/>
          <w:b/>
          <w:sz w:val="20"/>
          <w:szCs w:val="20"/>
        </w:rPr>
        <w:t>ÉTIMA</w:t>
      </w:r>
      <w:r w:rsidRPr="001F1FF4">
        <w:rPr>
          <w:rFonts w:ascii="Verdana" w:hAnsi="Verdana"/>
          <w:b/>
          <w:sz w:val="20"/>
          <w:szCs w:val="20"/>
        </w:rPr>
        <w:t>:  DA FISCALIZAÇÃO</w:t>
      </w:r>
    </w:p>
    <w:p w:rsidR="00F227E1" w:rsidRPr="001F1FF4" w:rsidRDefault="00F227E1" w:rsidP="00F227E1">
      <w:pPr>
        <w:spacing w:after="0" w:line="240" w:lineRule="auto"/>
        <w:jc w:val="both"/>
        <w:rPr>
          <w:rFonts w:ascii="Verdana" w:hAnsi="Verdana"/>
          <w:sz w:val="20"/>
          <w:szCs w:val="20"/>
        </w:rPr>
      </w:pPr>
    </w:p>
    <w:p w:rsidR="00F227E1" w:rsidRPr="001F1FF4" w:rsidRDefault="00F728E0" w:rsidP="00F227E1">
      <w:pPr>
        <w:spacing w:after="0" w:line="240" w:lineRule="auto"/>
        <w:jc w:val="both"/>
        <w:rPr>
          <w:rFonts w:ascii="Verdana" w:hAnsi="Verdana"/>
          <w:sz w:val="20"/>
          <w:szCs w:val="20"/>
        </w:rPr>
      </w:pPr>
      <w:r>
        <w:rPr>
          <w:rFonts w:ascii="Verdana" w:hAnsi="Verdana"/>
          <w:sz w:val="20"/>
          <w:szCs w:val="20"/>
        </w:rPr>
        <w:t>7</w:t>
      </w:r>
      <w:r w:rsidR="00D14CD7">
        <w:rPr>
          <w:rFonts w:ascii="Verdana" w:hAnsi="Verdana"/>
          <w:sz w:val="20"/>
          <w:szCs w:val="20"/>
        </w:rPr>
        <w:t>.1.</w:t>
      </w:r>
      <w:r w:rsidR="00F227E1" w:rsidRPr="001F1FF4">
        <w:rPr>
          <w:rFonts w:ascii="Verdana" w:hAnsi="Verdana"/>
          <w:sz w:val="20"/>
          <w:szCs w:val="20"/>
        </w:rPr>
        <w:t xml:space="preserve">A </w:t>
      </w:r>
      <w:r w:rsidR="00EF4553">
        <w:rPr>
          <w:rFonts w:ascii="Verdana" w:hAnsi="Verdana"/>
          <w:sz w:val="20"/>
          <w:szCs w:val="20"/>
        </w:rPr>
        <w:t>CONTRATANTE</w:t>
      </w:r>
      <w:r w:rsidR="00F227E1" w:rsidRPr="001F1FF4">
        <w:rPr>
          <w:rFonts w:ascii="Verdana" w:hAnsi="Verdana"/>
          <w:sz w:val="20"/>
          <w:szCs w:val="20"/>
        </w:rPr>
        <w:t xml:space="preserve"> nomeará um Coordenador para dirigir e acompanhar os trabalhos, a fim de assegurar a perfeita execução dos serviços de conformidade com as condições deste instrumento.</w:t>
      </w:r>
    </w:p>
    <w:p w:rsidR="00F227E1" w:rsidRPr="001F1FF4" w:rsidRDefault="00F227E1" w:rsidP="00F227E1">
      <w:pPr>
        <w:spacing w:after="0" w:line="240" w:lineRule="auto"/>
        <w:jc w:val="both"/>
        <w:rPr>
          <w:rFonts w:ascii="Verdana" w:hAnsi="Verdana"/>
          <w:b/>
          <w:sz w:val="20"/>
          <w:szCs w:val="20"/>
        </w:rPr>
      </w:pPr>
    </w:p>
    <w:p w:rsidR="00F227E1" w:rsidRPr="001F1FF4" w:rsidRDefault="00F227E1" w:rsidP="00F227E1">
      <w:pPr>
        <w:spacing w:after="0" w:line="240" w:lineRule="auto"/>
        <w:jc w:val="both"/>
        <w:rPr>
          <w:rFonts w:ascii="Verdana" w:hAnsi="Verdana"/>
          <w:sz w:val="20"/>
          <w:szCs w:val="20"/>
        </w:rPr>
      </w:pPr>
      <w:r w:rsidRPr="001F1FF4">
        <w:rPr>
          <w:rFonts w:ascii="Verdana" w:hAnsi="Verdana"/>
          <w:b/>
          <w:sz w:val="20"/>
          <w:szCs w:val="20"/>
        </w:rPr>
        <w:t xml:space="preserve">CLÁUSULA </w:t>
      </w:r>
      <w:r w:rsidR="00F728E0">
        <w:rPr>
          <w:rFonts w:ascii="Verdana" w:hAnsi="Verdana"/>
          <w:b/>
          <w:sz w:val="20"/>
          <w:szCs w:val="20"/>
        </w:rPr>
        <w:t>OITAVA</w:t>
      </w:r>
      <w:r w:rsidRPr="001F1FF4">
        <w:rPr>
          <w:rFonts w:ascii="Verdana" w:hAnsi="Verdana"/>
          <w:b/>
          <w:sz w:val="20"/>
          <w:szCs w:val="20"/>
        </w:rPr>
        <w:t>: DA RESCISÃO</w:t>
      </w:r>
    </w:p>
    <w:p w:rsidR="00F227E1" w:rsidRPr="001F1FF4" w:rsidRDefault="00F227E1" w:rsidP="00F227E1">
      <w:pPr>
        <w:spacing w:after="0" w:line="240" w:lineRule="auto"/>
        <w:jc w:val="both"/>
        <w:rPr>
          <w:rFonts w:ascii="Verdana" w:hAnsi="Verdana"/>
          <w:sz w:val="20"/>
          <w:szCs w:val="20"/>
        </w:rPr>
      </w:pPr>
    </w:p>
    <w:p w:rsidR="00F227E1" w:rsidRPr="001F1FF4" w:rsidRDefault="00F728E0" w:rsidP="00F227E1">
      <w:pPr>
        <w:spacing w:after="0" w:line="240" w:lineRule="auto"/>
        <w:jc w:val="both"/>
        <w:rPr>
          <w:rFonts w:ascii="Verdana" w:hAnsi="Verdana"/>
          <w:sz w:val="20"/>
          <w:szCs w:val="20"/>
        </w:rPr>
      </w:pPr>
      <w:r>
        <w:rPr>
          <w:rFonts w:ascii="Verdana" w:hAnsi="Verdana"/>
          <w:sz w:val="20"/>
          <w:szCs w:val="20"/>
        </w:rPr>
        <w:t>8</w:t>
      </w:r>
      <w:r w:rsidR="00D14CD7">
        <w:rPr>
          <w:rFonts w:ascii="Verdana" w:hAnsi="Verdana"/>
          <w:sz w:val="20"/>
          <w:szCs w:val="20"/>
        </w:rPr>
        <w:t>.1.</w:t>
      </w:r>
      <w:r w:rsidR="00F227E1" w:rsidRPr="001F1FF4">
        <w:rPr>
          <w:rFonts w:ascii="Verdana" w:hAnsi="Verdana"/>
          <w:sz w:val="20"/>
          <w:szCs w:val="20"/>
        </w:rPr>
        <w:t xml:space="preserve">A inexecução total ou parcial do contrato poderá ensejar, a critério da </w:t>
      </w:r>
      <w:r w:rsidR="00EF4553">
        <w:rPr>
          <w:rFonts w:ascii="Verdana" w:hAnsi="Verdana"/>
          <w:sz w:val="20"/>
          <w:szCs w:val="20"/>
        </w:rPr>
        <w:t>CONTRATANTE</w:t>
      </w:r>
      <w:r w:rsidR="00F227E1" w:rsidRPr="001F1FF4">
        <w:rPr>
          <w:rFonts w:ascii="Verdana" w:hAnsi="Verdana"/>
          <w:sz w:val="20"/>
          <w:szCs w:val="20"/>
        </w:rPr>
        <w:t xml:space="preserve">, a sua rescisão, com as </w:t>
      </w:r>
      <w:proofErr w:type="spellStart"/>
      <w:r w:rsidR="00F227E1" w:rsidRPr="001F1FF4">
        <w:rPr>
          <w:rFonts w:ascii="Verdana" w:hAnsi="Verdana"/>
          <w:sz w:val="20"/>
          <w:szCs w:val="20"/>
        </w:rPr>
        <w:t>conseqüências</w:t>
      </w:r>
      <w:proofErr w:type="spellEnd"/>
      <w:r w:rsidR="00F227E1" w:rsidRPr="001F1FF4">
        <w:rPr>
          <w:rFonts w:ascii="Verdana" w:hAnsi="Verdana"/>
          <w:sz w:val="20"/>
          <w:szCs w:val="20"/>
        </w:rPr>
        <w:t xml:space="preserve"> contratuais e as previstas na Lei Federal n. 8.666/93, especialmente nos seus artigos n. 78, 79 e 80, com seus respectivos incisos.</w:t>
      </w:r>
    </w:p>
    <w:p w:rsidR="009F1932" w:rsidRDefault="009F1932" w:rsidP="00F227E1">
      <w:pPr>
        <w:spacing w:after="0" w:line="240" w:lineRule="auto"/>
        <w:jc w:val="both"/>
        <w:rPr>
          <w:rFonts w:ascii="Verdana" w:hAnsi="Verdana"/>
          <w:sz w:val="20"/>
          <w:szCs w:val="20"/>
        </w:rPr>
      </w:pPr>
    </w:p>
    <w:p w:rsidR="00F227E1" w:rsidRPr="001F1FF4" w:rsidRDefault="00F227E1" w:rsidP="00F227E1">
      <w:pPr>
        <w:spacing w:after="0" w:line="240" w:lineRule="auto"/>
        <w:jc w:val="both"/>
        <w:rPr>
          <w:rFonts w:ascii="Verdana" w:hAnsi="Verdana"/>
          <w:sz w:val="20"/>
          <w:szCs w:val="20"/>
        </w:rPr>
      </w:pPr>
      <w:r w:rsidRPr="001F1FF4">
        <w:rPr>
          <w:rFonts w:ascii="Verdana" w:hAnsi="Verdana"/>
          <w:b/>
          <w:sz w:val="20"/>
          <w:szCs w:val="20"/>
        </w:rPr>
        <w:t xml:space="preserve">CLÁUSULA </w:t>
      </w:r>
      <w:r w:rsidR="00F728E0">
        <w:rPr>
          <w:rFonts w:ascii="Verdana" w:hAnsi="Verdana"/>
          <w:b/>
          <w:sz w:val="20"/>
          <w:szCs w:val="20"/>
        </w:rPr>
        <w:t>NONA</w:t>
      </w:r>
      <w:r w:rsidRPr="001F1FF4">
        <w:rPr>
          <w:rFonts w:ascii="Verdana" w:hAnsi="Verdana"/>
          <w:b/>
          <w:sz w:val="20"/>
          <w:szCs w:val="20"/>
        </w:rPr>
        <w:t>:</w:t>
      </w:r>
      <w:r w:rsidRPr="001F1FF4">
        <w:rPr>
          <w:rFonts w:ascii="Verdana" w:hAnsi="Verdana"/>
          <w:sz w:val="20"/>
          <w:szCs w:val="20"/>
        </w:rPr>
        <w:t xml:space="preserve"> </w:t>
      </w:r>
      <w:r w:rsidRPr="001F1FF4">
        <w:rPr>
          <w:rFonts w:ascii="Verdana" w:hAnsi="Verdana"/>
          <w:b/>
          <w:sz w:val="20"/>
          <w:szCs w:val="20"/>
        </w:rPr>
        <w:t>DA MANUTENÇÃO DAS EXIGÊNCIAS</w:t>
      </w:r>
    </w:p>
    <w:p w:rsidR="00F227E1" w:rsidRPr="001F1FF4" w:rsidRDefault="00F227E1" w:rsidP="00F227E1">
      <w:pPr>
        <w:spacing w:after="0" w:line="240" w:lineRule="auto"/>
        <w:jc w:val="both"/>
        <w:rPr>
          <w:rFonts w:ascii="Verdana" w:hAnsi="Verdana"/>
          <w:sz w:val="20"/>
          <w:szCs w:val="20"/>
        </w:rPr>
      </w:pPr>
    </w:p>
    <w:p w:rsidR="00F227E1" w:rsidRPr="001F1FF4" w:rsidRDefault="00F728E0" w:rsidP="00F227E1">
      <w:pPr>
        <w:spacing w:after="0" w:line="240" w:lineRule="auto"/>
        <w:jc w:val="both"/>
        <w:rPr>
          <w:rFonts w:ascii="Verdana" w:hAnsi="Verdana"/>
          <w:sz w:val="20"/>
          <w:szCs w:val="20"/>
        </w:rPr>
      </w:pPr>
      <w:r>
        <w:rPr>
          <w:rFonts w:ascii="Verdana" w:hAnsi="Verdana"/>
          <w:sz w:val="20"/>
          <w:szCs w:val="20"/>
        </w:rPr>
        <w:lastRenderedPageBreak/>
        <w:t>9</w:t>
      </w:r>
      <w:r w:rsidR="00D14CD7">
        <w:rPr>
          <w:rFonts w:ascii="Verdana" w:hAnsi="Verdana"/>
          <w:sz w:val="20"/>
          <w:szCs w:val="20"/>
        </w:rPr>
        <w:t>.1.</w:t>
      </w:r>
      <w:r w:rsidR="00F227E1" w:rsidRPr="001F1FF4">
        <w:rPr>
          <w:rFonts w:ascii="Verdana" w:hAnsi="Verdana"/>
          <w:sz w:val="20"/>
          <w:szCs w:val="20"/>
        </w:rPr>
        <w:t xml:space="preserve">Fica a </w:t>
      </w:r>
      <w:r w:rsidR="00EF4553">
        <w:rPr>
          <w:rFonts w:ascii="Verdana" w:hAnsi="Verdana"/>
          <w:sz w:val="20"/>
          <w:szCs w:val="20"/>
        </w:rPr>
        <w:t>CONTRATADA</w:t>
      </w:r>
      <w:r w:rsidR="00F227E1" w:rsidRPr="001F1FF4">
        <w:rPr>
          <w:rFonts w:ascii="Verdana" w:hAnsi="Verdana"/>
          <w:sz w:val="20"/>
          <w:szCs w:val="20"/>
        </w:rPr>
        <w:t xml:space="preserve"> com a obrigação de manter, durante toda a execução do contrato, em compatibilidade com as obrigações por ela assumidas, todas as condições de habilitação e qualificações exigidas e apresentadas na licitação.</w:t>
      </w:r>
    </w:p>
    <w:p w:rsidR="00D14CD7" w:rsidRDefault="00D14CD7" w:rsidP="00F227E1">
      <w:pPr>
        <w:spacing w:after="0" w:line="240" w:lineRule="auto"/>
        <w:jc w:val="both"/>
        <w:rPr>
          <w:rFonts w:ascii="Verdana" w:hAnsi="Verdana"/>
          <w:b/>
          <w:sz w:val="20"/>
          <w:szCs w:val="20"/>
        </w:rPr>
      </w:pPr>
    </w:p>
    <w:p w:rsidR="007C00B4" w:rsidRDefault="007C00B4" w:rsidP="00F227E1">
      <w:pPr>
        <w:spacing w:after="0" w:line="240" w:lineRule="auto"/>
        <w:jc w:val="both"/>
        <w:rPr>
          <w:rFonts w:ascii="Verdana" w:hAnsi="Verdana"/>
          <w:b/>
          <w:sz w:val="20"/>
          <w:szCs w:val="20"/>
        </w:rPr>
      </w:pPr>
    </w:p>
    <w:p w:rsidR="007D7ED7" w:rsidRDefault="007D7ED7" w:rsidP="00F227E1">
      <w:pPr>
        <w:spacing w:after="0" w:line="240" w:lineRule="auto"/>
        <w:jc w:val="both"/>
        <w:rPr>
          <w:rFonts w:ascii="Verdana" w:hAnsi="Verdana"/>
          <w:b/>
          <w:sz w:val="20"/>
          <w:szCs w:val="20"/>
        </w:rPr>
      </w:pPr>
    </w:p>
    <w:p w:rsidR="007D7ED7" w:rsidRDefault="007D7ED7" w:rsidP="00F227E1">
      <w:pPr>
        <w:spacing w:after="0" w:line="240" w:lineRule="auto"/>
        <w:jc w:val="both"/>
        <w:rPr>
          <w:rFonts w:ascii="Verdana" w:hAnsi="Verdana"/>
          <w:b/>
          <w:sz w:val="20"/>
          <w:szCs w:val="20"/>
        </w:rPr>
      </w:pPr>
    </w:p>
    <w:p w:rsidR="00F227E1" w:rsidRPr="001F1FF4" w:rsidRDefault="00F227E1" w:rsidP="00F227E1">
      <w:pPr>
        <w:spacing w:after="0" w:line="240" w:lineRule="auto"/>
        <w:jc w:val="both"/>
        <w:rPr>
          <w:rFonts w:ascii="Verdana" w:hAnsi="Verdana"/>
          <w:b/>
          <w:sz w:val="20"/>
          <w:szCs w:val="20"/>
        </w:rPr>
      </w:pPr>
      <w:r w:rsidRPr="001F1FF4">
        <w:rPr>
          <w:rFonts w:ascii="Verdana" w:hAnsi="Verdana"/>
          <w:b/>
          <w:sz w:val="20"/>
          <w:szCs w:val="20"/>
        </w:rPr>
        <w:t xml:space="preserve">CLÁUSULA </w:t>
      </w:r>
      <w:r w:rsidR="00F728E0">
        <w:rPr>
          <w:rFonts w:ascii="Verdana" w:hAnsi="Verdana"/>
          <w:b/>
          <w:sz w:val="20"/>
          <w:szCs w:val="20"/>
        </w:rPr>
        <w:t>DÉCIMA</w:t>
      </w:r>
      <w:r w:rsidRPr="001F1FF4">
        <w:rPr>
          <w:rFonts w:ascii="Verdana" w:hAnsi="Verdana"/>
          <w:b/>
          <w:sz w:val="20"/>
          <w:szCs w:val="20"/>
        </w:rPr>
        <w:t>:</w:t>
      </w:r>
      <w:r w:rsidR="00E62C4A" w:rsidRPr="001F1FF4">
        <w:rPr>
          <w:rFonts w:ascii="Verdana" w:hAnsi="Verdana"/>
          <w:b/>
          <w:sz w:val="20"/>
          <w:szCs w:val="20"/>
        </w:rPr>
        <w:t xml:space="preserve"> </w:t>
      </w:r>
      <w:r w:rsidRPr="001F1FF4">
        <w:rPr>
          <w:rFonts w:ascii="Verdana" w:hAnsi="Verdana"/>
          <w:b/>
          <w:sz w:val="20"/>
          <w:szCs w:val="20"/>
        </w:rPr>
        <w:t>DAS DOTAÇÕES</w:t>
      </w:r>
    </w:p>
    <w:p w:rsidR="00F227E1" w:rsidRPr="001F1FF4" w:rsidRDefault="00F227E1" w:rsidP="00F227E1">
      <w:pPr>
        <w:spacing w:after="0" w:line="240" w:lineRule="auto"/>
        <w:jc w:val="both"/>
        <w:rPr>
          <w:rFonts w:ascii="Verdana" w:hAnsi="Verdana"/>
          <w:b/>
          <w:sz w:val="20"/>
          <w:szCs w:val="20"/>
        </w:rPr>
      </w:pPr>
    </w:p>
    <w:p w:rsidR="00F227E1" w:rsidRPr="001F1FF4" w:rsidRDefault="00F728E0" w:rsidP="00F227E1">
      <w:pPr>
        <w:widowControl w:val="0"/>
        <w:suppressAutoHyphens/>
        <w:spacing w:after="0" w:line="240" w:lineRule="auto"/>
        <w:ind w:right="-15"/>
        <w:jc w:val="both"/>
        <w:rPr>
          <w:rFonts w:ascii="Verdana" w:eastAsia="Arial Unicode MS" w:hAnsi="Verdana" w:cs="Tahoma"/>
          <w:sz w:val="20"/>
          <w:szCs w:val="20"/>
          <w:lang w:eastAsia="pt-BR"/>
        </w:rPr>
      </w:pPr>
      <w:r>
        <w:rPr>
          <w:rFonts w:ascii="Verdana" w:eastAsia="Arial Unicode MS" w:hAnsi="Verdana" w:cs="Tahoma"/>
          <w:sz w:val="20"/>
          <w:szCs w:val="20"/>
          <w:lang w:eastAsia="pt-BR"/>
        </w:rPr>
        <w:t>10</w:t>
      </w:r>
      <w:r w:rsidR="00D14CD7">
        <w:rPr>
          <w:rFonts w:ascii="Verdana" w:eastAsia="Arial Unicode MS" w:hAnsi="Verdana" w:cs="Tahoma"/>
          <w:sz w:val="20"/>
          <w:szCs w:val="20"/>
          <w:lang w:eastAsia="pt-BR"/>
        </w:rPr>
        <w:t>.1.</w:t>
      </w:r>
      <w:r w:rsidR="00F227E1" w:rsidRPr="001F1FF4">
        <w:rPr>
          <w:rFonts w:ascii="Verdana" w:eastAsia="Arial Unicode MS" w:hAnsi="Verdana" w:cs="Tahoma"/>
          <w:sz w:val="20"/>
          <w:szCs w:val="20"/>
          <w:lang w:eastAsia="pt-BR"/>
        </w:rPr>
        <w:t>As despesas decorrentes desta contratação estão programadas em dotação orçamentária própria, prevista no Orçamento da União para o exercício de 20</w:t>
      </w:r>
      <w:r w:rsidR="007A0C18">
        <w:rPr>
          <w:rFonts w:ascii="Verdana" w:eastAsia="Arial Unicode MS" w:hAnsi="Verdana" w:cs="Tahoma"/>
          <w:sz w:val="20"/>
          <w:szCs w:val="20"/>
          <w:lang w:eastAsia="pt-BR"/>
        </w:rPr>
        <w:t>19</w:t>
      </w:r>
      <w:r w:rsidR="00F227E1" w:rsidRPr="001F1FF4">
        <w:rPr>
          <w:rFonts w:ascii="Verdana" w:eastAsia="Arial Unicode MS" w:hAnsi="Verdana" w:cs="Tahoma"/>
          <w:sz w:val="20"/>
          <w:szCs w:val="20"/>
          <w:lang w:eastAsia="pt-BR"/>
        </w:rPr>
        <w:t>, na classificação abaixo:</w:t>
      </w:r>
    </w:p>
    <w:p w:rsidR="00F227E1" w:rsidRPr="001F1FF4" w:rsidRDefault="00F227E1" w:rsidP="00F227E1">
      <w:pPr>
        <w:widowControl w:val="0"/>
        <w:suppressAutoHyphens/>
        <w:spacing w:after="0" w:line="240" w:lineRule="auto"/>
        <w:ind w:right="-15"/>
        <w:jc w:val="both"/>
        <w:rPr>
          <w:rFonts w:ascii="Verdana" w:eastAsia="Arial Unicode MS" w:hAnsi="Verdana" w:cs="Tahoma"/>
          <w:sz w:val="20"/>
          <w:szCs w:val="20"/>
          <w:lang w:eastAsia="pt-BR"/>
        </w:rPr>
      </w:pPr>
    </w:p>
    <w:p w:rsidR="00F227E1" w:rsidRDefault="007A0C18" w:rsidP="00F227E1">
      <w:pPr>
        <w:spacing w:after="0" w:line="240" w:lineRule="auto"/>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 </w:t>
      </w:r>
      <w:r>
        <w:rPr>
          <w:rFonts w:ascii="Verdana" w:eastAsia="Times New Roman" w:hAnsi="Verdana" w:cs="Arial"/>
          <w:sz w:val="20"/>
          <w:szCs w:val="20"/>
          <w:lang w:eastAsia="pt-BR"/>
        </w:rPr>
        <w:t>1549-06.07.3.3.90.40.04.122.0050.2.017.01.1100000</w:t>
      </w:r>
    </w:p>
    <w:p w:rsidR="007A0C18" w:rsidRPr="001F1FF4" w:rsidRDefault="007A0C18" w:rsidP="00F227E1">
      <w:pPr>
        <w:spacing w:after="0" w:line="240" w:lineRule="auto"/>
        <w:jc w:val="both"/>
        <w:rPr>
          <w:rFonts w:ascii="Verdana" w:hAnsi="Verdana"/>
          <w:sz w:val="20"/>
          <w:szCs w:val="20"/>
          <w:u w:val="single"/>
        </w:rPr>
      </w:pPr>
    </w:p>
    <w:p w:rsidR="00F227E1" w:rsidRPr="001F1FF4" w:rsidRDefault="00F227E1" w:rsidP="00F227E1">
      <w:pPr>
        <w:spacing w:after="0" w:line="240" w:lineRule="auto"/>
        <w:jc w:val="both"/>
        <w:rPr>
          <w:rFonts w:ascii="Verdana" w:hAnsi="Verdana"/>
          <w:b/>
          <w:sz w:val="20"/>
          <w:szCs w:val="20"/>
        </w:rPr>
      </w:pPr>
      <w:r w:rsidRPr="001F1FF4">
        <w:rPr>
          <w:rFonts w:ascii="Verdana" w:hAnsi="Verdana"/>
          <w:b/>
          <w:sz w:val="20"/>
          <w:szCs w:val="20"/>
        </w:rPr>
        <w:t>CLÁUSULA DÉCIMA</w:t>
      </w:r>
      <w:r w:rsidR="00F728E0">
        <w:rPr>
          <w:rFonts w:ascii="Verdana" w:hAnsi="Verdana"/>
          <w:b/>
          <w:sz w:val="20"/>
          <w:szCs w:val="20"/>
        </w:rPr>
        <w:t xml:space="preserve"> - PRIMEIRA</w:t>
      </w:r>
      <w:r w:rsidRPr="001F1FF4">
        <w:rPr>
          <w:rFonts w:ascii="Verdana" w:hAnsi="Verdana"/>
          <w:b/>
          <w:sz w:val="20"/>
          <w:szCs w:val="20"/>
        </w:rPr>
        <w:t>: DAS DISPOSIÇÕES GERAIS</w:t>
      </w:r>
    </w:p>
    <w:p w:rsidR="00F227E1" w:rsidRPr="001F1FF4" w:rsidRDefault="00F227E1" w:rsidP="00F227E1">
      <w:pPr>
        <w:spacing w:after="0" w:line="240" w:lineRule="auto"/>
        <w:jc w:val="both"/>
        <w:rPr>
          <w:rFonts w:ascii="Verdana" w:hAnsi="Verdana"/>
          <w:b/>
          <w:sz w:val="20"/>
          <w:szCs w:val="20"/>
        </w:rPr>
      </w:pPr>
    </w:p>
    <w:p w:rsidR="00F227E1" w:rsidRPr="001F1FF4" w:rsidRDefault="00D14CD7" w:rsidP="00F227E1">
      <w:pPr>
        <w:spacing w:after="0" w:line="240" w:lineRule="auto"/>
        <w:jc w:val="both"/>
        <w:rPr>
          <w:rFonts w:ascii="Verdana" w:hAnsi="Verdana"/>
          <w:sz w:val="20"/>
          <w:szCs w:val="20"/>
        </w:rPr>
      </w:pPr>
      <w:r>
        <w:rPr>
          <w:rFonts w:ascii="Verdana" w:hAnsi="Verdana"/>
          <w:sz w:val="20"/>
          <w:szCs w:val="20"/>
        </w:rPr>
        <w:t>1</w:t>
      </w:r>
      <w:r w:rsidR="00F728E0">
        <w:rPr>
          <w:rFonts w:ascii="Verdana" w:hAnsi="Verdana"/>
          <w:sz w:val="20"/>
          <w:szCs w:val="20"/>
        </w:rPr>
        <w:t>1</w:t>
      </w:r>
      <w:r>
        <w:rPr>
          <w:rFonts w:ascii="Verdana" w:hAnsi="Verdana"/>
          <w:sz w:val="20"/>
          <w:szCs w:val="20"/>
        </w:rPr>
        <w:t>.1.</w:t>
      </w:r>
      <w:r w:rsidR="00F227E1" w:rsidRPr="001F1FF4">
        <w:rPr>
          <w:rFonts w:ascii="Verdana" w:hAnsi="Verdana"/>
          <w:sz w:val="20"/>
          <w:szCs w:val="20"/>
        </w:rPr>
        <w:t xml:space="preserve">A </w:t>
      </w:r>
      <w:r w:rsidR="00EF4553">
        <w:rPr>
          <w:rFonts w:ascii="Verdana" w:hAnsi="Verdana"/>
          <w:sz w:val="20"/>
          <w:szCs w:val="20"/>
        </w:rPr>
        <w:t>CONTRATADA</w:t>
      </w:r>
      <w:r w:rsidR="00F227E1" w:rsidRPr="001F1FF4">
        <w:rPr>
          <w:rFonts w:ascii="Verdana" w:hAnsi="Verdana"/>
          <w:sz w:val="20"/>
          <w:szCs w:val="20"/>
        </w:rPr>
        <w:t xml:space="preserve"> é obrigada a reparar, corrigir, remover ou substituir, às suas expensas, no total ou em partes, o objeto do contrato em que se verificarem vícios, defeitos ou incorreções resultantes da execução ou de materiais empregados.</w:t>
      </w:r>
    </w:p>
    <w:p w:rsidR="00F227E1" w:rsidRPr="001F1FF4" w:rsidRDefault="00F227E1" w:rsidP="00F227E1">
      <w:pPr>
        <w:spacing w:after="0" w:line="240" w:lineRule="auto"/>
        <w:jc w:val="both"/>
        <w:rPr>
          <w:rFonts w:ascii="Verdana" w:hAnsi="Verdana"/>
          <w:sz w:val="20"/>
          <w:szCs w:val="20"/>
        </w:rPr>
      </w:pPr>
    </w:p>
    <w:p w:rsidR="00F227E1" w:rsidRPr="001F1FF4" w:rsidRDefault="00D14CD7" w:rsidP="00F227E1">
      <w:pPr>
        <w:spacing w:after="0" w:line="240" w:lineRule="auto"/>
        <w:jc w:val="both"/>
        <w:rPr>
          <w:rFonts w:ascii="Verdana" w:hAnsi="Verdana"/>
          <w:sz w:val="20"/>
          <w:szCs w:val="20"/>
        </w:rPr>
      </w:pPr>
      <w:r>
        <w:rPr>
          <w:rFonts w:ascii="Verdana" w:hAnsi="Verdana"/>
          <w:sz w:val="20"/>
          <w:szCs w:val="20"/>
        </w:rPr>
        <w:t>1</w:t>
      </w:r>
      <w:r w:rsidR="00F728E0">
        <w:rPr>
          <w:rFonts w:ascii="Verdana" w:hAnsi="Verdana"/>
          <w:sz w:val="20"/>
          <w:szCs w:val="20"/>
        </w:rPr>
        <w:t>1</w:t>
      </w:r>
      <w:r>
        <w:rPr>
          <w:rFonts w:ascii="Verdana" w:hAnsi="Verdana"/>
          <w:sz w:val="20"/>
          <w:szCs w:val="20"/>
        </w:rPr>
        <w:t>.2.</w:t>
      </w:r>
      <w:r w:rsidR="00F227E1" w:rsidRPr="001F1FF4">
        <w:rPr>
          <w:rFonts w:ascii="Verdana" w:hAnsi="Verdana"/>
          <w:sz w:val="20"/>
          <w:szCs w:val="20"/>
        </w:rPr>
        <w:t xml:space="preserve">Será rejeitado, pela </w:t>
      </w:r>
      <w:r w:rsidR="00EF4553">
        <w:rPr>
          <w:rFonts w:ascii="Verdana" w:hAnsi="Verdana"/>
          <w:sz w:val="20"/>
          <w:szCs w:val="20"/>
        </w:rPr>
        <w:t>CONTRATANTE</w:t>
      </w:r>
      <w:r w:rsidR="00F227E1" w:rsidRPr="001F1FF4">
        <w:rPr>
          <w:rFonts w:ascii="Verdana" w:hAnsi="Verdana"/>
          <w:sz w:val="20"/>
          <w:szCs w:val="20"/>
        </w:rPr>
        <w:t>, o fornecimento dos serviços</w:t>
      </w:r>
      <w:r w:rsidR="00F227E1" w:rsidRPr="001F1FF4">
        <w:rPr>
          <w:rFonts w:ascii="Verdana" w:hAnsi="Verdana"/>
          <w:b/>
          <w:sz w:val="20"/>
          <w:szCs w:val="20"/>
        </w:rPr>
        <w:t xml:space="preserve"> </w:t>
      </w:r>
      <w:r w:rsidR="00F227E1" w:rsidRPr="001F1FF4">
        <w:rPr>
          <w:rFonts w:ascii="Verdana" w:hAnsi="Verdana"/>
          <w:sz w:val="20"/>
          <w:szCs w:val="20"/>
        </w:rPr>
        <w:t>com especificações diferentes das</w:t>
      </w:r>
      <w:r w:rsidR="00F227E1" w:rsidRPr="001F1FF4">
        <w:rPr>
          <w:rFonts w:ascii="Verdana" w:hAnsi="Verdana"/>
          <w:b/>
          <w:sz w:val="20"/>
          <w:szCs w:val="20"/>
        </w:rPr>
        <w:t xml:space="preserve"> </w:t>
      </w:r>
      <w:r w:rsidR="00F227E1" w:rsidRPr="001F1FF4">
        <w:rPr>
          <w:rFonts w:ascii="Verdana" w:hAnsi="Verdana"/>
          <w:sz w:val="20"/>
          <w:szCs w:val="20"/>
        </w:rPr>
        <w:t xml:space="preserve">constantes da proposta vencedora e Anexo I do Edital que faz parte do </w:t>
      </w:r>
      <w:r w:rsidR="00F227E1" w:rsidRPr="001F1FF4">
        <w:rPr>
          <w:rFonts w:ascii="Verdana" w:hAnsi="Verdana"/>
          <w:b/>
          <w:sz w:val="20"/>
          <w:szCs w:val="20"/>
        </w:rPr>
        <w:t xml:space="preserve">PREGÃO PRESENCIAL n.º </w:t>
      </w:r>
      <w:r w:rsidR="00B36BAF">
        <w:rPr>
          <w:rFonts w:ascii="Verdana" w:hAnsi="Verdana"/>
          <w:b/>
          <w:sz w:val="20"/>
          <w:szCs w:val="20"/>
        </w:rPr>
        <w:t>030/2019</w:t>
      </w:r>
      <w:r w:rsidR="00F227E1" w:rsidRPr="001F1FF4">
        <w:rPr>
          <w:rFonts w:ascii="Verdana" w:hAnsi="Verdana"/>
          <w:b/>
          <w:sz w:val="20"/>
          <w:szCs w:val="20"/>
        </w:rPr>
        <w:t>.</w:t>
      </w:r>
    </w:p>
    <w:p w:rsidR="00E62C4A" w:rsidRPr="001F1FF4" w:rsidRDefault="00E62C4A" w:rsidP="00F227E1">
      <w:pPr>
        <w:spacing w:after="0" w:line="240" w:lineRule="auto"/>
        <w:jc w:val="both"/>
        <w:rPr>
          <w:rFonts w:ascii="Verdana" w:hAnsi="Verdana"/>
          <w:sz w:val="20"/>
          <w:szCs w:val="20"/>
        </w:rPr>
      </w:pPr>
    </w:p>
    <w:p w:rsidR="00F227E1" w:rsidRPr="001F1FF4" w:rsidRDefault="00F227E1" w:rsidP="00F227E1">
      <w:pPr>
        <w:pStyle w:val="Ttulo1"/>
        <w:spacing w:before="0" w:after="0"/>
        <w:ind w:left="0" w:firstLine="0"/>
        <w:rPr>
          <w:rFonts w:ascii="Verdana" w:hAnsi="Verdana" w:cs="Times New Roman"/>
          <w:sz w:val="20"/>
          <w:szCs w:val="20"/>
        </w:rPr>
      </w:pPr>
      <w:r w:rsidRPr="001F1FF4">
        <w:rPr>
          <w:rFonts w:ascii="Verdana" w:hAnsi="Verdana" w:cs="Times New Roman"/>
          <w:sz w:val="20"/>
          <w:szCs w:val="20"/>
        </w:rPr>
        <w:t xml:space="preserve">CLÁUSULA DÉCIMA </w:t>
      </w:r>
      <w:r w:rsidR="00F728E0">
        <w:rPr>
          <w:rFonts w:ascii="Verdana" w:hAnsi="Verdana" w:cs="Times New Roman"/>
          <w:sz w:val="20"/>
          <w:szCs w:val="20"/>
        </w:rPr>
        <w:t>SEGUNDA</w:t>
      </w:r>
      <w:r w:rsidRPr="001F1FF4">
        <w:rPr>
          <w:rFonts w:ascii="Verdana" w:hAnsi="Verdana" w:cs="Times New Roman"/>
          <w:sz w:val="20"/>
          <w:szCs w:val="20"/>
        </w:rPr>
        <w:t>:  DA VINCULAÇÃO</w:t>
      </w:r>
    </w:p>
    <w:p w:rsidR="00F227E1" w:rsidRPr="001F1FF4" w:rsidRDefault="00F227E1" w:rsidP="00F227E1">
      <w:pPr>
        <w:spacing w:after="0" w:line="240" w:lineRule="auto"/>
        <w:jc w:val="both"/>
        <w:rPr>
          <w:rFonts w:ascii="Verdana" w:hAnsi="Verdana"/>
          <w:b/>
          <w:sz w:val="20"/>
          <w:szCs w:val="20"/>
        </w:rPr>
      </w:pPr>
    </w:p>
    <w:p w:rsidR="00F227E1" w:rsidRPr="001F1FF4" w:rsidRDefault="00D14CD7" w:rsidP="00F227E1">
      <w:pPr>
        <w:spacing w:after="0" w:line="240" w:lineRule="auto"/>
        <w:jc w:val="both"/>
        <w:rPr>
          <w:rFonts w:ascii="Verdana" w:hAnsi="Verdana"/>
          <w:sz w:val="20"/>
          <w:szCs w:val="20"/>
        </w:rPr>
      </w:pPr>
      <w:r>
        <w:rPr>
          <w:rFonts w:ascii="Verdana" w:hAnsi="Verdana"/>
          <w:sz w:val="20"/>
          <w:szCs w:val="20"/>
        </w:rPr>
        <w:t>1</w:t>
      </w:r>
      <w:r w:rsidR="00F728E0">
        <w:rPr>
          <w:rFonts w:ascii="Verdana" w:hAnsi="Verdana"/>
          <w:sz w:val="20"/>
          <w:szCs w:val="20"/>
        </w:rPr>
        <w:t>2</w:t>
      </w:r>
      <w:r>
        <w:rPr>
          <w:rFonts w:ascii="Verdana" w:hAnsi="Verdana"/>
          <w:sz w:val="20"/>
          <w:szCs w:val="20"/>
        </w:rPr>
        <w:t>.1</w:t>
      </w:r>
      <w:r w:rsidR="00F227E1" w:rsidRPr="001F1FF4">
        <w:rPr>
          <w:rFonts w:ascii="Verdana" w:hAnsi="Verdana"/>
          <w:sz w:val="20"/>
          <w:szCs w:val="20"/>
        </w:rPr>
        <w:t xml:space="preserve">O presente instrumento vincula-se à Lei Federal n.º 10.520/02, Decreto Municipal n.º </w:t>
      </w:r>
      <w:r w:rsidR="007A0C18" w:rsidRPr="007A0C18">
        <w:rPr>
          <w:rFonts w:ascii="Verdana" w:hAnsi="Verdana"/>
          <w:sz w:val="20"/>
          <w:szCs w:val="20"/>
        </w:rPr>
        <w:t>8.257/</w:t>
      </w:r>
      <w:proofErr w:type="gramStart"/>
      <w:r w:rsidR="007A0C18" w:rsidRPr="007A0C18">
        <w:rPr>
          <w:rFonts w:ascii="Verdana" w:hAnsi="Verdana"/>
          <w:sz w:val="20"/>
          <w:szCs w:val="20"/>
        </w:rPr>
        <w:t xml:space="preserve">05 </w:t>
      </w:r>
      <w:r w:rsidR="00F227E1" w:rsidRPr="001F1FF4">
        <w:rPr>
          <w:rFonts w:ascii="Verdana" w:hAnsi="Verdana"/>
          <w:sz w:val="20"/>
          <w:szCs w:val="20"/>
        </w:rPr>
        <w:t xml:space="preserve"> e</w:t>
      </w:r>
      <w:proofErr w:type="gramEnd"/>
      <w:r w:rsidR="00F227E1" w:rsidRPr="001F1FF4">
        <w:rPr>
          <w:rFonts w:ascii="Verdana" w:hAnsi="Verdana"/>
          <w:sz w:val="20"/>
          <w:szCs w:val="20"/>
        </w:rPr>
        <w:t xml:space="preserve"> à Lei Federal n.º 8.666/93, modificada pelas Leis Federais n.º 8.883/94, 9.032/95 e 9.648/98, e ao processo de licitação – </w:t>
      </w:r>
      <w:r w:rsidR="00F227E1" w:rsidRPr="001F1FF4">
        <w:rPr>
          <w:rFonts w:ascii="Verdana" w:hAnsi="Verdana"/>
          <w:b/>
          <w:sz w:val="20"/>
          <w:szCs w:val="20"/>
        </w:rPr>
        <w:t xml:space="preserve">PREGÃO PRESENCIAL n.º </w:t>
      </w:r>
      <w:r w:rsidR="007A0C18">
        <w:rPr>
          <w:rFonts w:ascii="Verdana" w:hAnsi="Verdana"/>
          <w:b/>
          <w:sz w:val="20"/>
          <w:szCs w:val="20"/>
        </w:rPr>
        <w:t>030/2019</w:t>
      </w:r>
      <w:r w:rsidR="00F227E1" w:rsidRPr="001F1FF4">
        <w:rPr>
          <w:rFonts w:ascii="Verdana" w:hAnsi="Verdana"/>
          <w:sz w:val="20"/>
          <w:szCs w:val="20"/>
        </w:rPr>
        <w:t>, fazendo, portanto, parte integrante do mesmo.</w:t>
      </w:r>
    </w:p>
    <w:p w:rsidR="00F227E1" w:rsidRPr="001F1FF4" w:rsidRDefault="00F227E1" w:rsidP="00F227E1">
      <w:pPr>
        <w:spacing w:after="0" w:line="240" w:lineRule="auto"/>
        <w:jc w:val="both"/>
        <w:rPr>
          <w:rFonts w:ascii="Verdana" w:hAnsi="Verdana"/>
          <w:sz w:val="20"/>
          <w:szCs w:val="20"/>
        </w:rPr>
      </w:pPr>
    </w:p>
    <w:p w:rsidR="00F227E1" w:rsidRPr="001F1FF4" w:rsidRDefault="00D14CD7" w:rsidP="00F227E1">
      <w:pPr>
        <w:spacing w:after="0" w:line="240" w:lineRule="auto"/>
        <w:jc w:val="both"/>
        <w:rPr>
          <w:rFonts w:ascii="Verdana" w:hAnsi="Verdana"/>
          <w:b/>
          <w:sz w:val="20"/>
          <w:szCs w:val="20"/>
        </w:rPr>
      </w:pPr>
      <w:r>
        <w:rPr>
          <w:rFonts w:ascii="Verdana" w:hAnsi="Verdana"/>
          <w:sz w:val="20"/>
          <w:szCs w:val="20"/>
        </w:rPr>
        <w:t>1</w:t>
      </w:r>
      <w:r w:rsidR="00F728E0">
        <w:rPr>
          <w:rFonts w:ascii="Verdana" w:hAnsi="Verdana"/>
          <w:sz w:val="20"/>
          <w:szCs w:val="20"/>
        </w:rPr>
        <w:t>2</w:t>
      </w:r>
      <w:r>
        <w:rPr>
          <w:rFonts w:ascii="Verdana" w:hAnsi="Verdana"/>
          <w:sz w:val="20"/>
          <w:szCs w:val="20"/>
        </w:rPr>
        <w:t>.2.</w:t>
      </w:r>
      <w:r w:rsidR="00F227E1" w:rsidRPr="001F1FF4">
        <w:rPr>
          <w:rFonts w:ascii="Verdana" w:hAnsi="Verdana"/>
          <w:sz w:val="20"/>
          <w:szCs w:val="20"/>
        </w:rPr>
        <w:t>Aos casos omissos, aplicar-se-á a Lei supra citada e, subsidiariamente o Código Civil.</w:t>
      </w:r>
    </w:p>
    <w:p w:rsidR="00E62C4A" w:rsidRPr="001F1FF4" w:rsidRDefault="00E62C4A" w:rsidP="00F227E1">
      <w:pPr>
        <w:spacing w:after="0" w:line="240" w:lineRule="auto"/>
        <w:jc w:val="both"/>
        <w:rPr>
          <w:rFonts w:ascii="Verdana" w:hAnsi="Verdana"/>
          <w:b/>
          <w:sz w:val="20"/>
          <w:szCs w:val="20"/>
        </w:rPr>
      </w:pPr>
    </w:p>
    <w:p w:rsidR="00F227E1" w:rsidRPr="001F1FF4" w:rsidRDefault="00F227E1" w:rsidP="00F227E1">
      <w:pPr>
        <w:spacing w:after="0" w:line="240" w:lineRule="auto"/>
        <w:jc w:val="both"/>
        <w:rPr>
          <w:rFonts w:ascii="Verdana" w:hAnsi="Verdana"/>
          <w:b/>
          <w:sz w:val="20"/>
          <w:szCs w:val="20"/>
        </w:rPr>
      </w:pPr>
      <w:r w:rsidRPr="001F1FF4">
        <w:rPr>
          <w:rFonts w:ascii="Verdana" w:hAnsi="Verdana"/>
          <w:b/>
          <w:sz w:val="20"/>
          <w:szCs w:val="20"/>
        </w:rPr>
        <w:t xml:space="preserve">CLÁUSULA DÉCIMA </w:t>
      </w:r>
      <w:r w:rsidR="00F728E0">
        <w:rPr>
          <w:rFonts w:ascii="Verdana" w:hAnsi="Verdana"/>
          <w:b/>
          <w:sz w:val="20"/>
          <w:szCs w:val="20"/>
        </w:rPr>
        <w:t>TERCEIRA</w:t>
      </w:r>
      <w:r w:rsidRPr="001F1FF4">
        <w:rPr>
          <w:rFonts w:ascii="Verdana" w:hAnsi="Verdana"/>
          <w:b/>
          <w:sz w:val="20"/>
          <w:szCs w:val="20"/>
        </w:rPr>
        <w:t>: DA VIGÊNCIA</w:t>
      </w:r>
    </w:p>
    <w:p w:rsidR="00F227E1" w:rsidRPr="001F1FF4" w:rsidRDefault="00F227E1" w:rsidP="00F227E1">
      <w:pPr>
        <w:spacing w:after="0" w:line="240" w:lineRule="auto"/>
        <w:jc w:val="both"/>
        <w:rPr>
          <w:rFonts w:ascii="Verdana" w:hAnsi="Verdana"/>
          <w:b/>
          <w:sz w:val="20"/>
          <w:szCs w:val="20"/>
        </w:rPr>
      </w:pPr>
    </w:p>
    <w:p w:rsidR="00F227E1" w:rsidRPr="001F1FF4" w:rsidRDefault="00D14CD7" w:rsidP="00F227E1">
      <w:pPr>
        <w:spacing w:after="0" w:line="240" w:lineRule="auto"/>
        <w:jc w:val="both"/>
        <w:rPr>
          <w:rFonts w:ascii="Verdana" w:hAnsi="Verdana"/>
          <w:sz w:val="20"/>
          <w:szCs w:val="20"/>
        </w:rPr>
      </w:pPr>
      <w:r>
        <w:rPr>
          <w:rFonts w:ascii="Verdana" w:hAnsi="Verdana"/>
          <w:sz w:val="20"/>
          <w:szCs w:val="20"/>
        </w:rPr>
        <w:t>1</w:t>
      </w:r>
      <w:r w:rsidR="00F728E0">
        <w:rPr>
          <w:rFonts w:ascii="Verdana" w:hAnsi="Verdana"/>
          <w:sz w:val="20"/>
          <w:szCs w:val="20"/>
        </w:rPr>
        <w:t>3</w:t>
      </w:r>
      <w:r>
        <w:rPr>
          <w:rFonts w:ascii="Verdana" w:hAnsi="Verdana"/>
          <w:sz w:val="20"/>
          <w:szCs w:val="20"/>
        </w:rPr>
        <w:t>.1.</w:t>
      </w:r>
      <w:r w:rsidR="0072529B" w:rsidRPr="0072529B">
        <w:t xml:space="preserve"> </w:t>
      </w:r>
      <w:r w:rsidR="0003078F" w:rsidRPr="0003078F">
        <w:rPr>
          <w:rFonts w:ascii="Verdana" w:hAnsi="Verdana"/>
          <w:sz w:val="20"/>
          <w:szCs w:val="20"/>
        </w:rPr>
        <w:t>A vigência contratual de 12 (doze) meses, contados a partir da Ordem de Serviço Inicial, podendo ser prorrogado/aditado ou suprimido, nos termos da Lei. 8.666/93, desde que as tratativas para o aditamento de prorrogação se iniciem em 90 (noventa) dias do termo final do contrato e que o aditivo de prorrogação seja firmado com antecedência mínima de 10 dias da expiração da vigência contratual</w:t>
      </w:r>
      <w:r w:rsidR="0003078F">
        <w:rPr>
          <w:rFonts w:ascii="Verdana" w:hAnsi="Verdana"/>
          <w:sz w:val="20"/>
          <w:szCs w:val="20"/>
        </w:rPr>
        <w:t>.</w:t>
      </w:r>
    </w:p>
    <w:p w:rsidR="00F227E1" w:rsidRPr="001F1FF4" w:rsidRDefault="00F227E1" w:rsidP="00F227E1">
      <w:pPr>
        <w:spacing w:after="0" w:line="240" w:lineRule="auto"/>
        <w:jc w:val="both"/>
        <w:rPr>
          <w:rFonts w:ascii="Verdana" w:hAnsi="Verdana"/>
          <w:sz w:val="20"/>
          <w:szCs w:val="20"/>
        </w:rPr>
      </w:pPr>
    </w:p>
    <w:p w:rsidR="00F227E1" w:rsidRPr="001F1FF4" w:rsidRDefault="00D14CD7" w:rsidP="00F227E1">
      <w:pPr>
        <w:spacing w:after="0" w:line="240" w:lineRule="auto"/>
        <w:jc w:val="both"/>
        <w:rPr>
          <w:rFonts w:ascii="Verdana" w:hAnsi="Verdana"/>
          <w:sz w:val="20"/>
          <w:szCs w:val="20"/>
        </w:rPr>
      </w:pPr>
      <w:r>
        <w:rPr>
          <w:rFonts w:ascii="Verdana" w:hAnsi="Verdana"/>
          <w:sz w:val="20"/>
          <w:szCs w:val="20"/>
        </w:rPr>
        <w:t>1</w:t>
      </w:r>
      <w:r w:rsidR="00F728E0">
        <w:rPr>
          <w:rFonts w:ascii="Verdana" w:hAnsi="Verdana"/>
          <w:sz w:val="20"/>
          <w:szCs w:val="20"/>
        </w:rPr>
        <w:t>3</w:t>
      </w:r>
      <w:r>
        <w:rPr>
          <w:rFonts w:ascii="Verdana" w:hAnsi="Verdana"/>
          <w:sz w:val="20"/>
          <w:szCs w:val="20"/>
        </w:rPr>
        <w:t>.2.</w:t>
      </w:r>
      <w:r w:rsidR="00F227E1" w:rsidRPr="001F1FF4">
        <w:rPr>
          <w:rFonts w:ascii="Verdana" w:hAnsi="Verdana"/>
          <w:sz w:val="20"/>
          <w:szCs w:val="20"/>
        </w:rPr>
        <w:t xml:space="preserve">O reajuste do preço contratado, após o prazo de 12 (doze) meses, será equivalente à variação percentual do </w:t>
      </w:r>
      <w:r w:rsidR="00F227E1" w:rsidRPr="001F1FF4">
        <w:rPr>
          <w:rFonts w:ascii="Verdana" w:hAnsi="Verdana"/>
          <w:snapToGrid w:val="0"/>
          <w:sz w:val="20"/>
          <w:szCs w:val="20"/>
        </w:rPr>
        <w:t>IGP-DI/FGV - Índice de Preço – Disponibilidade Interna da Função Getúlio Vargas, dos últimos 12 (doze) meses</w:t>
      </w:r>
      <w:r w:rsidR="002B5FC9">
        <w:rPr>
          <w:rFonts w:ascii="Verdana" w:hAnsi="Verdana"/>
          <w:snapToGrid w:val="0"/>
          <w:sz w:val="20"/>
          <w:szCs w:val="20"/>
        </w:rPr>
        <w:t xml:space="preserve">, </w:t>
      </w:r>
      <w:r w:rsidR="002B5FC9" w:rsidRPr="00D265AE">
        <w:rPr>
          <w:rFonts w:ascii="Verdana" w:hAnsi="Verdana"/>
          <w:sz w:val="20"/>
          <w:szCs w:val="20"/>
        </w:rPr>
        <w:t xml:space="preserve">condicionado a requerimento expresso da </w:t>
      </w:r>
      <w:r w:rsidR="00EF4553">
        <w:rPr>
          <w:rFonts w:ascii="Verdana" w:hAnsi="Verdana"/>
          <w:sz w:val="20"/>
          <w:szCs w:val="20"/>
        </w:rPr>
        <w:t>CONTRATADA</w:t>
      </w:r>
      <w:r w:rsidR="00F227E1" w:rsidRPr="001F1FF4">
        <w:rPr>
          <w:rFonts w:ascii="Verdana" w:hAnsi="Verdana"/>
          <w:snapToGrid w:val="0"/>
          <w:sz w:val="20"/>
          <w:szCs w:val="20"/>
        </w:rPr>
        <w:t>.</w:t>
      </w:r>
    </w:p>
    <w:p w:rsidR="00F227E1" w:rsidRPr="001F1FF4" w:rsidRDefault="00F227E1" w:rsidP="00F227E1">
      <w:pPr>
        <w:spacing w:after="0" w:line="240" w:lineRule="auto"/>
        <w:jc w:val="both"/>
        <w:rPr>
          <w:rFonts w:ascii="Verdana" w:hAnsi="Verdana"/>
          <w:b/>
          <w:sz w:val="20"/>
          <w:szCs w:val="20"/>
        </w:rPr>
      </w:pPr>
    </w:p>
    <w:p w:rsidR="00F227E1" w:rsidRPr="001F1FF4" w:rsidRDefault="00F227E1" w:rsidP="00F227E1">
      <w:pPr>
        <w:spacing w:after="0" w:line="240" w:lineRule="auto"/>
        <w:jc w:val="both"/>
        <w:rPr>
          <w:rFonts w:ascii="Verdana" w:hAnsi="Verdana"/>
          <w:b/>
          <w:sz w:val="20"/>
          <w:szCs w:val="20"/>
        </w:rPr>
      </w:pPr>
      <w:r w:rsidRPr="001F1FF4">
        <w:rPr>
          <w:rFonts w:ascii="Verdana" w:hAnsi="Verdana"/>
          <w:b/>
          <w:sz w:val="20"/>
          <w:szCs w:val="20"/>
        </w:rPr>
        <w:t xml:space="preserve">CLÁUSULA DÉCIMA  </w:t>
      </w:r>
      <w:r w:rsidR="00F728E0">
        <w:rPr>
          <w:rFonts w:ascii="Verdana" w:hAnsi="Verdana"/>
          <w:b/>
          <w:sz w:val="20"/>
          <w:szCs w:val="20"/>
        </w:rPr>
        <w:t>QUARTA</w:t>
      </w:r>
      <w:r w:rsidRPr="001F1FF4">
        <w:rPr>
          <w:rFonts w:ascii="Verdana" w:hAnsi="Verdana"/>
          <w:b/>
          <w:sz w:val="20"/>
          <w:szCs w:val="20"/>
        </w:rPr>
        <w:t>: DO FORO</w:t>
      </w:r>
    </w:p>
    <w:p w:rsidR="00F227E1" w:rsidRPr="001F1FF4" w:rsidRDefault="00F227E1" w:rsidP="00F227E1">
      <w:pPr>
        <w:spacing w:after="0" w:line="240" w:lineRule="auto"/>
        <w:jc w:val="both"/>
        <w:rPr>
          <w:rFonts w:ascii="Verdana" w:hAnsi="Verdana"/>
          <w:sz w:val="20"/>
          <w:szCs w:val="20"/>
        </w:rPr>
      </w:pPr>
    </w:p>
    <w:p w:rsidR="00F227E1" w:rsidRDefault="00D14CD7" w:rsidP="00F227E1">
      <w:pPr>
        <w:spacing w:after="0" w:line="240" w:lineRule="auto"/>
        <w:jc w:val="both"/>
        <w:rPr>
          <w:rFonts w:ascii="Verdana" w:hAnsi="Verdana"/>
          <w:sz w:val="20"/>
          <w:szCs w:val="20"/>
        </w:rPr>
      </w:pPr>
      <w:r>
        <w:rPr>
          <w:rFonts w:ascii="Verdana" w:hAnsi="Verdana"/>
          <w:sz w:val="20"/>
          <w:szCs w:val="20"/>
        </w:rPr>
        <w:t>1</w:t>
      </w:r>
      <w:r w:rsidR="00F728E0">
        <w:rPr>
          <w:rFonts w:ascii="Verdana" w:hAnsi="Verdana"/>
          <w:sz w:val="20"/>
          <w:szCs w:val="20"/>
        </w:rPr>
        <w:t>4</w:t>
      </w:r>
      <w:r>
        <w:rPr>
          <w:rFonts w:ascii="Verdana" w:hAnsi="Verdana"/>
          <w:sz w:val="20"/>
          <w:szCs w:val="20"/>
        </w:rPr>
        <w:t>.1.</w:t>
      </w:r>
      <w:r w:rsidR="00F227E1" w:rsidRPr="001F1FF4">
        <w:rPr>
          <w:rFonts w:ascii="Verdana" w:hAnsi="Verdana"/>
          <w:sz w:val="20"/>
          <w:szCs w:val="20"/>
        </w:rPr>
        <w:t xml:space="preserve">As partes signatárias do presente instrumento elegem, com renúncia expressa a qualquer outro, por mais privilegiado que seja, o foro e Comarca de </w:t>
      </w:r>
      <w:r w:rsidR="00B36BAF">
        <w:rPr>
          <w:rFonts w:ascii="Verdana" w:hAnsi="Verdana"/>
          <w:sz w:val="20"/>
          <w:szCs w:val="20"/>
        </w:rPr>
        <w:t>Araraquara</w:t>
      </w:r>
      <w:r w:rsidR="00F227E1" w:rsidRPr="001F1FF4">
        <w:rPr>
          <w:rFonts w:ascii="Verdana" w:hAnsi="Verdana"/>
          <w:sz w:val="20"/>
          <w:szCs w:val="20"/>
        </w:rPr>
        <w:t>, para dirimir dúvidas, omissões e litígios oriundos da execução do que ora pactua-se.</w:t>
      </w:r>
    </w:p>
    <w:p w:rsidR="007A0C18" w:rsidRDefault="007A0C18" w:rsidP="00F227E1">
      <w:pPr>
        <w:spacing w:after="0" w:line="240" w:lineRule="auto"/>
        <w:jc w:val="both"/>
        <w:rPr>
          <w:rFonts w:ascii="Verdana" w:hAnsi="Verdana"/>
          <w:sz w:val="20"/>
          <w:szCs w:val="20"/>
        </w:rPr>
      </w:pPr>
    </w:p>
    <w:p w:rsidR="007A0C18" w:rsidRDefault="007A0C18" w:rsidP="00F227E1">
      <w:pPr>
        <w:spacing w:after="0" w:line="240" w:lineRule="auto"/>
        <w:jc w:val="both"/>
        <w:rPr>
          <w:rFonts w:ascii="Verdana" w:hAnsi="Verdana"/>
          <w:sz w:val="20"/>
          <w:szCs w:val="20"/>
        </w:rPr>
      </w:pPr>
    </w:p>
    <w:p w:rsidR="007A0C18" w:rsidRDefault="007A0C18" w:rsidP="00F227E1">
      <w:pPr>
        <w:spacing w:after="0" w:line="240" w:lineRule="auto"/>
        <w:jc w:val="both"/>
        <w:rPr>
          <w:rFonts w:ascii="Verdana" w:hAnsi="Verdana"/>
          <w:sz w:val="20"/>
          <w:szCs w:val="20"/>
        </w:rPr>
      </w:pPr>
    </w:p>
    <w:p w:rsidR="007A0C18" w:rsidRDefault="007A0C18" w:rsidP="00F227E1">
      <w:pPr>
        <w:spacing w:after="0" w:line="240" w:lineRule="auto"/>
        <w:jc w:val="both"/>
        <w:rPr>
          <w:rFonts w:ascii="Verdana" w:hAnsi="Verdana"/>
          <w:sz w:val="20"/>
          <w:szCs w:val="20"/>
        </w:rPr>
      </w:pPr>
    </w:p>
    <w:p w:rsidR="007A0C18" w:rsidRDefault="007A0C18" w:rsidP="00F227E1">
      <w:pPr>
        <w:spacing w:after="0" w:line="240" w:lineRule="auto"/>
        <w:jc w:val="both"/>
        <w:rPr>
          <w:rFonts w:ascii="Verdana" w:hAnsi="Verdana"/>
          <w:sz w:val="20"/>
          <w:szCs w:val="20"/>
        </w:rPr>
      </w:pPr>
    </w:p>
    <w:p w:rsidR="007A0C18" w:rsidRDefault="007A0C18" w:rsidP="00F227E1">
      <w:pPr>
        <w:spacing w:after="0" w:line="240" w:lineRule="auto"/>
        <w:jc w:val="both"/>
        <w:rPr>
          <w:rFonts w:ascii="Verdana" w:hAnsi="Verdana"/>
          <w:sz w:val="20"/>
          <w:szCs w:val="20"/>
        </w:rPr>
      </w:pPr>
    </w:p>
    <w:p w:rsidR="007A0C18" w:rsidRDefault="007A0C18" w:rsidP="00F227E1">
      <w:pPr>
        <w:spacing w:after="0" w:line="240" w:lineRule="auto"/>
        <w:jc w:val="both"/>
        <w:rPr>
          <w:rFonts w:ascii="Verdana" w:hAnsi="Verdana"/>
          <w:sz w:val="20"/>
          <w:szCs w:val="20"/>
        </w:rPr>
      </w:pPr>
    </w:p>
    <w:p w:rsidR="002E0479" w:rsidRDefault="002E0479" w:rsidP="00F227E1">
      <w:pPr>
        <w:spacing w:after="0" w:line="240" w:lineRule="auto"/>
        <w:jc w:val="both"/>
        <w:rPr>
          <w:rFonts w:ascii="Verdana" w:hAnsi="Verdana"/>
          <w:sz w:val="20"/>
          <w:szCs w:val="20"/>
        </w:rPr>
      </w:pPr>
    </w:p>
    <w:p w:rsidR="00F227E1" w:rsidRPr="001F1FF4" w:rsidRDefault="00F227E1" w:rsidP="00F227E1">
      <w:pPr>
        <w:spacing w:after="0" w:line="240" w:lineRule="auto"/>
        <w:jc w:val="both"/>
        <w:rPr>
          <w:rFonts w:ascii="Verdana" w:hAnsi="Verdana"/>
          <w:sz w:val="20"/>
          <w:szCs w:val="20"/>
        </w:rPr>
      </w:pPr>
      <w:r w:rsidRPr="001F1FF4">
        <w:rPr>
          <w:rFonts w:ascii="Verdana" w:hAnsi="Verdana"/>
          <w:sz w:val="20"/>
          <w:szCs w:val="20"/>
        </w:rPr>
        <w:t xml:space="preserve">E assim, por estarem as partes justas e </w:t>
      </w:r>
      <w:proofErr w:type="spellStart"/>
      <w:r w:rsidR="00EF4553">
        <w:rPr>
          <w:rFonts w:ascii="Verdana" w:hAnsi="Verdana"/>
          <w:sz w:val="20"/>
          <w:szCs w:val="20"/>
        </w:rPr>
        <w:t>CONTRATADA</w:t>
      </w:r>
      <w:r w:rsidRPr="001F1FF4">
        <w:rPr>
          <w:rFonts w:ascii="Verdana" w:hAnsi="Verdana"/>
          <w:sz w:val="20"/>
          <w:szCs w:val="20"/>
        </w:rPr>
        <w:t>s</w:t>
      </w:r>
      <w:proofErr w:type="spellEnd"/>
      <w:r w:rsidRPr="001F1FF4">
        <w:rPr>
          <w:rFonts w:ascii="Verdana" w:hAnsi="Verdana"/>
          <w:sz w:val="20"/>
          <w:szCs w:val="20"/>
        </w:rPr>
        <w:t>, firmam o presente instrumento de contrato, perante duas testemunhas abaixo assinadas, para um único e só fim de direito.</w:t>
      </w:r>
    </w:p>
    <w:p w:rsidR="00F227E1" w:rsidRPr="001F1FF4" w:rsidRDefault="00F227E1" w:rsidP="00F227E1">
      <w:pPr>
        <w:spacing w:after="0" w:line="240" w:lineRule="auto"/>
        <w:jc w:val="both"/>
        <w:rPr>
          <w:rFonts w:ascii="Verdana" w:hAnsi="Verdana"/>
          <w:b/>
          <w:sz w:val="20"/>
          <w:szCs w:val="20"/>
        </w:rPr>
      </w:pPr>
    </w:p>
    <w:p w:rsidR="00F47A1A" w:rsidRPr="00F47A1A" w:rsidRDefault="00F227E1" w:rsidP="00F47A1A">
      <w:pPr>
        <w:spacing w:after="0"/>
        <w:jc w:val="both"/>
        <w:rPr>
          <w:rFonts w:ascii="Verdana" w:hAnsi="Verdana"/>
          <w:sz w:val="20"/>
          <w:szCs w:val="20"/>
        </w:rPr>
      </w:pPr>
      <w:r w:rsidRPr="001F1FF4">
        <w:rPr>
          <w:rFonts w:ascii="Verdana" w:hAnsi="Verdana"/>
          <w:sz w:val="20"/>
          <w:szCs w:val="20"/>
        </w:rPr>
        <w:tab/>
      </w:r>
      <w:r w:rsidRPr="001F1FF4">
        <w:rPr>
          <w:rFonts w:ascii="Verdana" w:hAnsi="Verdana"/>
          <w:sz w:val="20"/>
          <w:szCs w:val="20"/>
        </w:rPr>
        <w:tab/>
      </w:r>
      <w:r w:rsidRPr="001F1FF4">
        <w:rPr>
          <w:rFonts w:ascii="Verdana" w:hAnsi="Verdana"/>
          <w:sz w:val="20"/>
          <w:szCs w:val="20"/>
        </w:rPr>
        <w:tab/>
      </w:r>
      <w:r w:rsidRPr="001F1FF4">
        <w:rPr>
          <w:rFonts w:ascii="Verdana" w:hAnsi="Verdana"/>
          <w:sz w:val="20"/>
          <w:szCs w:val="20"/>
        </w:rPr>
        <w:tab/>
      </w:r>
      <w:r w:rsidRPr="001F1FF4">
        <w:rPr>
          <w:rFonts w:ascii="Verdana" w:hAnsi="Verdana"/>
          <w:sz w:val="20"/>
          <w:szCs w:val="20"/>
        </w:rPr>
        <w:tab/>
      </w:r>
      <w:r w:rsidR="00F47A1A" w:rsidRPr="00F47A1A">
        <w:rPr>
          <w:rFonts w:ascii="Verdana" w:hAnsi="Verdana"/>
          <w:sz w:val="20"/>
          <w:szCs w:val="20"/>
        </w:rPr>
        <w:t xml:space="preserve">Araraquara, </w:t>
      </w:r>
      <w:r w:rsidR="00F47A1A">
        <w:rPr>
          <w:rFonts w:ascii="Verdana" w:hAnsi="Verdana"/>
          <w:sz w:val="20"/>
          <w:szCs w:val="20"/>
        </w:rPr>
        <w:t>XX</w:t>
      </w:r>
      <w:r w:rsidR="00F47A1A" w:rsidRPr="00F47A1A">
        <w:rPr>
          <w:rFonts w:ascii="Verdana" w:hAnsi="Verdana"/>
          <w:sz w:val="20"/>
          <w:szCs w:val="20"/>
        </w:rPr>
        <w:t xml:space="preserve"> de </w:t>
      </w:r>
      <w:r w:rsidR="00B34A5A">
        <w:rPr>
          <w:rFonts w:ascii="Verdana" w:hAnsi="Verdana"/>
          <w:sz w:val="20"/>
          <w:szCs w:val="20"/>
        </w:rPr>
        <w:t>maio</w:t>
      </w:r>
      <w:r w:rsidR="00F47A1A" w:rsidRPr="00F47A1A">
        <w:rPr>
          <w:rFonts w:ascii="Verdana" w:hAnsi="Verdana"/>
          <w:sz w:val="20"/>
          <w:szCs w:val="20"/>
        </w:rPr>
        <w:t xml:space="preserve"> de 2.019.</w:t>
      </w:r>
    </w:p>
    <w:p w:rsidR="00F47A1A" w:rsidRPr="00F47A1A" w:rsidRDefault="00F47A1A" w:rsidP="00F47A1A">
      <w:pPr>
        <w:spacing w:after="0" w:line="240" w:lineRule="auto"/>
        <w:jc w:val="both"/>
        <w:rPr>
          <w:rFonts w:ascii="Verdana" w:hAnsi="Verdana"/>
          <w:bCs/>
          <w:sz w:val="20"/>
          <w:szCs w:val="20"/>
        </w:rPr>
      </w:pPr>
    </w:p>
    <w:p w:rsidR="00F47A1A" w:rsidRPr="00F47A1A" w:rsidRDefault="00F47A1A" w:rsidP="00F47A1A">
      <w:pPr>
        <w:spacing w:after="0" w:line="240" w:lineRule="auto"/>
        <w:jc w:val="both"/>
        <w:rPr>
          <w:rFonts w:ascii="Verdana" w:hAnsi="Verdana"/>
          <w:bCs/>
          <w:sz w:val="20"/>
          <w:szCs w:val="20"/>
        </w:rPr>
      </w:pPr>
    </w:p>
    <w:p w:rsidR="00F47A1A" w:rsidRPr="00F47A1A" w:rsidRDefault="00F47A1A" w:rsidP="00F47A1A">
      <w:pPr>
        <w:spacing w:after="0" w:line="240" w:lineRule="auto"/>
        <w:jc w:val="both"/>
        <w:rPr>
          <w:rFonts w:ascii="Verdana" w:hAnsi="Verdana"/>
          <w:bCs/>
          <w:sz w:val="20"/>
          <w:szCs w:val="20"/>
        </w:rPr>
      </w:pPr>
    </w:p>
    <w:p w:rsidR="00F47A1A" w:rsidRPr="00F47A1A" w:rsidRDefault="00F47A1A" w:rsidP="00F47A1A">
      <w:pPr>
        <w:spacing w:after="0" w:line="240" w:lineRule="auto"/>
        <w:jc w:val="both"/>
        <w:rPr>
          <w:rFonts w:ascii="Verdana" w:hAnsi="Verdana"/>
          <w:bCs/>
          <w:sz w:val="20"/>
          <w:szCs w:val="20"/>
        </w:rPr>
      </w:pPr>
      <w:r w:rsidRPr="00F47A1A">
        <w:rPr>
          <w:rFonts w:ascii="Verdana" w:hAnsi="Verdana"/>
          <w:bCs/>
          <w:sz w:val="20"/>
          <w:szCs w:val="20"/>
        </w:rPr>
        <w:t>_____________________________________</w:t>
      </w:r>
    </w:p>
    <w:p w:rsidR="00F47A1A" w:rsidRPr="00F47A1A" w:rsidRDefault="00F47A1A" w:rsidP="00F47A1A">
      <w:pPr>
        <w:spacing w:after="0" w:line="240" w:lineRule="auto"/>
        <w:jc w:val="both"/>
        <w:rPr>
          <w:rFonts w:ascii="Verdana" w:hAnsi="Verdana"/>
          <w:bCs/>
          <w:sz w:val="20"/>
          <w:szCs w:val="20"/>
        </w:rPr>
      </w:pPr>
      <w:r w:rsidRPr="00F47A1A">
        <w:rPr>
          <w:rFonts w:ascii="Verdana" w:hAnsi="Verdana"/>
          <w:bCs/>
          <w:sz w:val="20"/>
          <w:szCs w:val="20"/>
        </w:rPr>
        <w:t>PREFEITURA DO MUNICÍPIO DE ARARAQUARA</w:t>
      </w:r>
    </w:p>
    <w:p w:rsidR="00F47A1A" w:rsidRPr="00F47A1A" w:rsidRDefault="00F47A1A" w:rsidP="00F47A1A">
      <w:pPr>
        <w:spacing w:after="0" w:line="240" w:lineRule="auto"/>
        <w:jc w:val="both"/>
        <w:rPr>
          <w:rFonts w:ascii="Verdana" w:hAnsi="Verdana"/>
          <w:b/>
          <w:sz w:val="20"/>
          <w:szCs w:val="20"/>
        </w:rPr>
      </w:pPr>
      <w:r>
        <w:rPr>
          <w:rFonts w:ascii="Verdana" w:hAnsi="Verdana"/>
          <w:b/>
          <w:sz w:val="20"/>
          <w:szCs w:val="20"/>
        </w:rPr>
        <w:t>JULIANA PICOLI AGATTE</w:t>
      </w:r>
    </w:p>
    <w:p w:rsidR="00F47A1A" w:rsidRPr="00F47A1A" w:rsidRDefault="00F47A1A" w:rsidP="00F47A1A">
      <w:pPr>
        <w:spacing w:after="0" w:line="240" w:lineRule="auto"/>
        <w:jc w:val="both"/>
        <w:rPr>
          <w:rFonts w:ascii="Verdana" w:hAnsi="Verdana"/>
          <w:sz w:val="20"/>
          <w:szCs w:val="20"/>
        </w:rPr>
      </w:pPr>
    </w:p>
    <w:p w:rsidR="00F47A1A" w:rsidRPr="00F47A1A" w:rsidRDefault="00F47A1A" w:rsidP="00F47A1A">
      <w:pPr>
        <w:spacing w:after="0" w:line="240" w:lineRule="auto"/>
        <w:jc w:val="both"/>
        <w:rPr>
          <w:rFonts w:ascii="Verdana" w:hAnsi="Verdana"/>
          <w:sz w:val="20"/>
          <w:szCs w:val="20"/>
        </w:rPr>
      </w:pPr>
    </w:p>
    <w:p w:rsidR="00F47A1A" w:rsidRPr="00F47A1A" w:rsidRDefault="00EF4553" w:rsidP="00F47A1A">
      <w:pPr>
        <w:spacing w:after="0" w:line="240" w:lineRule="auto"/>
        <w:jc w:val="both"/>
        <w:rPr>
          <w:rFonts w:ascii="Verdana" w:hAnsi="Verdana"/>
          <w:sz w:val="20"/>
          <w:szCs w:val="20"/>
        </w:rPr>
      </w:pPr>
      <w:r>
        <w:rPr>
          <w:rFonts w:ascii="Verdana" w:hAnsi="Verdana"/>
          <w:sz w:val="20"/>
          <w:szCs w:val="20"/>
        </w:rPr>
        <w:t>CONTRATADA</w:t>
      </w:r>
      <w:r w:rsidR="00F47A1A" w:rsidRPr="00F47A1A">
        <w:rPr>
          <w:rFonts w:ascii="Verdana" w:hAnsi="Verdana"/>
          <w:sz w:val="20"/>
          <w:szCs w:val="20"/>
        </w:rPr>
        <w:t>:</w:t>
      </w:r>
    </w:p>
    <w:p w:rsidR="00F47A1A" w:rsidRPr="00F47A1A" w:rsidRDefault="00F47A1A" w:rsidP="00F47A1A">
      <w:pPr>
        <w:spacing w:after="0" w:line="240" w:lineRule="auto"/>
        <w:jc w:val="both"/>
        <w:rPr>
          <w:rFonts w:ascii="Verdana" w:hAnsi="Verdana"/>
          <w:sz w:val="20"/>
          <w:szCs w:val="20"/>
        </w:rPr>
      </w:pPr>
    </w:p>
    <w:p w:rsidR="00F47A1A" w:rsidRPr="00F47A1A" w:rsidRDefault="00F47A1A" w:rsidP="00F47A1A">
      <w:pPr>
        <w:spacing w:after="0" w:line="240" w:lineRule="auto"/>
        <w:jc w:val="both"/>
        <w:rPr>
          <w:rFonts w:ascii="Verdana" w:hAnsi="Verdana"/>
          <w:sz w:val="20"/>
          <w:szCs w:val="20"/>
        </w:rPr>
      </w:pPr>
    </w:p>
    <w:p w:rsidR="00F47A1A" w:rsidRPr="00F47A1A" w:rsidRDefault="00F47A1A" w:rsidP="00F47A1A">
      <w:pPr>
        <w:spacing w:after="0" w:line="240" w:lineRule="auto"/>
        <w:jc w:val="both"/>
        <w:rPr>
          <w:rFonts w:ascii="Verdana" w:hAnsi="Verdana"/>
          <w:sz w:val="20"/>
          <w:szCs w:val="20"/>
        </w:rPr>
      </w:pPr>
      <w:r w:rsidRPr="00F47A1A">
        <w:rPr>
          <w:rFonts w:ascii="Verdana" w:hAnsi="Verdana"/>
          <w:sz w:val="20"/>
          <w:szCs w:val="20"/>
        </w:rPr>
        <w:t>TESTEMUNHAS:</w:t>
      </w:r>
    </w:p>
    <w:p w:rsidR="00D14CD7" w:rsidRDefault="00D14CD7" w:rsidP="00F47A1A">
      <w:pPr>
        <w:spacing w:after="0" w:line="240" w:lineRule="auto"/>
        <w:jc w:val="both"/>
        <w:rPr>
          <w:rFonts w:ascii="Verdana" w:eastAsia="Arial Unicode MS" w:hAnsi="Verdana" w:cs="Tahoma"/>
          <w:b/>
          <w:caps/>
          <w:sz w:val="20"/>
          <w:szCs w:val="20"/>
          <w:lang w:eastAsia="pt-BR"/>
        </w:rPr>
      </w:pPr>
    </w:p>
    <w:p w:rsidR="00D14CD7" w:rsidRDefault="00D14CD7" w:rsidP="00F227E1">
      <w:pPr>
        <w:widowControl w:val="0"/>
        <w:suppressAutoHyphens/>
        <w:spacing w:after="0" w:line="240" w:lineRule="auto"/>
        <w:jc w:val="center"/>
        <w:rPr>
          <w:rFonts w:ascii="Verdana" w:eastAsia="Arial Unicode MS" w:hAnsi="Verdana" w:cs="Tahoma"/>
          <w:b/>
          <w:caps/>
          <w:sz w:val="20"/>
          <w:szCs w:val="20"/>
          <w:lang w:eastAsia="pt-BR"/>
        </w:rPr>
      </w:pPr>
    </w:p>
    <w:p w:rsidR="009F1932" w:rsidRDefault="009F1932" w:rsidP="00F227E1">
      <w:pPr>
        <w:widowControl w:val="0"/>
        <w:suppressAutoHyphens/>
        <w:spacing w:after="0" w:line="240" w:lineRule="auto"/>
        <w:jc w:val="center"/>
        <w:rPr>
          <w:rFonts w:ascii="Verdana" w:eastAsia="Arial Unicode MS" w:hAnsi="Verdana" w:cs="Tahoma"/>
          <w:b/>
          <w:caps/>
          <w:sz w:val="20"/>
          <w:szCs w:val="20"/>
          <w:lang w:eastAsia="pt-BR"/>
        </w:rPr>
      </w:pPr>
    </w:p>
    <w:p w:rsidR="009F1932" w:rsidRDefault="009F1932" w:rsidP="00F227E1">
      <w:pPr>
        <w:widowControl w:val="0"/>
        <w:suppressAutoHyphens/>
        <w:spacing w:after="0" w:line="240" w:lineRule="auto"/>
        <w:jc w:val="center"/>
        <w:rPr>
          <w:rFonts w:ascii="Verdana" w:eastAsia="Arial Unicode MS" w:hAnsi="Verdana" w:cs="Tahoma"/>
          <w:b/>
          <w:caps/>
          <w:sz w:val="20"/>
          <w:szCs w:val="20"/>
          <w:lang w:eastAsia="pt-BR"/>
        </w:rPr>
      </w:pPr>
    </w:p>
    <w:p w:rsidR="009F1932" w:rsidRDefault="009F1932" w:rsidP="00F227E1">
      <w:pPr>
        <w:widowControl w:val="0"/>
        <w:suppressAutoHyphens/>
        <w:spacing w:after="0" w:line="240" w:lineRule="auto"/>
        <w:jc w:val="center"/>
        <w:rPr>
          <w:rFonts w:ascii="Verdana" w:eastAsia="Arial Unicode MS" w:hAnsi="Verdana" w:cs="Tahoma"/>
          <w:b/>
          <w:caps/>
          <w:sz w:val="20"/>
          <w:szCs w:val="20"/>
          <w:lang w:eastAsia="pt-BR"/>
        </w:rPr>
      </w:pPr>
    </w:p>
    <w:p w:rsidR="009F1932" w:rsidRDefault="009F1932" w:rsidP="00F227E1">
      <w:pPr>
        <w:widowControl w:val="0"/>
        <w:suppressAutoHyphens/>
        <w:spacing w:after="0" w:line="240" w:lineRule="auto"/>
        <w:jc w:val="center"/>
        <w:rPr>
          <w:rFonts w:ascii="Verdana" w:eastAsia="Arial Unicode MS" w:hAnsi="Verdana" w:cs="Tahoma"/>
          <w:b/>
          <w:caps/>
          <w:sz w:val="20"/>
          <w:szCs w:val="20"/>
          <w:lang w:eastAsia="pt-BR"/>
        </w:rPr>
      </w:pPr>
    </w:p>
    <w:p w:rsidR="009F1932" w:rsidRDefault="009F1932" w:rsidP="00F227E1">
      <w:pPr>
        <w:widowControl w:val="0"/>
        <w:suppressAutoHyphens/>
        <w:spacing w:after="0" w:line="240" w:lineRule="auto"/>
        <w:jc w:val="center"/>
        <w:rPr>
          <w:rFonts w:ascii="Verdana" w:eastAsia="Arial Unicode MS" w:hAnsi="Verdana" w:cs="Tahoma"/>
          <w:b/>
          <w:caps/>
          <w:sz w:val="20"/>
          <w:szCs w:val="20"/>
          <w:lang w:eastAsia="pt-BR"/>
        </w:rPr>
      </w:pPr>
    </w:p>
    <w:p w:rsidR="009F1932" w:rsidRDefault="009F1932" w:rsidP="00F227E1">
      <w:pPr>
        <w:widowControl w:val="0"/>
        <w:suppressAutoHyphens/>
        <w:spacing w:after="0" w:line="240" w:lineRule="auto"/>
        <w:jc w:val="center"/>
        <w:rPr>
          <w:rFonts w:ascii="Verdana" w:eastAsia="Arial Unicode MS" w:hAnsi="Verdana" w:cs="Tahoma"/>
          <w:b/>
          <w:caps/>
          <w:sz w:val="20"/>
          <w:szCs w:val="20"/>
          <w:lang w:eastAsia="pt-BR"/>
        </w:rPr>
      </w:pPr>
    </w:p>
    <w:p w:rsidR="009F1932" w:rsidRDefault="009F1932" w:rsidP="00F227E1">
      <w:pPr>
        <w:widowControl w:val="0"/>
        <w:suppressAutoHyphens/>
        <w:spacing w:after="0" w:line="240" w:lineRule="auto"/>
        <w:jc w:val="center"/>
        <w:rPr>
          <w:rFonts w:ascii="Verdana" w:eastAsia="Arial Unicode MS" w:hAnsi="Verdana" w:cs="Tahoma"/>
          <w:b/>
          <w:caps/>
          <w:sz w:val="20"/>
          <w:szCs w:val="20"/>
          <w:lang w:eastAsia="pt-BR"/>
        </w:rPr>
      </w:pPr>
    </w:p>
    <w:p w:rsidR="009F1932" w:rsidRDefault="009F1932" w:rsidP="00F227E1">
      <w:pPr>
        <w:widowControl w:val="0"/>
        <w:suppressAutoHyphens/>
        <w:spacing w:after="0" w:line="240" w:lineRule="auto"/>
        <w:jc w:val="center"/>
        <w:rPr>
          <w:rFonts w:ascii="Verdana" w:eastAsia="Arial Unicode MS" w:hAnsi="Verdana" w:cs="Tahoma"/>
          <w:b/>
          <w:caps/>
          <w:sz w:val="20"/>
          <w:szCs w:val="20"/>
          <w:lang w:eastAsia="pt-BR"/>
        </w:rPr>
      </w:pPr>
    </w:p>
    <w:p w:rsidR="009F1932" w:rsidRDefault="009F1932" w:rsidP="00F227E1">
      <w:pPr>
        <w:widowControl w:val="0"/>
        <w:suppressAutoHyphens/>
        <w:spacing w:after="0" w:line="240" w:lineRule="auto"/>
        <w:jc w:val="center"/>
        <w:rPr>
          <w:rFonts w:ascii="Verdana" w:eastAsia="Arial Unicode MS" w:hAnsi="Verdana" w:cs="Tahoma"/>
          <w:b/>
          <w:caps/>
          <w:sz w:val="20"/>
          <w:szCs w:val="20"/>
          <w:lang w:eastAsia="pt-BR"/>
        </w:rPr>
      </w:pPr>
    </w:p>
    <w:p w:rsidR="009F1932" w:rsidRDefault="009F1932" w:rsidP="00F227E1">
      <w:pPr>
        <w:widowControl w:val="0"/>
        <w:suppressAutoHyphens/>
        <w:spacing w:after="0" w:line="240" w:lineRule="auto"/>
        <w:jc w:val="center"/>
        <w:rPr>
          <w:rFonts w:ascii="Verdana" w:eastAsia="Arial Unicode MS" w:hAnsi="Verdana" w:cs="Tahoma"/>
          <w:b/>
          <w:caps/>
          <w:sz w:val="20"/>
          <w:szCs w:val="20"/>
          <w:lang w:eastAsia="pt-BR"/>
        </w:rPr>
      </w:pPr>
    </w:p>
    <w:p w:rsidR="009F1932" w:rsidRDefault="009F1932" w:rsidP="00F227E1">
      <w:pPr>
        <w:widowControl w:val="0"/>
        <w:suppressAutoHyphens/>
        <w:spacing w:after="0" w:line="240" w:lineRule="auto"/>
        <w:jc w:val="center"/>
        <w:rPr>
          <w:rFonts w:ascii="Verdana" w:eastAsia="Arial Unicode MS" w:hAnsi="Verdana" w:cs="Tahoma"/>
          <w:b/>
          <w:caps/>
          <w:sz w:val="20"/>
          <w:szCs w:val="20"/>
          <w:lang w:eastAsia="pt-BR"/>
        </w:rPr>
      </w:pPr>
    </w:p>
    <w:p w:rsidR="009F1932" w:rsidRDefault="009F1932" w:rsidP="00F227E1">
      <w:pPr>
        <w:widowControl w:val="0"/>
        <w:suppressAutoHyphens/>
        <w:spacing w:after="0" w:line="240" w:lineRule="auto"/>
        <w:jc w:val="center"/>
        <w:rPr>
          <w:rFonts w:ascii="Verdana" w:eastAsia="Arial Unicode MS" w:hAnsi="Verdana" w:cs="Tahoma"/>
          <w:b/>
          <w:caps/>
          <w:sz w:val="20"/>
          <w:szCs w:val="20"/>
          <w:lang w:eastAsia="pt-BR"/>
        </w:rPr>
      </w:pPr>
    </w:p>
    <w:p w:rsidR="009F1932" w:rsidRDefault="009F1932" w:rsidP="00F227E1">
      <w:pPr>
        <w:widowControl w:val="0"/>
        <w:suppressAutoHyphens/>
        <w:spacing w:after="0" w:line="240" w:lineRule="auto"/>
        <w:jc w:val="center"/>
        <w:rPr>
          <w:rFonts w:ascii="Verdana" w:eastAsia="Arial Unicode MS" w:hAnsi="Verdana" w:cs="Tahoma"/>
          <w:b/>
          <w:caps/>
          <w:sz w:val="20"/>
          <w:szCs w:val="20"/>
          <w:lang w:eastAsia="pt-BR"/>
        </w:rPr>
      </w:pPr>
    </w:p>
    <w:p w:rsidR="009F1932" w:rsidRDefault="009F1932" w:rsidP="00F227E1">
      <w:pPr>
        <w:widowControl w:val="0"/>
        <w:suppressAutoHyphens/>
        <w:spacing w:after="0" w:line="240" w:lineRule="auto"/>
        <w:jc w:val="center"/>
        <w:rPr>
          <w:rFonts w:ascii="Verdana" w:eastAsia="Arial Unicode MS" w:hAnsi="Verdana" w:cs="Tahoma"/>
          <w:b/>
          <w:caps/>
          <w:sz w:val="20"/>
          <w:szCs w:val="20"/>
          <w:lang w:eastAsia="pt-BR"/>
        </w:rPr>
      </w:pPr>
    </w:p>
    <w:p w:rsidR="009F1932" w:rsidRDefault="009F1932" w:rsidP="00F227E1">
      <w:pPr>
        <w:widowControl w:val="0"/>
        <w:suppressAutoHyphens/>
        <w:spacing w:after="0" w:line="240" w:lineRule="auto"/>
        <w:jc w:val="center"/>
        <w:rPr>
          <w:rFonts w:ascii="Verdana" w:eastAsia="Arial Unicode MS" w:hAnsi="Verdana" w:cs="Tahoma"/>
          <w:b/>
          <w:caps/>
          <w:sz w:val="20"/>
          <w:szCs w:val="20"/>
          <w:lang w:eastAsia="pt-BR"/>
        </w:rPr>
      </w:pPr>
    </w:p>
    <w:p w:rsidR="009F1932" w:rsidRDefault="009F1932" w:rsidP="00F227E1">
      <w:pPr>
        <w:widowControl w:val="0"/>
        <w:suppressAutoHyphens/>
        <w:spacing w:after="0" w:line="240" w:lineRule="auto"/>
        <w:jc w:val="center"/>
        <w:rPr>
          <w:rFonts w:ascii="Verdana" w:eastAsia="Arial Unicode MS" w:hAnsi="Verdana" w:cs="Tahoma"/>
          <w:b/>
          <w:caps/>
          <w:sz w:val="20"/>
          <w:szCs w:val="20"/>
          <w:lang w:eastAsia="pt-BR"/>
        </w:rPr>
      </w:pPr>
    </w:p>
    <w:p w:rsidR="009F1932" w:rsidRDefault="009F1932" w:rsidP="00F227E1">
      <w:pPr>
        <w:widowControl w:val="0"/>
        <w:suppressAutoHyphens/>
        <w:spacing w:after="0" w:line="240" w:lineRule="auto"/>
        <w:jc w:val="center"/>
        <w:rPr>
          <w:rFonts w:ascii="Verdana" w:eastAsia="Arial Unicode MS" w:hAnsi="Verdana" w:cs="Tahoma"/>
          <w:b/>
          <w:caps/>
          <w:sz w:val="20"/>
          <w:szCs w:val="20"/>
          <w:lang w:eastAsia="pt-BR"/>
        </w:rPr>
      </w:pPr>
    </w:p>
    <w:p w:rsidR="009F1932" w:rsidRDefault="009F1932" w:rsidP="00F227E1">
      <w:pPr>
        <w:widowControl w:val="0"/>
        <w:suppressAutoHyphens/>
        <w:spacing w:after="0" w:line="240" w:lineRule="auto"/>
        <w:jc w:val="center"/>
        <w:rPr>
          <w:rFonts w:ascii="Verdana" w:eastAsia="Arial Unicode MS" w:hAnsi="Verdana" w:cs="Tahoma"/>
          <w:b/>
          <w:caps/>
          <w:sz w:val="20"/>
          <w:szCs w:val="20"/>
          <w:lang w:eastAsia="pt-BR"/>
        </w:rPr>
      </w:pPr>
    </w:p>
    <w:p w:rsidR="007A0C18" w:rsidRDefault="007A0C18" w:rsidP="00F227E1">
      <w:pPr>
        <w:widowControl w:val="0"/>
        <w:suppressAutoHyphens/>
        <w:spacing w:after="0" w:line="240" w:lineRule="auto"/>
        <w:jc w:val="center"/>
        <w:rPr>
          <w:rFonts w:ascii="Verdana" w:eastAsia="Arial Unicode MS" w:hAnsi="Verdana" w:cs="Tahoma"/>
          <w:b/>
          <w:caps/>
          <w:sz w:val="20"/>
          <w:szCs w:val="20"/>
          <w:lang w:eastAsia="pt-BR"/>
        </w:rPr>
      </w:pPr>
    </w:p>
    <w:p w:rsidR="007A0C18" w:rsidRDefault="007A0C18" w:rsidP="00F227E1">
      <w:pPr>
        <w:widowControl w:val="0"/>
        <w:suppressAutoHyphens/>
        <w:spacing w:after="0" w:line="240" w:lineRule="auto"/>
        <w:jc w:val="center"/>
        <w:rPr>
          <w:rFonts w:ascii="Verdana" w:eastAsia="Arial Unicode MS" w:hAnsi="Verdana" w:cs="Tahoma"/>
          <w:b/>
          <w:caps/>
          <w:sz w:val="20"/>
          <w:szCs w:val="20"/>
          <w:lang w:eastAsia="pt-BR"/>
        </w:rPr>
      </w:pPr>
    </w:p>
    <w:p w:rsidR="007A0C18" w:rsidRDefault="007A0C18" w:rsidP="00F227E1">
      <w:pPr>
        <w:widowControl w:val="0"/>
        <w:suppressAutoHyphens/>
        <w:spacing w:after="0" w:line="240" w:lineRule="auto"/>
        <w:jc w:val="center"/>
        <w:rPr>
          <w:rFonts w:ascii="Verdana" w:eastAsia="Arial Unicode MS" w:hAnsi="Verdana" w:cs="Tahoma"/>
          <w:b/>
          <w:caps/>
          <w:sz w:val="20"/>
          <w:szCs w:val="20"/>
          <w:lang w:eastAsia="pt-BR"/>
        </w:rPr>
      </w:pPr>
    </w:p>
    <w:p w:rsidR="007A0C18" w:rsidRDefault="007A0C18" w:rsidP="00F227E1">
      <w:pPr>
        <w:widowControl w:val="0"/>
        <w:suppressAutoHyphens/>
        <w:spacing w:after="0" w:line="240" w:lineRule="auto"/>
        <w:jc w:val="center"/>
        <w:rPr>
          <w:rFonts w:ascii="Verdana" w:eastAsia="Arial Unicode MS" w:hAnsi="Verdana" w:cs="Tahoma"/>
          <w:b/>
          <w:caps/>
          <w:sz w:val="20"/>
          <w:szCs w:val="20"/>
          <w:lang w:eastAsia="pt-BR"/>
        </w:rPr>
      </w:pPr>
    </w:p>
    <w:p w:rsidR="007A0C18" w:rsidRDefault="007A0C18" w:rsidP="00F227E1">
      <w:pPr>
        <w:widowControl w:val="0"/>
        <w:suppressAutoHyphens/>
        <w:spacing w:after="0" w:line="240" w:lineRule="auto"/>
        <w:jc w:val="center"/>
        <w:rPr>
          <w:rFonts w:ascii="Verdana" w:eastAsia="Arial Unicode MS" w:hAnsi="Verdana" w:cs="Tahoma"/>
          <w:b/>
          <w:caps/>
          <w:sz w:val="20"/>
          <w:szCs w:val="20"/>
          <w:lang w:eastAsia="pt-BR"/>
        </w:rPr>
      </w:pPr>
    </w:p>
    <w:p w:rsidR="007A0C18" w:rsidRDefault="007A0C18" w:rsidP="00F227E1">
      <w:pPr>
        <w:widowControl w:val="0"/>
        <w:suppressAutoHyphens/>
        <w:spacing w:after="0" w:line="240" w:lineRule="auto"/>
        <w:jc w:val="center"/>
        <w:rPr>
          <w:rFonts w:ascii="Verdana" w:eastAsia="Arial Unicode MS" w:hAnsi="Verdana" w:cs="Tahoma"/>
          <w:b/>
          <w:caps/>
          <w:sz w:val="20"/>
          <w:szCs w:val="20"/>
          <w:lang w:eastAsia="pt-BR"/>
        </w:rPr>
      </w:pPr>
    </w:p>
    <w:p w:rsidR="007A0C18" w:rsidRDefault="007A0C18" w:rsidP="00F227E1">
      <w:pPr>
        <w:widowControl w:val="0"/>
        <w:suppressAutoHyphens/>
        <w:spacing w:after="0" w:line="240" w:lineRule="auto"/>
        <w:jc w:val="center"/>
        <w:rPr>
          <w:rFonts w:ascii="Verdana" w:eastAsia="Arial Unicode MS" w:hAnsi="Verdana" w:cs="Tahoma"/>
          <w:b/>
          <w:caps/>
          <w:sz w:val="20"/>
          <w:szCs w:val="20"/>
          <w:lang w:eastAsia="pt-BR"/>
        </w:rPr>
      </w:pPr>
    </w:p>
    <w:p w:rsidR="007A0C18" w:rsidRDefault="007A0C18" w:rsidP="00F227E1">
      <w:pPr>
        <w:widowControl w:val="0"/>
        <w:suppressAutoHyphens/>
        <w:spacing w:after="0" w:line="240" w:lineRule="auto"/>
        <w:jc w:val="center"/>
        <w:rPr>
          <w:rFonts w:ascii="Verdana" w:eastAsia="Arial Unicode MS" w:hAnsi="Verdana" w:cs="Tahoma"/>
          <w:b/>
          <w:caps/>
          <w:sz w:val="20"/>
          <w:szCs w:val="20"/>
          <w:lang w:eastAsia="pt-BR"/>
        </w:rPr>
      </w:pPr>
    </w:p>
    <w:p w:rsidR="007A0C18" w:rsidRDefault="007A0C18" w:rsidP="00F227E1">
      <w:pPr>
        <w:widowControl w:val="0"/>
        <w:suppressAutoHyphens/>
        <w:spacing w:after="0" w:line="240" w:lineRule="auto"/>
        <w:jc w:val="center"/>
        <w:rPr>
          <w:rFonts w:ascii="Verdana" w:eastAsia="Arial Unicode MS" w:hAnsi="Verdana" w:cs="Tahoma"/>
          <w:b/>
          <w:caps/>
          <w:sz w:val="20"/>
          <w:szCs w:val="20"/>
          <w:lang w:eastAsia="pt-BR"/>
        </w:rPr>
      </w:pPr>
    </w:p>
    <w:p w:rsidR="007A0C18" w:rsidRDefault="007A0C18" w:rsidP="00F227E1">
      <w:pPr>
        <w:widowControl w:val="0"/>
        <w:suppressAutoHyphens/>
        <w:spacing w:after="0" w:line="240" w:lineRule="auto"/>
        <w:jc w:val="center"/>
        <w:rPr>
          <w:rFonts w:ascii="Verdana" w:eastAsia="Arial Unicode MS" w:hAnsi="Verdana" w:cs="Tahoma"/>
          <w:b/>
          <w:caps/>
          <w:sz w:val="20"/>
          <w:szCs w:val="20"/>
          <w:lang w:eastAsia="pt-BR"/>
        </w:rPr>
      </w:pPr>
    </w:p>
    <w:p w:rsidR="007A0C18" w:rsidRDefault="007A0C18" w:rsidP="00F227E1">
      <w:pPr>
        <w:widowControl w:val="0"/>
        <w:suppressAutoHyphens/>
        <w:spacing w:after="0" w:line="240" w:lineRule="auto"/>
        <w:jc w:val="center"/>
        <w:rPr>
          <w:rFonts w:ascii="Verdana" w:eastAsia="Arial Unicode MS" w:hAnsi="Verdana" w:cs="Tahoma"/>
          <w:b/>
          <w:caps/>
          <w:sz w:val="20"/>
          <w:szCs w:val="20"/>
          <w:lang w:eastAsia="pt-BR"/>
        </w:rPr>
      </w:pPr>
    </w:p>
    <w:p w:rsidR="007A0C18" w:rsidRDefault="007A0C18" w:rsidP="00F227E1">
      <w:pPr>
        <w:widowControl w:val="0"/>
        <w:suppressAutoHyphens/>
        <w:spacing w:after="0" w:line="240" w:lineRule="auto"/>
        <w:jc w:val="center"/>
        <w:rPr>
          <w:rFonts w:ascii="Verdana" w:eastAsia="Arial Unicode MS" w:hAnsi="Verdana" w:cs="Tahoma"/>
          <w:b/>
          <w:caps/>
          <w:sz w:val="20"/>
          <w:szCs w:val="20"/>
          <w:lang w:eastAsia="pt-BR"/>
        </w:rPr>
      </w:pPr>
    </w:p>
    <w:p w:rsidR="007A0C18" w:rsidRDefault="007A0C18" w:rsidP="00F227E1">
      <w:pPr>
        <w:widowControl w:val="0"/>
        <w:suppressAutoHyphens/>
        <w:spacing w:after="0" w:line="240" w:lineRule="auto"/>
        <w:jc w:val="center"/>
        <w:rPr>
          <w:rFonts w:ascii="Verdana" w:eastAsia="Arial Unicode MS" w:hAnsi="Verdana" w:cs="Tahoma"/>
          <w:b/>
          <w:caps/>
          <w:sz w:val="20"/>
          <w:szCs w:val="20"/>
          <w:lang w:eastAsia="pt-BR"/>
        </w:rPr>
      </w:pPr>
    </w:p>
    <w:p w:rsidR="007A0C18" w:rsidRDefault="007A0C18" w:rsidP="00F227E1">
      <w:pPr>
        <w:widowControl w:val="0"/>
        <w:suppressAutoHyphens/>
        <w:spacing w:after="0" w:line="240" w:lineRule="auto"/>
        <w:jc w:val="center"/>
        <w:rPr>
          <w:rFonts w:ascii="Verdana" w:eastAsia="Arial Unicode MS" w:hAnsi="Verdana" w:cs="Tahoma"/>
          <w:b/>
          <w:caps/>
          <w:sz w:val="20"/>
          <w:szCs w:val="20"/>
          <w:lang w:eastAsia="pt-BR"/>
        </w:rPr>
      </w:pPr>
    </w:p>
    <w:p w:rsidR="007A0C18" w:rsidRDefault="007A0C18" w:rsidP="00F227E1">
      <w:pPr>
        <w:widowControl w:val="0"/>
        <w:suppressAutoHyphens/>
        <w:spacing w:after="0" w:line="240" w:lineRule="auto"/>
        <w:jc w:val="center"/>
        <w:rPr>
          <w:rFonts w:ascii="Verdana" w:eastAsia="Arial Unicode MS" w:hAnsi="Verdana" w:cs="Tahoma"/>
          <w:b/>
          <w:caps/>
          <w:sz w:val="20"/>
          <w:szCs w:val="20"/>
          <w:lang w:eastAsia="pt-BR"/>
        </w:rPr>
      </w:pPr>
    </w:p>
    <w:p w:rsidR="000B4F07" w:rsidRPr="001F1FF4" w:rsidRDefault="000B4F07" w:rsidP="00F227E1">
      <w:pPr>
        <w:widowControl w:val="0"/>
        <w:suppressAutoHyphens/>
        <w:spacing w:after="0" w:line="240" w:lineRule="auto"/>
        <w:jc w:val="center"/>
        <w:rPr>
          <w:rFonts w:ascii="Verdana" w:eastAsia="Arial Unicode MS" w:hAnsi="Verdana" w:cs="Tahoma"/>
          <w:b/>
          <w:caps/>
          <w:sz w:val="20"/>
          <w:szCs w:val="20"/>
          <w:lang w:eastAsia="pt-BR"/>
        </w:rPr>
      </w:pPr>
    </w:p>
    <w:p w:rsidR="00F227E1" w:rsidRPr="001F1FF4" w:rsidRDefault="00F227E1" w:rsidP="00F227E1">
      <w:pPr>
        <w:widowControl w:val="0"/>
        <w:suppressAutoHyphens/>
        <w:spacing w:after="0" w:line="240" w:lineRule="auto"/>
        <w:jc w:val="center"/>
        <w:rPr>
          <w:rFonts w:ascii="Verdana" w:hAnsi="Verdana"/>
          <w:b/>
          <w:caps/>
          <w:sz w:val="20"/>
          <w:szCs w:val="20"/>
        </w:rPr>
      </w:pPr>
      <w:r w:rsidRPr="001F1FF4">
        <w:rPr>
          <w:rFonts w:ascii="Verdana" w:eastAsia="Arial Unicode MS" w:hAnsi="Verdana" w:cs="Tahoma"/>
          <w:b/>
          <w:caps/>
          <w:sz w:val="20"/>
          <w:szCs w:val="20"/>
          <w:lang w:eastAsia="pt-BR"/>
        </w:rPr>
        <w:t xml:space="preserve">Anexo </w:t>
      </w:r>
      <w:r w:rsidR="00D14CD7">
        <w:rPr>
          <w:rFonts w:ascii="Verdana" w:eastAsia="Arial Unicode MS" w:hAnsi="Verdana" w:cs="Tahoma"/>
          <w:b/>
          <w:caps/>
          <w:sz w:val="20"/>
          <w:szCs w:val="20"/>
          <w:lang w:eastAsia="pt-BR"/>
        </w:rPr>
        <w:t>V</w:t>
      </w:r>
      <w:r w:rsidRPr="001F1FF4">
        <w:rPr>
          <w:rFonts w:ascii="Verdana" w:eastAsia="Arial Unicode MS" w:hAnsi="Verdana" w:cs="Tahoma"/>
          <w:b/>
          <w:caps/>
          <w:sz w:val="20"/>
          <w:szCs w:val="20"/>
          <w:lang w:eastAsia="pt-BR"/>
        </w:rPr>
        <w:t xml:space="preserve"> - </w:t>
      </w:r>
      <w:r w:rsidRPr="001F1FF4">
        <w:rPr>
          <w:rFonts w:ascii="Verdana" w:hAnsi="Verdana"/>
          <w:b/>
          <w:caps/>
          <w:sz w:val="20"/>
          <w:szCs w:val="20"/>
        </w:rPr>
        <w:t>MODELO DE DECLARAÇÃO DE INEXISTÊNCIA DE FATO IMPEDITIVO</w:t>
      </w:r>
    </w:p>
    <w:p w:rsidR="00F227E1" w:rsidRPr="001F1FF4" w:rsidRDefault="00F227E1" w:rsidP="00F227E1">
      <w:pPr>
        <w:widowControl w:val="0"/>
        <w:suppressAutoHyphens/>
        <w:spacing w:after="0" w:line="240" w:lineRule="auto"/>
        <w:jc w:val="center"/>
        <w:rPr>
          <w:rFonts w:ascii="Verdana" w:hAnsi="Verdana"/>
          <w:caps/>
          <w:sz w:val="20"/>
          <w:szCs w:val="20"/>
        </w:rPr>
      </w:pPr>
    </w:p>
    <w:p w:rsidR="00F227E1" w:rsidRPr="001F1FF4" w:rsidRDefault="00F227E1" w:rsidP="00F227E1">
      <w:pPr>
        <w:widowControl w:val="0"/>
        <w:suppressAutoHyphens/>
        <w:spacing w:after="0" w:line="240" w:lineRule="auto"/>
        <w:jc w:val="center"/>
        <w:rPr>
          <w:rFonts w:ascii="Verdana" w:hAnsi="Verdana"/>
          <w:caps/>
          <w:sz w:val="20"/>
          <w:szCs w:val="20"/>
        </w:rPr>
      </w:pP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center"/>
        <w:rPr>
          <w:rFonts w:ascii="Verdana" w:hAnsi="Verdana"/>
          <w:sz w:val="20"/>
          <w:szCs w:val="20"/>
        </w:rPr>
      </w:pPr>
      <w:r w:rsidRPr="001F1FF4">
        <w:rPr>
          <w:rFonts w:ascii="Verdana" w:hAnsi="Verdana"/>
          <w:sz w:val="20"/>
          <w:szCs w:val="20"/>
        </w:rPr>
        <w:t>“DECLARAÇÃO”</w:t>
      </w:r>
    </w:p>
    <w:p w:rsidR="00F227E1" w:rsidRPr="001F1FF4" w:rsidRDefault="00F227E1" w:rsidP="00F227E1">
      <w:pPr>
        <w:spacing w:after="0" w:line="240" w:lineRule="auto"/>
        <w:contextualSpacing/>
        <w:jc w:val="center"/>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À</w:t>
      </w:r>
    </w:p>
    <w:p w:rsidR="00F227E1" w:rsidRPr="001F1FF4" w:rsidRDefault="00FE198A" w:rsidP="00F227E1">
      <w:pPr>
        <w:spacing w:after="0" w:line="240" w:lineRule="auto"/>
        <w:contextualSpacing/>
        <w:jc w:val="both"/>
        <w:rPr>
          <w:rFonts w:ascii="Verdana" w:hAnsi="Verdana"/>
          <w:sz w:val="20"/>
          <w:szCs w:val="20"/>
        </w:rPr>
      </w:pPr>
      <w:r w:rsidRPr="001F1FF4">
        <w:rPr>
          <w:rFonts w:ascii="Verdana" w:hAnsi="Verdana"/>
          <w:sz w:val="20"/>
          <w:szCs w:val="20"/>
        </w:rPr>
        <w:t>PREFEITURA</w:t>
      </w:r>
      <w:r w:rsidR="00F227E1" w:rsidRPr="001F1FF4">
        <w:rPr>
          <w:rFonts w:ascii="Verdana" w:hAnsi="Verdana"/>
          <w:sz w:val="20"/>
          <w:szCs w:val="20"/>
        </w:rPr>
        <w:t xml:space="preserve"> DE </w:t>
      </w:r>
      <w:r w:rsidR="003E75AF">
        <w:rPr>
          <w:rFonts w:ascii="Verdana" w:hAnsi="Verdana"/>
          <w:sz w:val="20"/>
          <w:szCs w:val="20"/>
        </w:rPr>
        <w:t>ARARAQUARA</w:t>
      </w:r>
      <w:r w:rsidR="00F227E1" w:rsidRPr="001F1FF4">
        <w:rPr>
          <w:rFonts w:ascii="Verdana" w:hAnsi="Verdana"/>
          <w:sz w:val="20"/>
          <w:szCs w:val="20"/>
        </w:rPr>
        <w:t xml:space="preserve"> </w:t>
      </w: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At. – Pregoeiro Oficial </w:t>
      </w: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Ref.: Processo n.º </w:t>
      </w:r>
      <w:r w:rsidR="003E75AF">
        <w:rPr>
          <w:rFonts w:ascii="Verdana" w:hAnsi="Verdana"/>
          <w:sz w:val="20"/>
          <w:szCs w:val="20"/>
        </w:rPr>
        <w:t>2296</w:t>
      </w:r>
      <w:r w:rsidRPr="001F1FF4">
        <w:rPr>
          <w:rFonts w:ascii="Verdana" w:hAnsi="Verdana"/>
          <w:sz w:val="20"/>
          <w:szCs w:val="20"/>
        </w:rPr>
        <w:t>/</w:t>
      </w:r>
      <w:r w:rsidR="003E75AF">
        <w:rPr>
          <w:rFonts w:ascii="Verdana" w:hAnsi="Verdana"/>
          <w:sz w:val="20"/>
          <w:szCs w:val="20"/>
        </w:rPr>
        <w:t>2019</w:t>
      </w:r>
      <w:r w:rsidRPr="001F1FF4">
        <w:rPr>
          <w:rFonts w:ascii="Verdana" w:hAnsi="Verdana"/>
          <w:sz w:val="20"/>
          <w:szCs w:val="20"/>
        </w:rPr>
        <w:t xml:space="preserve"> - Pregão n.º </w:t>
      </w:r>
      <w:r w:rsidR="003E75AF">
        <w:rPr>
          <w:rFonts w:ascii="Verdana" w:hAnsi="Verdana"/>
          <w:sz w:val="20"/>
          <w:szCs w:val="20"/>
        </w:rPr>
        <w:t>030</w:t>
      </w:r>
      <w:r w:rsidRPr="001F1FF4">
        <w:rPr>
          <w:rFonts w:ascii="Verdana" w:hAnsi="Verdana"/>
          <w:sz w:val="20"/>
          <w:szCs w:val="20"/>
        </w:rPr>
        <w:t>/</w:t>
      </w:r>
      <w:r w:rsidR="003E75AF">
        <w:rPr>
          <w:rFonts w:ascii="Verdana" w:hAnsi="Verdana"/>
          <w:sz w:val="20"/>
          <w:szCs w:val="20"/>
        </w:rPr>
        <w:t>2019</w:t>
      </w: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(Razão Social da Empresa), estabelecida na ....(endereço completo)...., inscrita no CNPJ sob </w:t>
      </w:r>
      <w:proofErr w:type="spellStart"/>
      <w:r w:rsidRPr="001F1FF4">
        <w:rPr>
          <w:rFonts w:ascii="Verdana" w:hAnsi="Verdana"/>
          <w:sz w:val="20"/>
          <w:szCs w:val="20"/>
        </w:rPr>
        <w:t>n.°</w:t>
      </w:r>
      <w:proofErr w:type="spellEnd"/>
      <w:r w:rsidRPr="001F1FF4">
        <w:rPr>
          <w:rFonts w:ascii="Verdana" w:hAnsi="Verdana"/>
          <w:sz w:val="20"/>
          <w:szCs w:val="20"/>
        </w:rPr>
        <w:t xml:space="preserve"> ......................, neste ato representada pelo seu (representante/sócio/procurador), no uso de suas atribuições legais, vem: </w:t>
      </w: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DECLARAR, para fins de participação no processo licitatório em pauta, sob as penas da Lei, que inexiste qualquer fato impeditivo à sua participação na licitação citada, que não foi declarada inidônea e não está impedida de contratar com o Poder </w:t>
      </w:r>
      <w:proofErr w:type="spellStart"/>
      <w:r w:rsidRPr="001F1FF4">
        <w:rPr>
          <w:rFonts w:ascii="Verdana" w:hAnsi="Verdana"/>
          <w:sz w:val="20"/>
          <w:szCs w:val="20"/>
        </w:rPr>
        <w:t>Publico</w:t>
      </w:r>
      <w:proofErr w:type="spellEnd"/>
      <w:r w:rsidRPr="001F1FF4">
        <w:rPr>
          <w:rFonts w:ascii="Verdana" w:hAnsi="Verdana"/>
          <w:sz w:val="20"/>
          <w:szCs w:val="20"/>
        </w:rPr>
        <w:t xml:space="preserve"> de qualquer esfera, ou suspensa de contratar com a Administração, e que se compromete a comunicar ocorrência de fatos supervenientes. </w:t>
      </w: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Por ser verdade assina a presente. </w:t>
      </w: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 de ................................ de ............</w:t>
      </w: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Razão Social da Empresa </w:t>
      </w: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Nome do responsável/procurador </w:t>
      </w: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Cargo do responsável/procurador </w:t>
      </w:r>
    </w:p>
    <w:p w:rsidR="00F227E1" w:rsidRPr="001F1FF4" w:rsidRDefault="00F227E1" w:rsidP="00F227E1">
      <w:pPr>
        <w:spacing w:after="0" w:line="240" w:lineRule="auto"/>
        <w:contextualSpacing/>
        <w:jc w:val="both"/>
        <w:rPr>
          <w:rFonts w:ascii="Verdana" w:hAnsi="Verdana"/>
          <w:sz w:val="20"/>
          <w:szCs w:val="20"/>
        </w:rPr>
      </w:pPr>
      <w:proofErr w:type="spellStart"/>
      <w:r w:rsidRPr="001F1FF4">
        <w:rPr>
          <w:rFonts w:ascii="Verdana" w:hAnsi="Verdana"/>
          <w:sz w:val="20"/>
          <w:szCs w:val="20"/>
        </w:rPr>
        <w:t>N.°do</w:t>
      </w:r>
      <w:proofErr w:type="spellEnd"/>
      <w:r w:rsidRPr="001F1FF4">
        <w:rPr>
          <w:rFonts w:ascii="Verdana" w:hAnsi="Verdana"/>
          <w:sz w:val="20"/>
          <w:szCs w:val="20"/>
        </w:rPr>
        <w:t xml:space="preserve"> documento de identidade </w:t>
      </w: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B34A5A" w:rsidRDefault="00B34A5A" w:rsidP="00F227E1">
      <w:pPr>
        <w:widowControl w:val="0"/>
        <w:suppressAutoHyphens/>
        <w:spacing w:after="0" w:line="240" w:lineRule="auto"/>
        <w:jc w:val="both"/>
        <w:rPr>
          <w:rFonts w:ascii="Verdana" w:eastAsia="Arial Unicode MS" w:hAnsi="Verdana" w:cs="Tahoma"/>
          <w:sz w:val="20"/>
          <w:szCs w:val="20"/>
          <w:lang w:eastAsia="pt-BR"/>
        </w:rPr>
      </w:pPr>
    </w:p>
    <w:p w:rsidR="00B34A5A" w:rsidRDefault="00B34A5A" w:rsidP="00F227E1">
      <w:pPr>
        <w:widowControl w:val="0"/>
        <w:suppressAutoHyphens/>
        <w:spacing w:after="0" w:line="240" w:lineRule="auto"/>
        <w:jc w:val="both"/>
        <w:rPr>
          <w:rFonts w:ascii="Verdana" w:eastAsia="Arial Unicode MS" w:hAnsi="Verdana" w:cs="Tahoma"/>
          <w:sz w:val="20"/>
          <w:szCs w:val="20"/>
          <w:lang w:eastAsia="pt-BR"/>
        </w:rPr>
      </w:pPr>
    </w:p>
    <w:p w:rsidR="00B34A5A" w:rsidRDefault="00B34A5A" w:rsidP="00F227E1">
      <w:pPr>
        <w:widowControl w:val="0"/>
        <w:suppressAutoHyphens/>
        <w:spacing w:after="0" w:line="240" w:lineRule="auto"/>
        <w:jc w:val="both"/>
        <w:rPr>
          <w:rFonts w:ascii="Verdana" w:eastAsia="Arial Unicode MS" w:hAnsi="Verdana" w:cs="Tahoma"/>
          <w:sz w:val="20"/>
          <w:szCs w:val="20"/>
          <w:lang w:eastAsia="pt-BR"/>
        </w:rPr>
      </w:pPr>
    </w:p>
    <w:p w:rsidR="00B34A5A" w:rsidRDefault="00B34A5A" w:rsidP="00F227E1">
      <w:pPr>
        <w:widowControl w:val="0"/>
        <w:suppressAutoHyphens/>
        <w:spacing w:after="0" w:line="240" w:lineRule="auto"/>
        <w:jc w:val="both"/>
        <w:rPr>
          <w:rFonts w:ascii="Verdana" w:eastAsia="Arial Unicode MS" w:hAnsi="Verdana" w:cs="Tahoma"/>
          <w:sz w:val="20"/>
          <w:szCs w:val="20"/>
          <w:lang w:eastAsia="pt-BR"/>
        </w:rPr>
      </w:pPr>
    </w:p>
    <w:p w:rsidR="00B34A5A" w:rsidRDefault="00B34A5A" w:rsidP="00F227E1">
      <w:pPr>
        <w:widowControl w:val="0"/>
        <w:suppressAutoHyphens/>
        <w:spacing w:after="0" w:line="240" w:lineRule="auto"/>
        <w:jc w:val="both"/>
        <w:rPr>
          <w:rFonts w:ascii="Verdana" w:eastAsia="Arial Unicode MS" w:hAnsi="Verdana" w:cs="Tahoma"/>
          <w:sz w:val="20"/>
          <w:szCs w:val="20"/>
          <w:lang w:eastAsia="pt-BR"/>
        </w:rPr>
      </w:pPr>
    </w:p>
    <w:p w:rsidR="00911572" w:rsidRPr="001F1FF4" w:rsidRDefault="00911572" w:rsidP="00F227E1">
      <w:pPr>
        <w:widowControl w:val="0"/>
        <w:suppressAutoHyphens/>
        <w:spacing w:after="0" w:line="240" w:lineRule="auto"/>
        <w:jc w:val="center"/>
        <w:rPr>
          <w:rFonts w:ascii="Verdana" w:eastAsia="Arial Unicode MS" w:hAnsi="Verdana" w:cs="Tahoma"/>
          <w:caps/>
          <w:sz w:val="20"/>
          <w:szCs w:val="20"/>
          <w:lang w:eastAsia="pt-BR"/>
        </w:rPr>
      </w:pPr>
    </w:p>
    <w:p w:rsidR="00F227E1" w:rsidRPr="001F1FF4" w:rsidRDefault="00F227E1" w:rsidP="00F227E1">
      <w:pPr>
        <w:widowControl w:val="0"/>
        <w:suppressAutoHyphens/>
        <w:spacing w:after="0" w:line="240" w:lineRule="auto"/>
        <w:jc w:val="center"/>
        <w:rPr>
          <w:rFonts w:ascii="Verdana" w:eastAsia="Arial Unicode MS" w:hAnsi="Verdana" w:cs="Tahoma"/>
          <w:caps/>
          <w:sz w:val="20"/>
          <w:szCs w:val="20"/>
          <w:lang w:eastAsia="pt-BR"/>
        </w:rPr>
      </w:pPr>
    </w:p>
    <w:p w:rsidR="00F227E1" w:rsidRPr="001F1FF4" w:rsidRDefault="00F227E1" w:rsidP="00F227E1">
      <w:pPr>
        <w:widowControl w:val="0"/>
        <w:suppressAutoHyphens/>
        <w:spacing w:after="0" w:line="240" w:lineRule="auto"/>
        <w:jc w:val="center"/>
        <w:rPr>
          <w:rFonts w:ascii="Verdana" w:eastAsia="Arial Unicode MS" w:hAnsi="Verdana" w:cs="Tahoma"/>
          <w:caps/>
          <w:sz w:val="20"/>
          <w:szCs w:val="20"/>
          <w:lang w:eastAsia="pt-BR"/>
        </w:rPr>
      </w:pPr>
    </w:p>
    <w:p w:rsidR="00F227E1" w:rsidRPr="001F1FF4" w:rsidRDefault="00F227E1" w:rsidP="00F227E1">
      <w:pPr>
        <w:widowControl w:val="0"/>
        <w:suppressAutoHyphens/>
        <w:spacing w:after="0" w:line="240" w:lineRule="auto"/>
        <w:jc w:val="center"/>
        <w:rPr>
          <w:rFonts w:ascii="Verdana" w:eastAsia="Arial Unicode MS" w:hAnsi="Verdana" w:cs="Tahoma"/>
          <w:caps/>
          <w:sz w:val="20"/>
          <w:szCs w:val="20"/>
          <w:lang w:eastAsia="pt-BR"/>
        </w:rPr>
      </w:pPr>
      <w:r w:rsidRPr="001F1FF4">
        <w:rPr>
          <w:rFonts w:ascii="Verdana" w:eastAsia="Arial Unicode MS" w:hAnsi="Verdana" w:cs="Tahoma"/>
          <w:b/>
          <w:caps/>
          <w:sz w:val="20"/>
          <w:szCs w:val="20"/>
          <w:lang w:eastAsia="pt-BR"/>
        </w:rPr>
        <w:t xml:space="preserve">Anexo </w:t>
      </w:r>
      <w:r w:rsidR="00D14CD7">
        <w:rPr>
          <w:rFonts w:ascii="Verdana" w:eastAsia="Arial Unicode MS" w:hAnsi="Verdana" w:cs="Tahoma"/>
          <w:b/>
          <w:caps/>
          <w:sz w:val="20"/>
          <w:szCs w:val="20"/>
          <w:lang w:eastAsia="pt-BR"/>
        </w:rPr>
        <w:t>VI</w:t>
      </w:r>
      <w:r w:rsidRPr="001F1FF4">
        <w:rPr>
          <w:rFonts w:ascii="Verdana" w:eastAsia="Arial Unicode MS" w:hAnsi="Verdana" w:cs="Tahoma"/>
          <w:b/>
          <w:caps/>
          <w:sz w:val="20"/>
          <w:szCs w:val="20"/>
          <w:lang w:eastAsia="pt-BR"/>
        </w:rPr>
        <w:t xml:space="preserve"> – Modelo de Declaração de Situação Regular Perante o Ministério do Trabalho</w:t>
      </w: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center"/>
        <w:rPr>
          <w:rFonts w:ascii="Verdana" w:hAnsi="Verdana"/>
          <w:sz w:val="20"/>
          <w:szCs w:val="20"/>
        </w:rPr>
      </w:pPr>
      <w:r w:rsidRPr="001F1FF4">
        <w:rPr>
          <w:rFonts w:ascii="Verdana" w:hAnsi="Verdana"/>
          <w:sz w:val="20"/>
          <w:szCs w:val="20"/>
        </w:rPr>
        <w:t>“DECLARAÇÃO”</w:t>
      </w:r>
    </w:p>
    <w:p w:rsidR="00F227E1" w:rsidRPr="001F1FF4" w:rsidRDefault="00F227E1" w:rsidP="00F227E1">
      <w:pPr>
        <w:spacing w:after="0" w:line="240" w:lineRule="auto"/>
        <w:contextualSpacing/>
        <w:jc w:val="center"/>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p>
    <w:p w:rsidR="003E75AF" w:rsidRPr="003E75AF" w:rsidRDefault="003E75AF" w:rsidP="003E75AF">
      <w:pPr>
        <w:spacing w:after="0" w:line="240" w:lineRule="auto"/>
        <w:contextualSpacing/>
        <w:jc w:val="both"/>
        <w:rPr>
          <w:rFonts w:ascii="Verdana" w:hAnsi="Verdana"/>
          <w:sz w:val="20"/>
          <w:szCs w:val="20"/>
        </w:rPr>
      </w:pPr>
      <w:r w:rsidRPr="003E75AF">
        <w:rPr>
          <w:rFonts w:ascii="Verdana" w:hAnsi="Verdana"/>
          <w:sz w:val="20"/>
          <w:szCs w:val="20"/>
        </w:rPr>
        <w:t>À</w:t>
      </w:r>
    </w:p>
    <w:p w:rsidR="003E75AF" w:rsidRPr="003E75AF" w:rsidRDefault="003E75AF" w:rsidP="003E75AF">
      <w:pPr>
        <w:spacing w:after="0" w:line="240" w:lineRule="auto"/>
        <w:contextualSpacing/>
        <w:jc w:val="both"/>
        <w:rPr>
          <w:rFonts w:ascii="Verdana" w:hAnsi="Verdana"/>
          <w:sz w:val="20"/>
          <w:szCs w:val="20"/>
        </w:rPr>
      </w:pPr>
      <w:r w:rsidRPr="003E75AF">
        <w:rPr>
          <w:rFonts w:ascii="Verdana" w:hAnsi="Verdana"/>
          <w:sz w:val="20"/>
          <w:szCs w:val="20"/>
        </w:rPr>
        <w:t xml:space="preserve">PREFEITURA DE ARARAQUARA </w:t>
      </w:r>
    </w:p>
    <w:p w:rsidR="003E75AF" w:rsidRPr="003E75AF" w:rsidRDefault="003E75AF" w:rsidP="003E75AF">
      <w:pPr>
        <w:spacing w:after="0" w:line="240" w:lineRule="auto"/>
        <w:contextualSpacing/>
        <w:jc w:val="both"/>
        <w:rPr>
          <w:rFonts w:ascii="Verdana" w:hAnsi="Verdana"/>
          <w:sz w:val="20"/>
          <w:szCs w:val="20"/>
        </w:rPr>
      </w:pPr>
    </w:p>
    <w:p w:rsidR="003E75AF" w:rsidRPr="003E75AF" w:rsidRDefault="003E75AF" w:rsidP="003E75AF">
      <w:pPr>
        <w:spacing w:after="0" w:line="240" w:lineRule="auto"/>
        <w:contextualSpacing/>
        <w:jc w:val="both"/>
        <w:rPr>
          <w:rFonts w:ascii="Verdana" w:hAnsi="Verdana"/>
          <w:sz w:val="20"/>
          <w:szCs w:val="20"/>
        </w:rPr>
      </w:pPr>
      <w:r w:rsidRPr="003E75AF">
        <w:rPr>
          <w:rFonts w:ascii="Verdana" w:hAnsi="Verdana"/>
          <w:sz w:val="20"/>
          <w:szCs w:val="20"/>
        </w:rPr>
        <w:t xml:space="preserve">At. – Pregoeiro Oficial </w:t>
      </w:r>
    </w:p>
    <w:p w:rsidR="003E75AF" w:rsidRPr="003E75AF" w:rsidRDefault="003E75AF" w:rsidP="003E75AF">
      <w:pPr>
        <w:spacing w:after="0" w:line="240" w:lineRule="auto"/>
        <w:contextualSpacing/>
        <w:jc w:val="both"/>
        <w:rPr>
          <w:rFonts w:ascii="Verdana" w:hAnsi="Verdana"/>
          <w:sz w:val="20"/>
          <w:szCs w:val="20"/>
        </w:rPr>
      </w:pPr>
    </w:p>
    <w:p w:rsidR="00F227E1" w:rsidRDefault="003E75AF" w:rsidP="003E75AF">
      <w:pPr>
        <w:spacing w:after="0" w:line="240" w:lineRule="auto"/>
        <w:contextualSpacing/>
        <w:jc w:val="both"/>
        <w:rPr>
          <w:rFonts w:ascii="Verdana" w:hAnsi="Verdana"/>
          <w:sz w:val="20"/>
          <w:szCs w:val="20"/>
        </w:rPr>
      </w:pPr>
      <w:r w:rsidRPr="003E75AF">
        <w:rPr>
          <w:rFonts w:ascii="Verdana" w:hAnsi="Verdana"/>
          <w:sz w:val="20"/>
          <w:szCs w:val="20"/>
        </w:rPr>
        <w:t>Ref.: Processo n.º 2296/2019 - Pregão n.º 030/2019</w:t>
      </w:r>
    </w:p>
    <w:p w:rsidR="003E75AF" w:rsidRPr="001F1FF4" w:rsidRDefault="003E75AF" w:rsidP="003E75AF">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(Razão Social da Empresa), estabelecida na ....(endereço completo)...., inscrita no CNPJ sob </w:t>
      </w:r>
      <w:proofErr w:type="spellStart"/>
      <w:r w:rsidRPr="001F1FF4">
        <w:rPr>
          <w:rFonts w:ascii="Verdana" w:hAnsi="Verdana"/>
          <w:sz w:val="20"/>
          <w:szCs w:val="20"/>
        </w:rPr>
        <w:t>n.°</w:t>
      </w:r>
      <w:proofErr w:type="spellEnd"/>
      <w:r w:rsidRPr="001F1FF4">
        <w:rPr>
          <w:rFonts w:ascii="Verdana" w:hAnsi="Verdana"/>
          <w:sz w:val="20"/>
          <w:szCs w:val="20"/>
        </w:rPr>
        <w:t xml:space="preserve"> ......................, neste ato representada pelo seu (representante/sócio/procurador), no uso de suas atribuições legais, vem: </w:t>
      </w: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DECLARAR, para fins de participação no processo licitatório em pauta, sob as penas da Lei, que está em situação regular perante o Ministério do Trabalho, no que se refere à observância do disposto no inciso XXXIII, do Artigo 7° da Constituição Federal, e, para fins do disposto no inciso V do artigo 27 da Lei </w:t>
      </w:r>
      <w:proofErr w:type="spellStart"/>
      <w:r w:rsidRPr="001F1FF4">
        <w:rPr>
          <w:rFonts w:ascii="Verdana" w:hAnsi="Verdana"/>
          <w:sz w:val="20"/>
          <w:szCs w:val="20"/>
        </w:rPr>
        <w:t>n.°</w:t>
      </w:r>
      <w:proofErr w:type="spellEnd"/>
      <w:r w:rsidRPr="001F1FF4">
        <w:rPr>
          <w:rFonts w:ascii="Verdana" w:hAnsi="Verdana"/>
          <w:sz w:val="20"/>
          <w:szCs w:val="20"/>
        </w:rPr>
        <w:t xml:space="preserve"> 8.666, de 21 de junho de 1993, acrescido pela Lei </w:t>
      </w:r>
      <w:proofErr w:type="spellStart"/>
      <w:r w:rsidRPr="001F1FF4">
        <w:rPr>
          <w:rFonts w:ascii="Verdana" w:hAnsi="Verdana"/>
          <w:sz w:val="20"/>
          <w:szCs w:val="20"/>
        </w:rPr>
        <w:t>n.°</w:t>
      </w:r>
      <w:proofErr w:type="spellEnd"/>
      <w:r w:rsidRPr="001F1FF4">
        <w:rPr>
          <w:rFonts w:ascii="Verdana" w:hAnsi="Verdana"/>
          <w:sz w:val="20"/>
          <w:szCs w:val="20"/>
        </w:rPr>
        <w:t xml:space="preserve"> 9.854, de 27 de outubro de 1999, que não emprega menor de dezoito anos em trabalho noturno, perigoso ou insalubre e não emprega menor de dezesseis anos. </w:t>
      </w: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Ressalva: emprega menor, a partir de quatorze anos, na condição de aprendiz ( ). </w:t>
      </w: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(Observação: em caso afirmativo, assinalar a ressalva acima) </w:t>
      </w: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Por ser verdade assina a presente. </w:t>
      </w: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 de ................................ de ..........</w:t>
      </w: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Razão Social da Empresa </w:t>
      </w: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Nome do responsável/procurador </w:t>
      </w: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Cargo do responsável/procurador </w:t>
      </w:r>
    </w:p>
    <w:p w:rsidR="00F227E1" w:rsidRPr="001F1FF4" w:rsidRDefault="00F227E1" w:rsidP="00F227E1">
      <w:pPr>
        <w:spacing w:after="0" w:line="240" w:lineRule="auto"/>
        <w:contextualSpacing/>
        <w:jc w:val="both"/>
        <w:rPr>
          <w:rFonts w:ascii="Verdana" w:hAnsi="Verdana"/>
          <w:sz w:val="20"/>
          <w:szCs w:val="20"/>
        </w:rPr>
      </w:pPr>
      <w:proofErr w:type="spellStart"/>
      <w:r w:rsidRPr="001F1FF4">
        <w:rPr>
          <w:rFonts w:ascii="Verdana" w:hAnsi="Verdana"/>
          <w:sz w:val="20"/>
          <w:szCs w:val="20"/>
        </w:rPr>
        <w:t>N.°</w:t>
      </w:r>
      <w:proofErr w:type="spellEnd"/>
      <w:r w:rsidRPr="001F1FF4">
        <w:rPr>
          <w:rFonts w:ascii="Verdana" w:hAnsi="Verdana"/>
          <w:sz w:val="20"/>
          <w:szCs w:val="20"/>
        </w:rPr>
        <w:t xml:space="preserve"> do documento de identidade </w:t>
      </w: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center"/>
        <w:rPr>
          <w:rFonts w:ascii="Verdana" w:eastAsia="Arial Unicode MS" w:hAnsi="Verdana" w:cs="Tahoma"/>
          <w:caps/>
          <w:sz w:val="20"/>
          <w:szCs w:val="20"/>
          <w:lang w:eastAsia="pt-BR"/>
        </w:rPr>
      </w:pPr>
    </w:p>
    <w:p w:rsidR="00F227E1" w:rsidRPr="001F1FF4" w:rsidRDefault="00F227E1" w:rsidP="00F227E1">
      <w:pPr>
        <w:widowControl w:val="0"/>
        <w:suppressAutoHyphens/>
        <w:spacing w:after="0" w:line="240" w:lineRule="auto"/>
        <w:jc w:val="center"/>
        <w:rPr>
          <w:rFonts w:ascii="Verdana" w:eastAsia="Arial Unicode MS" w:hAnsi="Verdana" w:cs="Tahoma"/>
          <w:caps/>
          <w:sz w:val="20"/>
          <w:szCs w:val="20"/>
          <w:lang w:eastAsia="pt-BR"/>
        </w:rPr>
      </w:pPr>
    </w:p>
    <w:p w:rsidR="00F227E1" w:rsidRPr="001F1FF4" w:rsidRDefault="00F227E1" w:rsidP="00F227E1">
      <w:pPr>
        <w:widowControl w:val="0"/>
        <w:suppressAutoHyphens/>
        <w:spacing w:after="0" w:line="240" w:lineRule="auto"/>
        <w:jc w:val="center"/>
        <w:rPr>
          <w:rFonts w:ascii="Verdana" w:eastAsia="Arial Unicode MS" w:hAnsi="Verdana" w:cs="Tahoma"/>
          <w:caps/>
          <w:sz w:val="20"/>
          <w:szCs w:val="20"/>
          <w:lang w:eastAsia="pt-BR"/>
        </w:rPr>
      </w:pPr>
    </w:p>
    <w:p w:rsidR="00F227E1" w:rsidRPr="001F1FF4" w:rsidRDefault="00F227E1" w:rsidP="00F227E1">
      <w:pPr>
        <w:widowControl w:val="0"/>
        <w:suppressAutoHyphens/>
        <w:spacing w:after="0" w:line="240" w:lineRule="auto"/>
        <w:jc w:val="center"/>
        <w:rPr>
          <w:rFonts w:ascii="Verdana" w:eastAsia="Arial Unicode MS" w:hAnsi="Verdana" w:cs="Tahoma"/>
          <w:caps/>
          <w:sz w:val="20"/>
          <w:szCs w:val="20"/>
          <w:lang w:eastAsia="pt-BR"/>
        </w:rPr>
      </w:pPr>
    </w:p>
    <w:p w:rsidR="00F227E1" w:rsidRDefault="00F227E1" w:rsidP="00F227E1">
      <w:pPr>
        <w:widowControl w:val="0"/>
        <w:suppressAutoHyphens/>
        <w:spacing w:after="0" w:line="240" w:lineRule="auto"/>
        <w:jc w:val="center"/>
        <w:rPr>
          <w:rFonts w:ascii="Verdana" w:eastAsia="Arial Unicode MS" w:hAnsi="Verdana" w:cs="Tahoma"/>
          <w:caps/>
          <w:sz w:val="20"/>
          <w:szCs w:val="20"/>
          <w:lang w:eastAsia="pt-BR"/>
        </w:rPr>
      </w:pPr>
    </w:p>
    <w:p w:rsidR="00D14CD7" w:rsidRPr="001F1FF4" w:rsidRDefault="00D14CD7" w:rsidP="00F227E1">
      <w:pPr>
        <w:widowControl w:val="0"/>
        <w:suppressAutoHyphens/>
        <w:spacing w:after="0" w:line="240" w:lineRule="auto"/>
        <w:jc w:val="center"/>
        <w:rPr>
          <w:rFonts w:ascii="Verdana" w:eastAsia="Arial Unicode MS" w:hAnsi="Verdana" w:cs="Tahoma"/>
          <w:caps/>
          <w:sz w:val="20"/>
          <w:szCs w:val="20"/>
          <w:lang w:eastAsia="pt-BR"/>
        </w:rPr>
      </w:pPr>
    </w:p>
    <w:p w:rsidR="00F227E1" w:rsidRPr="001F1FF4" w:rsidRDefault="00F227E1" w:rsidP="00F227E1">
      <w:pPr>
        <w:widowControl w:val="0"/>
        <w:suppressAutoHyphens/>
        <w:spacing w:after="0" w:line="240" w:lineRule="auto"/>
        <w:jc w:val="center"/>
        <w:rPr>
          <w:rFonts w:ascii="Verdana" w:eastAsia="Arial Unicode MS" w:hAnsi="Verdana" w:cs="Tahoma"/>
          <w:caps/>
          <w:sz w:val="20"/>
          <w:szCs w:val="20"/>
          <w:lang w:eastAsia="pt-BR"/>
        </w:rPr>
      </w:pPr>
    </w:p>
    <w:p w:rsidR="00F227E1" w:rsidRPr="001F1FF4" w:rsidRDefault="00F227E1" w:rsidP="00F227E1">
      <w:pPr>
        <w:widowControl w:val="0"/>
        <w:suppressAutoHyphens/>
        <w:spacing w:after="0" w:line="240" w:lineRule="auto"/>
        <w:jc w:val="center"/>
        <w:rPr>
          <w:rFonts w:ascii="Verdana" w:eastAsia="Arial Unicode MS" w:hAnsi="Verdana" w:cs="Tahoma"/>
          <w:b/>
          <w:caps/>
          <w:sz w:val="20"/>
          <w:szCs w:val="20"/>
          <w:lang w:eastAsia="pt-BR"/>
        </w:rPr>
      </w:pPr>
      <w:r w:rsidRPr="001F1FF4">
        <w:rPr>
          <w:rFonts w:ascii="Verdana" w:eastAsia="Arial Unicode MS" w:hAnsi="Verdana" w:cs="Tahoma"/>
          <w:b/>
          <w:caps/>
          <w:sz w:val="20"/>
          <w:szCs w:val="20"/>
          <w:lang w:eastAsia="pt-BR"/>
        </w:rPr>
        <w:t xml:space="preserve">Anexo </w:t>
      </w:r>
      <w:r w:rsidR="00D14CD7">
        <w:rPr>
          <w:rFonts w:ascii="Verdana" w:eastAsia="Arial Unicode MS" w:hAnsi="Verdana" w:cs="Tahoma"/>
          <w:b/>
          <w:caps/>
          <w:sz w:val="20"/>
          <w:szCs w:val="20"/>
          <w:lang w:eastAsia="pt-BR"/>
        </w:rPr>
        <w:t>VII</w:t>
      </w:r>
      <w:r w:rsidRPr="001F1FF4">
        <w:rPr>
          <w:rFonts w:ascii="Verdana" w:eastAsia="Arial Unicode MS" w:hAnsi="Verdana" w:cs="Tahoma"/>
          <w:b/>
          <w:caps/>
          <w:sz w:val="20"/>
          <w:szCs w:val="20"/>
          <w:lang w:eastAsia="pt-BR"/>
        </w:rPr>
        <w:t xml:space="preserve"> – Modelo Declaração de Micro e Pequena Empresa ou Empresa de Pequeno Porte</w:t>
      </w: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pStyle w:val="Ttulo1"/>
        <w:spacing w:before="0" w:after="0"/>
        <w:contextualSpacing/>
        <w:jc w:val="center"/>
        <w:rPr>
          <w:rFonts w:ascii="Verdana" w:hAnsi="Verdana" w:cs="Times New Roman"/>
          <w:bCs w:val="0"/>
          <w:sz w:val="20"/>
          <w:szCs w:val="20"/>
        </w:rPr>
      </w:pPr>
    </w:p>
    <w:p w:rsidR="00F227E1" w:rsidRPr="001F1FF4" w:rsidRDefault="00F227E1" w:rsidP="00F227E1">
      <w:pPr>
        <w:pStyle w:val="Ttulo1"/>
        <w:spacing w:before="0" w:after="0"/>
        <w:contextualSpacing/>
        <w:jc w:val="center"/>
        <w:rPr>
          <w:rFonts w:ascii="Verdana" w:eastAsia="Arial Unicode MS" w:hAnsi="Verdana" w:cs="Times New Roman"/>
          <w:sz w:val="20"/>
          <w:szCs w:val="20"/>
        </w:rPr>
      </w:pPr>
      <w:r w:rsidRPr="001F1FF4">
        <w:rPr>
          <w:rFonts w:ascii="Verdana" w:hAnsi="Verdana" w:cs="Times New Roman"/>
          <w:b w:val="0"/>
          <w:sz w:val="20"/>
          <w:szCs w:val="20"/>
        </w:rPr>
        <w:t>“DECLARAÇÃO”</w:t>
      </w:r>
    </w:p>
    <w:p w:rsidR="00F227E1" w:rsidRPr="001F1FF4" w:rsidRDefault="00F227E1" w:rsidP="00F227E1">
      <w:pPr>
        <w:spacing w:after="0" w:line="240" w:lineRule="auto"/>
        <w:contextualSpacing/>
        <w:jc w:val="center"/>
        <w:rPr>
          <w:rFonts w:ascii="Verdana" w:hAnsi="Verdana"/>
          <w:sz w:val="20"/>
          <w:szCs w:val="20"/>
        </w:rPr>
      </w:pPr>
    </w:p>
    <w:p w:rsidR="00F227E1" w:rsidRPr="001F1FF4" w:rsidRDefault="00F227E1" w:rsidP="00F227E1">
      <w:pPr>
        <w:spacing w:after="0" w:line="240" w:lineRule="auto"/>
        <w:contextualSpacing/>
        <w:jc w:val="center"/>
        <w:rPr>
          <w:rFonts w:ascii="Verdana" w:hAnsi="Verdana"/>
          <w:sz w:val="20"/>
          <w:szCs w:val="20"/>
        </w:rPr>
      </w:pPr>
      <w:r w:rsidRPr="001F1FF4">
        <w:rPr>
          <w:rFonts w:ascii="Verdana" w:hAnsi="Verdana"/>
          <w:sz w:val="20"/>
          <w:szCs w:val="20"/>
        </w:rPr>
        <w:t> </w:t>
      </w:r>
    </w:p>
    <w:p w:rsidR="003E75AF" w:rsidRPr="001F1FF4" w:rsidRDefault="003E75AF" w:rsidP="003E75AF">
      <w:pPr>
        <w:spacing w:after="0" w:line="240" w:lineRule="auto"/>
        <w:contextualSpacing/>
        <w:jc w:val="both"/>
        <w:rPr>
          <w:rFonts w:ascii="Verdana" w:hAnsi="Verdana"/>
          <w:sz w:val="20"/>
          <w:szCs w:val="20"/>
        </w:rPr>
      </w:pPr>
      <w:r w:rsidRPr="001F1FF4">
        <w:rPr>
          <w:rFonts w:ascii="Verdana" w:hAnsi="Verdana"/>
          <w:sz w:val="20"/>
          <w:szCs w:val="20"/>
        </w:rPr>
        <w:t>À</w:t>
      </w:r>
    </w:p>
    <w:p w:rsidR="003E75AF" w:rsidRPr="001F1FF4" w:rsidRDefault="003E75AF" w:rsidP="003E75AF">
      <w:pPr>
        <w:spacing w:after="0" w:line="240" w:lineRule="auto"/>
        <w:contextualSpacing/>
        <w:jc w:val="both"/>
        <w:rPr>
          <w:rFonts w:ascii="Verdana" w:hAnsi="Verdana"/>
          <w:sz w:val="20"/>
          <w:szCs w:val="20"/>
        </w:rPr>
      </w:pPr>
      <w:r w:rsidRPr="001F1FF4">
        <w:rPr>
          <w:rFonts w:ascii="Verdana" w:hAnsi="Verdana"/>
          <w:sz w:val="20"/>
          <w:szCs w:val="20"/>
        </w:rPr>
        <w:t xml:space="preserve">PREFEITURA DE </w:t>
      </w:r>
      <w:r>
        <w:rPr>
          <w:rFonts w:ascii="Verdana" w:hAnsi="Verdana"/>
          <w:sz w:val="20"/>
          <w:szCs w:val="20"/>
        </w:rPr>
        <w:t>ARARAQUARA</w:t>
      </w:r>
      <w:r w:rsidRPr="001F1FF4">
        <w:rPr>
          <w:rFonts w:ascii="Verdana" w:hAnsi="Verdana"/>
          <w:sz w:val="20"/>
          <w:szCs w:val="20"/>
        </w:rPr>
        <w:t xml:space="preserve"> </w:t>
      </w:r>
    </w:p>
    <w:p w:rsidR="003E75AF" w:rsidRPr="001F1FF4" w:rsidRDefault="003E75AF" w:rsidP="003E75AF">
      <w:pPr>
        <w:spacing w:after="0" w:line="240" w:lineRule="auto"/>
        <w:contextualSpacing/>
        <w:jc w:val="both"/>
        <w:rPr>
          <w:rFonts w:ascii="Verdana" w:hAnsi="Verdana"/>
          <w:sz w:val="20"/>
          <w:szCs w:val="20"/>
        </w:rPr>
      </w:pPr>
    </w:p>
    <w:p w:rsidR="003E75AF" w:rsidRPr="001F1FF4" w:rsidRDefault="003E75AF" w:rsidP="003E75AF">
      <w:pPr>
        <w:spacing w:after="0" w:line="240" w:lineRule="auto"/>
        <w:contextualSpacing/>
        <w:jc w:val="both"/>
        <w:rPr>
          <w:rFonts w:ascii="Verdana" w:hAnsi="Verdana"/>
          <w:sz w:val="20"/>
          <w:szCs w:val="20"/>
        </w:rPr>
      </w:pPr>
      <w:r w:rsidRPr="001F1FF4">
        <w:rPr>
          <w:rFonts w:ascii="Verdana" w:hAnsi="Verdana"/>
          <w:sz w:val="20"/>
          <w:szCs w:val="20"/>
        </w:rPr>
        <w:t xml:space="preserve">At. – Pregoeiro Oficial </w:t>
      </w:r>
    </w:p>
    <w:p w:rsidR="003E75AF" w:rsidRPr="001F1FF4" w:rsidRDefault="003E75AF" w:rsidP="003E75AF">
      <w:pPr>
        <w:spacing w:after="0" w:line="240" w:lineRule="auto"/>
        <w:contextualSpacing/>
        <w:jc w:val="both"/>
        <w:rPr>
          <w:rFonts w:ascii="Verdana" w:hAnsi="Verdana"/>
          <w:sz w:val="20"/>
          <w:szCs w:val="20"/>
        </w:rPr>
      </w:pPr>
    </w:p>
    <w:p w:rsidR="00F227E1" w:rsidRDefault="003E75AF" w:rsidP="003E75AF">
      <w:pPr>
        <w:spacing w:after="0" w:line="240" w:lineRule="auto"/>
        <w:contextualSpacing/>
        <w:jc w:val="both"/>
        <w:rPr>
          <w:rFonts w:ascii="Verdana" w:hAnsi="Verdana"/>
          <w:sz w:val="20"/>
          <w:szCs w:val="20"/>
        </w:rPr>
      </w:pPr>
      <w:r w:rsidRPr="001F1FF4">
        <w:rPr>
          <w:rFonts w:ascii="Verdana" w:hAnsi="Verdana"/>
          <w:sz w:val="20"/>
          <w:szCs w:val="20"/>
        </w:rPr>
        <w:t xml:space="preserve">Ref.: Processo n.º </w:t>
      </w:r>
      <w:r>
        <w:rPr>
          <w:rFonts w:ascii="Verdana" w:hAnsi="Verdana"/>
          <w:sz w:val="20"/>
          <w:szCs w:val="20"/>
        </w:rPr>
        <w:t>2296</w:t>
      </w:r>
      <w:r w:rsidRPr="001F1FF4">
        <w:rPr>
          <w:rFonts w:ascii="Verdana" w:hAnsi="Verdana"/>
          <w:sz w:val="20"/>
          <w:szCs w:val="20"/>
        </w:rPr>
        <w:t>/</w:t>
      </w:r>
      <w:r>
        <w:rPr>
          <w:rFonts w:ascii="Verdana" w:hAnsi="Verdana"/>
          <w:sz w:val="20"/>
          <w:szCs w:val="20"/>
        </w:rPr>
        <w:t>2019</w:t>
      </w:r>
      <w:r w:rsidRPr="001F1FF4">
        <w:rPr>
          <w:rFonts w:ascii="Verdana" w:hAnsi="Verdana"/>
          <w:sz w:val="20"/>
          <w:szCs w:val="20"/>
        </w:rPr>
        <w:t xml:space="preserve"> - Pregão n.º </w:t>
      </w:r>
      <w:r>
        <w:rPr>
          <w:rFonts w:ascii="Verdana" w:hAnsi="Verdana"/>
          <w:sz w:val="20"/>
          <w:szCs w:val="20"/>
        </w:rPr>
        <w:t>030</w:t>
      </w:r>
      <w:r w:rsidRPr="001F1FF4">
        <w:rPr>
          <w:rFonts w:ascii="Verdana" w:hAnsi="Verdana"/>
          <w:sz w:val="20"/>
          <w:szCs w:val="20"/>
        </w:rPr>
        <w:t>/</w:t>
      </w:r>
      <w:r>
        <w:rPr>
          <w:rFonts w:ascii="Verdana" w:hAnsi="Verdana"/>
          <w:sz w:val="20"/>
          <w:szCs w:val="20"/>
        </w:rPr>
        <w:t>2019</w:t>
      </w:r>
    </w:p>
    <w:p w:rsidR="003E75AF" w:rsidRPr="001F1FF4" w:rsidRDefault="003E75AF" w:rsidP="003E75AF">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(Razão Social da Empresa), estabelecida na ....(endereço completo)...., inscrita no CNPJ sob </w:t>
      </w:r>
      <w:proofErr w:type="spellStart"/>
      <w:r w:rsidRPr="001F1FF4">
        <w:rPr>
          <w:rFonts w:ascii="Verdana" w:hAnsi="Verdana"/>
          <w:sz w:val="20"/>
          <w:szCs w:val="20"/>
        </w:rPr>
        <w:t>n.°</w:t>
      </w:r>
      <w:proofErr w:type="spellEnd"/>
      <w:r w:rsidRPr="001F1FF4">
        <w:rPr>
          <w:rFonts w:ascii="Verdana" w:hAnsi="Verdana"/>
          <w:sz w:val="20"/>
          <w:szCs w:val="20"/>
        </w:rPr>
        <w:t xml:space="preserve"> ......................, neste ato representada pelo seu (representante/sócio/procurador), no uso de suas atribuições legais, vem: </w:t>
      </w:r>
    </w:p>
    <w:p w:rsidR="00F227E1" w:rsidRPr="001F1FF4" w:rsidRDefault="00F227E1" w:rsidP="00F227E1">
      <w:pPr>
        <w:autoSpaceDE w:val="0"/>
        <w:autoSpaceDN w:val="0"/>
        <w:adjustRightInd w:val="0"/>
        <w:spacing w:after="0" w:line="240" w:lineRule="auto"/>
        <w:contextualSpacing/>
        <w:jc w:val="both"/>
        <w:rPr>
          <w:rFonts w:ascii="Verdana" w:hAnsi="Verdana"/>
          <w:b/>
          <w:sz w:val="20"/>
          <w:szCs w:val="20"/>
        </w:rPr>
      </w:pPr>
    </w:p>
    <w:p w:rsidR="00F227E1" w:rsidRPr="001F1FF4" w:rsidRDefault="00F227E1" w:rsidP="00F227E1">
      <w:pPr>
        <w:autoSpaceDE w:val="0"/>
        <w:autoSpaceDN w:val="0"/>
        <w:adjustRightInd w:val="0"/>
        <w:spacing w:after="0" w:line="240" w:lineRule="auto"/>
        <w:contextualSpacing/>
        <w:jc w:val="both"/>
        <w:rPr>
          <w:rFonts w:ascii="Verdana" w:hAnsi="Verdana"/>
          <w:sz w:val="20"/>
          <w:szCs w:val="20"/>
        </w:rPr>
      </w:pPr>
      <w:r w:rsidRPr="001F1FF4">
        <w:rPr>
          <w:rFonts w:ascii="Verdana" w:hAnsi="Verdana"/>
          <w:sz w:val="20"/>
          <w:szCs w:val="20"/>
        </w:rPr>
        <w:t> DECLARAR, para fins de participação no processo licitatório em pauta, sob as penas da Lei, que pretende postergar a comprovação da regularidade fiscal e ter preferência no critério de desempate quando do julgamento das propostas, nos termos da Lei Complementar nº 123, de 14 de dezembro de 2006, alterada pela Lei Complementar nº 147, de 7 de agosto de 2014.</w:t>
      </w:r>
    </w:p>
    <w:p w:rsidR="00F227E1" w:rsidRPr="001F1FF4" w:rsidRDefault="00F227E1" w:rsidP="00F227E1">
      <w:pPr>
        <w:autoSpaceDE w:val="0"/>
        <w:autoSpaceDN w:val="0"/>
        <w:adjustRightInd w:val="0"/>
        <w:spacing w:after="0" w:line="240" w:lineRule="auto"/>
        <w:contextualSpacing/>
        <w:jc w:val="both"/>
        <w:rPr>
          <w:rFonts w:ascii="Verdana" w:hAnsi="Verdana"/>
          <w:sz w:val="20"/>
          <w:szCs w:val="20"/>
        </w:rPr>
      </w:pPr>
    </w:p>
    <w:p w:rsidR="00F227E1" w:rsidRPr="001F1FF4" w:rsidRDefault="00F227E1" w:rsidP="00F227E1">
      <w:pPr>
        <w:autoSpaceDE w:val="0"/>
        <w:autoSpaceDN w:val="0"/>
        <w:adjustRightInd w:val="0"/>
        <w:spacing w:after="0" w:line="240" w:lineRule="auto"/>
        <w:contextualSpacing/>
        <w:jc w:val="both"/>
        <w:rPr>
          <w:rFonts w:ascii="Verdana" w:hAnsi="Verdana"/>
          <w:sz w:val="20"/>
          <w:szCs w:val="20"/>
        </w:rPr>
      </w:pPr>
    </w:p>
    <w:p w:rsidR="00F227E1" w:rsidRPr="001F1FF4" w:rsidRDefault="00F227E1" w:rsidP="00F227E1">
      <w:pPr>
        <w:pStyle w:val="textatassitoloatas"/>
        <w:spacing w:before="0" w:line="240" w:lineRule="auto"/>
        <w:contextualSpacing/>
        <w:rPr>
          <w:rFonts w:ascii="Verdana" w:hAnsi="Verdana"/>
          <w:color w:val="auto"/>
        </w:rPr>
      </w:pPr>
      <w:r w:rsidRPr="001F1FF4">
        <w:rPr>
          <w:rFonts w:ascii="Verdana" w:hAnsi="Verdana"/>
          <w:color w:val="auto"/>
        </w:rPr>
        <w:t>Sendo expressão da verdade, subscrevo-me.</w:t>
      </w:r>
    </w:p>
    <w:p w:rsidR="00F227E1" w:rsidRPr="001F1FF4" w:rsidRDefault="00F227E1" w:rsidP="00F227E1">
      <w:pPr>
        <w:spacing w:after="0" w:line="240" w:lineRule="auto"/>
        <w:contextualSpacing/>
        <w:rPr>
          <w:rFonts w:ascii="Verdana" w:hAnsi="Verdana"/>
          <w:sz w:val="20"/>
          <w:szCs w:val="20"/>
        </w:rPr>
      </w:pPr>
    </w:p>
    <w:p w:rsidR="00F227E1" w:rsidRPr="001F1FF4" w:rsidRDefault="00F227E1" w:rsidP="00F227E1">
      <w:pPr>
        <w:spacing w:after="0" w:line="240" w:lineRule="auto"/>
        <w:contextualSpacing/>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Por ser verdade assina a presente. </w:t>
      </w: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 de ................................ de ..........</w:t>
      </w: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Razão Social da Empresa </w:t>
      </w: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Nome do responsável/procurador </w:t>
      </w: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Cargo do responsável/procurador </w:t>
      </w:r>
    </w:p>
    <w:p w:rsidR="00F227E1" w:rsidRPr="001F1FF4" w:rsidRDefault="00F227E1" w:rsidP="00F227E1">
      <w:pPr>
        <w:spacing w:after="0" w:line="240" w:lineRule="auto"/>
        <w:contextualSpacing/>
        <w:jc w:val="both"/>
        <w:rPr>
          <w:rFonts w:ascii="Verdana" w:hAnsi="Verdana"/>
          <w:sz w:val="20"/>
          <w:szCs w:val="20"/>
        </w:rPr>
      </w:pPr>
      <w:proofErr w:type="spellStart"/>
      <w:r w:rsidRPr="001F1FF4">
        <w:rPr>
          <w:rFonts w:ascii="Verdana" w:hAnsi="Verdana"/>
          <w:sz w:val="20"/>
          <w:szCs w:val="20"/>
        </w:rPr>
        <w:t>N.°</w:t>
      </w:r>
      <w:proofErr w:type="spellEnd"/>
      <w:r w:rsidRPr="001F1FF4">
        <w:rPr>
          <w:rFonts w:ascii="Verdana" w:hAnsi="Verdana"/>
          <w:sz w:val="20"/>
          <w:szCs w:val="20"/>
        </w:rPr>
        <w:t xml:space="preserve"> do documento de identidade </w:t>
      </w: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B34A5A" w:rsidRDefault="00B34A5A" w:rsidP="00F227E1">
      <w:pPr>
        <w:widowControl w:val="0"/>
        <w:suppressAutoHyphens/>
        <w:spacing w:after="0" w:line="240" w:lineRule="auto"/>
        <w:jc w:val="both"/>
        <w:rPr>
          <w:rFonts w:ascii="Verdana" w:eastAsia="Arial Unicode MS" w:hAnsi="Verdana" w:cs="Tahoma"/>
          <w:sz w:val="20"/>
          <w:szCs w:val="20"/>
          <w:lang w:eastAsia="pt-BR"/>
        </w:rPr>
      </w:pPr>
    </w:p>
    <w:p w:rsidR="00B34A5A" w:rsidRDefault="00B34A5A" w:rsidP="00F227E1">
      <w:pPr>
        <w:widowControl w:val="0"/>
        <w:suppressAutoHyphens/>
        <w:spacing w:after="0" w:line="240" w:lineRule="auto"/>
        <w:jc w:val="both"/>
        <w:rPr>
          <w:rFonts w:ascii="Verdana" w:eastAsia="Arial Unicode MS" w:hAnsi="Verdana" w:cs="Tahoma"/>
          <w:sz w:val="20"/>
          <w:szCs w:val="20"/>
          <w:lang w:eastAsia="pt-BR"/>
        </w:rPr>
      </w:pPr>
    </w:p>
    <w:p w:rsidR="00B34A5A" w:rsidRDefault="00B34A5A" w:rsidP="00F227E1">
      <w:pPr>
        <w:widowControl w:val="0"/>
        <w:suppressAutoHyphens/>
        <w:spacing w:after="0" w:line="240" w:lineRule="auto"/>
        <w:jc w:val="both"/>
        <w:rPr>
          <w:rFonts w:ascii="Verdana" w:eastAsia="Arial Unicode MS" w:hAnsi="Verdana" w:cs="Tahoma"/>
          <w:sz w:val="20"/>
          <w:szCs w:val="20"/>
          <w:lang w:eastAsia="pt-BR"/>
        </w:rPr>
      </w:pPr>
    </w:p>
    <w:p w:rsidR="00B34A5A" w:rsidRDefault="00B34A5A" w:rsidP="00F227E1">
      <w:pPr>
        <w:widowControl w:val="0"/>
        <w:suppressAutoHyphens/>
        <w:spacing w:after="0" w:line="240" w:lineRule="auto"/>
        <w:jc w:val="both"/>
        <w:rPr>
          <w:rFonts w:ascii="Verdana" w:eastAsia="Arial Unicode MS" w:hAnsi="Verdana" w:cs="Tahoma"/>
          <w:sz w:val="20"/>
          <w:szCs w:val="20"/>
          <w:lang w:eastAsia="pt-BR"/>
        </w:rPr>
      </w:pPr>
    </w:p>
    <w:p w:rsidR="00B34A5A" w:rsidRDefault="00B34A5A"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center"/>
        <w:rPr>
          <w:rFonts w:ascii="Verdana" w:hAnsi="Verdana"/>
          <w:b/>
          <w:sz w:val="20"/>
          <w:szCs w:val="20"/>
        </w:rPr>
      </w:pPr>
      <w:r w:rsidRPr="001F1FF4">
        <w:rPr>
          <w:rFonts w:ascii="Verdana" w:eastAsia="Arial Unicode MS" w:hAnsi="Verdana" w:cs="Tahoma"/>
          <w:b/>
          <w:caps/>
          <w:sz w:val="20"/>
          <w:szCs w:val="20"/>
          <w:lang w:eastAsia="pt-BR"/>
        </w:rPr>
        <w:t xml:space="preserve">Anexo </w:t>
      </w:r>
      <w:r w:rsidR="00D14CD7">
        <w:rPr>
          <w:rFonts w:ascii="Verdana" w:eastAsia="Arial Unicode MS" w:hAnsi="Verdana" w:cs="Tahoma"/>
          <w:b/>
          <w:caps/>
          <w:sz w:val="20"/>
          <w:szCs w:val="20"/>
          <w:lang w:eastAsia="pt-BR"/>
        </w:rPr>
        <w:t>VIII</w:t>
      </w:r>
      <w:r w:rsidRPr="001F1FF4">
        <w:rPr>
          <w:rFonts w:ascii="Verdana" w:eastAsia="Arial Unicode MS" w:hAnsi="Verdana" w:cs="Tahoma"/>
          <w:b/>
          <w:caps/>
          <w:sz w:val="20"/>
          <w:szCs w:val="20"/>
          <w:lang w:eastAsia="pt-BR"/>
        </w:rPr>
        <w:t xml:space="preserve"> - </w:t>
      </w:r>
      <w:r w:rsidRPr="001F1FF4">
        <w:rPr>
          <w:rFonts w:ascii="Verdana" w:hAnsi="Verdana"/>
          <w:b/>
          <w:caps/>
          <w:sz w:val="20"/>
          <w:szCs w:val="20"/>
        </w:rPr>
        <w:t>MODELO DE DECLARAÇÃO DE PLENO ATENDIMENTO AOS REQUISITOS DE</w:t>
      </w:r>
      <w:r w:rsidRPr="001F1FF4">
        <w:rPr>
          <w:rFonts w:ascii="Verdana" w:hAnsi="Verdana"/>
          <w:b/>
          <w:sz w:val="20"/>
          <w:szCs w:val="20"/>
        </w:rPr>
        <w:t xml:space="preserve"> HABILITAÇÃO</w:t>
      </w:r>
    </w:p>
    <w:p w:rsidR="00F227E1" w:rsidRPr="001F1FF4" w:rsidRDefault="00F227E1" w:rsidP="00F227E1">
      <w:pPr>
        <w:widowControl w:val="0"/>
        <w:suppressAutoHyphens/>
        <w:spacing w:after="0" w:line="240" w:lineRule="auto"/>
        <w:jc w:val="center"/>
        <w:rPr>
          <w:rFonts w:ascii="Verdana" w:eastAsia="Arial Unicode MS" w:hAnsi="Verdana" w:cs="Tahoma"/>
          <w:b/>
          <w:color w:val="000000"/>
          <w:sz w:val="20"/>
          <w:szCs w:val="20"/>
          <w:lang w:eastAsia="pt-BR"/>
        </w:rPr>
      </w:pP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center"/>
        <w:rPr>
          <w:rFonts w:ascii="Verdana" w:hAnsi="Verdana"/>
          <w:sz w:val="20"/>
          <w:szCs w:val="20"/>
        </w:rPr>
      </w:pPr>
      <w:r w:rsidRPr="001F1FF4">
        <w:rPr>
          <w:rFonts w:ascii="Verdana" w:hAnsi="Verdana"/>
          <w:sz w:val="20"/>
          <w:szCs w:val="20"/>
        </w:rPr>
        <w:t>“DECLARAÇÃO”</w:t>
      </w:r>
    </w:p>
    <w:p w:rsidR="00F227E1" w:rsidRPr="001F1FF4" w:rsidRDefault="00F227E1" w:rsidP="00F227E1">
      <w:pPr>
        <w:spacing w:after="0" w:line="240" w:lineRule="auto"/>
        <w:contextualSpacing/>
        <w:jc w:val="center"/>
        <w:rPr>
          <w:rFonts w:ascii="Verdana" w:hAnsi="Verdana"/>
          <w:sz w:val="20"/>
          <w:szCs w:val="20"/>
        </w:rPr>
      </w:pPr>
    </w:p>
    <w:p w:rsidR="00F227E1" w:rsidRPr="001F1FF4" w:rsidRDefault="00F227E1" w:rsidP="00F227E1">
      <w:pPr>
        <w:spacing w:after="0" w:line="240" w:lineRule="auto"/>
        <w:contextualSpacing/>
        <w:jc w:val="center"/>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p>
    <w:p w:rsidR="003E75AF" w:rsidRPr="001F1FF4" w:rsidRDefault="003E75AF" w:rsidP="003E75AF">
      <w:pPr>
        <w:spacing w:after="0" w:line="240" w:lineRule="auto"/>
        <w:contextualSpacing/>
        <w:jc w:val="both"/>
        <w:rPr>
          <w:rFonts w:ascii="Verdana" w:hAnsi="Verdana"/>
          <w:sz w:val="20"/>
          <w:szCs w:val="20"/>
        </w:rPr>
      </w:pPr>
      <w:r w:rsidRPr="001F1FF4">
        <w:rPr>
          <w:rFonts w:ascii="Verdana" w:hAnsi="Verdana"/>
          <w:sz w:val="20"/>
          <w:szCs w:val="20"/>
        </w:rPr>
        <w:t>À</w:t>
      </w:r>
    </w:p>
    <w:p w:rsidR="003E75AF" w:rsidRPr="001F1FF4" w:rsidRDefault="003E75AF" w:rsidP="003E75AF">
      <w:pPr>
        <w:spacing w:after="0" w:line="240" w:lineRule="auto"/>
        <w:contextualSpacing/>
        <w:jc w:val="both"/>
        <w:rPr>
          <w:rFonts w:ascii="Verdana" w:hAnsi="Verdana"/>
          <w:sz w:val="20"/>
          <w:szCs w:val="20"/>
        </w:rPr>
      </w:pPr>
      <w:r w:rsidRPr="001F1FF4">
        <w:rPr>
          <w:rFonts w:ascii="Verdana" w:hAnsi="Verdana"/>
          <w:sz w:val="20"/>
          <w:szCs w:val="20"/>
        </w:rPr>
        <w:t xml:space="preserve">PREFEITURA DE </w:t>
      </w:r>
      <w:r>
        <w:rPr>
          <w:rFonts w:ascii="Verdana" w:hAnsi="Verdana"/>
          <w:sz w:val="20"/>
          <w:szCs w:val="20"/>
        </w:rPr>
        <w:t>ARARAQUARA</w:t>
      </w:r>
      <w:r w:rsidRPr="001F1FF4">
        <w:rPr>
          <w:rFonts w:ascii="Verdana" w:hAnsi="Verdana"/>
          <w:sz w:val="20"/>
          <w:szCs w:val="20"/>
        </w:rPr>
        <w:t xml:space="preserve"> </w:t>
      </w:r>
    </w:p>
    <w:p w:rsidR="003E75AF" w:rsidRPr="001F1FF4" w:rsidRDefault="003E75AF" w:rsidP="003E75AF">
      <w:pPr>
        <w:spacing w:after="0" w:line="240" w:lineRule="auto"/>
        <w:contextualSpacing/>
        <w:jc w:val="both"/>
        <w:rPr>
          <w:rFonts w:ascii="Verdana" w:hAnsi="Verdana"/>
          <w:sz w:val="20"/>
          <w:szCs w:val="20"/>
        </w:rPr>
      </w:pPr>
    </w:p>
    <w:p w:rsidR="003E75AF" w:rsidRPr="001F1FF4" w:rsidRDefault="003E75AF" w:rsidP="003E75AF">
      <w:pPr>
        <w:spacing w:after="0" w:line="240" w:lineRule="auto"/>
        <w:contextualSpacing/>
        <w:jc w:val="both"/>
        <w:rPr>
          <w:rFonts w:ascii="Verdana" w:hAnsi="Verdana"/>
          <w:sz w:val="20"/>
          <w:szCs w:val="20"/>
        </w:rPr>
      </w:pPr>
      <w:r w:rsidRPr="001F1FF4">
        <w:rPr>
          <w:rFonts w:ascii="Verdana" w:hAnsi="Verdana"/>
          <w:sz w:val="20"/>
          <w:szCs w:val="20"/>
        </w:rPr>
        <w:t xml:space="preserve">At. – Pregoeiro Oficial </w:t>
      </w:r>
    </w:p>
    <w:p w:rsidR="003E75AF" w:rsidRPr="001F1FF4" w:rsidRDefault="003E75AF" w:rsidP="003E75AF">
      <w:pPr>
        <w:spacing w:after="0" w:line="240" w:lineRule="auto"/>
        <w:contextualSpacing/>
        <w:jc w:val="both"/>
        <w:rPr>
          <w:rFonts w:ascii="Verdana" w:hAnsi="Verdana"/>
          <w:sz w:val="20"/>
          <w:szCs w:val="20"/>
        </w:rPr>
      </w:pPr>
    </w:p>
    <w:p w:rsidR="00F227E1" w:rsidRDefault="003E75AF" w:rsidP="003E75AF">
      <w:pPr>
        <w:spacing w:after="0" w:line="240" w:lineRule="auto"/>
        <w:contextualSpacing/>
        <w:jc w:val="both"/>
        <w:rPr>
          <w:rFonts w:ascii="Verdana" w:hAnsi="Verdana"/>
          <w:sz w:val="20"/>
          <w:szCs w:val="20"/>
        </w:rPr>
      </w:pPr>
      <w:r w:rsidRPr="001F1FF4">
        <w:rPr>
          <w:rFonts w:ascii="Verdana" w:hAnsi="Verdana"/>
          <w:sz w:val="20"/>
          <w:szCs w:val="20"/>
        </w:rPr>
        <w:t xml:space="preserve">Ref.: Processo n.º </w:t>
      </w:r>
      <w:r>
        <w:rPr>
          <w:rFonts w:ascii="Verdana" w:hAnsi="Verdana"/>
          <w:sz w:val="20"/>
          <w:szCs w:val="20"/>
        </w:rPr>
        <w:t>2296</w:t>
      </w:r>
      <w:r w:rsidRPr="001F1FF4">
        <w:rPr>
          <w:rFonts w:ascii="Verdana" w:hAnsi="Verdana"/>
          <w:sz w:val="20"/>
          <w:szCs w:val="20"/>
        </w:rPr>
        <w:t>/</w:t>
      </w:r>
      <w:r>
        <w:rPr>
          <w:rFonts w:ascii="Verdana" w:hAnsi="Verdana"/>
          <w:sz w:val="20"/>
          <w:szCs w:val="20"/>
        </w:rPr>
        <w:t>2019</w:t>
      </w:r>
      <w:r w:rsidRPr="001F1FF4">
        <w:rPr>
          <w:rFonts w:ascii="Verdana" w:hAnsi="Verdana"/>
          <w:sz w:val="20"/>
          <w:szCs w:val="20"/>
        </w:rPr>
        <w:t xml:space="preserve"> - Pregão n.º </w:t>
      </w:r>
      <w:r>
        <w:rPr>
          <w:rFonts w:ascii="Verdana" w:hAnsi="Verdana"/>
          <w:sz w:val="20"/>
          <w:szCs w:val="20"/>
        </w:rPr>
        <w:t>030</w:t>
      </w:r>
      <w:r w:rsidRPr="001F1FF4">
        <w:rPr>
          <w:rFonts w:ascii="Verdana" w:hAnsi="Verdana"/>
          <w:sz w:val="20"/>
          <w:szCs w:val="20"/>
        </w:rPr>
        <w:t>/</w:t>
      </w:r>
      <w:r>
        <w:rPr>
          <w:rFonts w:ascii="Verdana" w:hAnsi="Verdana"/>
          <w:sz w:val="20"/>
          <w:szCs w:val="20"/>
        </w:rPr>
        <w:t>2019</w:t>
      </w:r>
    </w:p>
    <w:p w:rsidR="003E75AF" w:rsidRPr="001F1FF4" w:rsidRDefault="003E75AF" w:rsidP="003E75AF">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(Razão Social da Empresa), estabelecida na ....(endereço completo)...., inscrita no CNPJ sob </w:t>
      </w:r>
      <w:proofErr w:type="spellStart"/>
      <w:r w:rsidRPr="001F1FF4">
        <w:rPr>
          <w:rFonts w:ascii="Verdana" w:hAnsi="Verdana"/>
          <w:sz w:val="20"/>
          <w:szCs w:val="20"/>
        </w:rPr>
        <w:t>n.°</w:t>
      </w:r>
      <w:proofErr w:type="spellEnd"/>
      <w:r w:rsidRPr="001F1FF4">
        <w:rPr>
          <w:rFonts w:ascii="Verdana" w:hAnsi="Verdana"/>
          <w:sz w:val="20"/>
          <w:szCs w:val="20"/>
        </w:rPr>
        <w:t xml:space="preserve"> ......................, neste ato representada pelo seu (representante/sócio/procurador), no uso de suas atribuições legais, vem: </w:t>
      </w: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DECLARAR, para fins de participação no processo licitatório em pauta, sob as penas da Lei, que cumpre plenamente aos requisitos de habilitação. </w:t>
      </w: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Por ser verdade assina a presente </w:t>
      </w: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 de ................................ de ..............</w:t>
      </w: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Razão Social da Empresa </w:t>
      </w: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Nome do responsável/procurador </w:t>
      </w: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Cargo do responsável/procurador </w:t>
      </w:r>
    </w:p>
    <w:p w:rsidR="00F227E1" w:rsidRPr="001F1FF4" w:rsidRDefault="00F227E1" w:rsidP="00F227E1">
      <w:pPr>
        <w:spacing w:after="0" w:line="240" w:lineRule="auto"/>
        <w:contextualSpacing/>
        <w:jc w:val="both"/>
        <w:rPr>
          <w:rFonts w:ascii="Verdana" w:hAnsi="Verdana"/>
          <w:sz w:val="20"/>
          <w:szCs w:val="20"/>
        </w:rPr>
      </w:pPr>
      <w:proofErr w:type="spellStart"/>
      <w:r w:rsidRPr="001F1FF4">
        <w:rPr>
          <w:rFonts w:ascii="Verdana" w:hAnsi="Verdana"/>
          <w:sz w:val="20"/>
          <w:szCs w:val="20"/>
        </w:rPr>
        <w:t>N.°</w:t>
      </w:r>
      <w:proofErr w:type="spellEnd"/>
      <w:r w:rsidRPr="001F1FF4">
        <w:rPr>
          <w:rFonts w:ascii="Verdana" w:hAnsi="Verdana"/>
          <w:sz w:val="20"/>
          <w:szCs w:val="20"/>
        </w:rPr>
        <w:t xml:space="preserve"> do documento de identidade </w:t>
      </w:r>
    </w:p>
    <w:p w:rsidR="00135A82" w:rsidRDefault="00135A82">
      <w:pPr>
        <w:rPr>
          <w:rFonts w:ascii="Verdana" w:hAnsi="Verdana"/>
          <w:sz w:val="20"/>
          <w:szCs w:val="20"/>
        </w:rPr>
      </w:pPr>
    </w:p>
    <w:p w:rsidR="007143CB" w:rsidRDefault="007143CB">
      <w:pPr>
        <w:rPr>
          <w:rFonts w:ascii="Verdana" w:hAnsi="Verdana"/>
          <w:sz w:val="20"/>
          <w:szCs w:val="20"/>
        </w:rPr>
      </w:pPr>
    </w:p>
    <w:p w:rsidR="007143CB" w:rsidRDefault="007143CB">
      <w:pPr>
        <w:rPr>
          <w:rFonts w:ascii="Verdana" w:hAnsi="Verdana"/>
          <w:sz w:val="20"/>
          <w:szCs w:val="20"/>
        </w:rPr>
      </w:pPr>
    </w:p>
    <w:p w:rsidR="002E0479" w:rsidRDefault="002E0479">
      <w:pPr>
        <w:rPr>
          <w:rFonts w:ascii="Verdana" w:hAnsi="Verdana"/>
          <w:sz w:val="20"/>
          <w:szCs w:val="20"/>
        </w:rPr>
      </w:pPr>
    </w:p>
    <w:p w:rsidR="00E62C4A" w:rsidRDefault="00E62C4A">
      <w:pPr>
        <w:rPr>
          <w:rFonts w:ascii="Verdana" w:hAnsi="Verdana"/>
          <w:sz w:val="20"/>
          <w:szCs w:val="20"/>
        </w:rPr>
      </w:pPr>
    </w:p>
    <w:p w:rsidR="00E62C4A" w:rsidRDefault="00E62C4A">
      <w:pPr>
        <w:rPr>
          <w:rFonts w:ascii="Verdana" w:hAnsi="Verdana"/>
          <w:sz w:val="20"/>
          <w:szCs w:val="20"/>
        </w:rPr>
      </w:pPr>
    </w:p>
    <w:p w:rsidR="00E62C4A" w:rsidRDefault="00E62C4A">
      <w:pPr>
        <w:rPr>
          <w:rFonts w:ascii="Verdana" w:hAnsi="Verdana"/>
          <w:sz w:val="20"/>
          <w:szCs w:val="20"/>
        </w:rPr>
      </w:pPr>
    </w:p>
    <w:p w:rsidR="00E62C4A" w:rsidRDefault="00E62C4A">
      <w:pPr>
        <w:rPr>
          <w:rFonts w:ascii="Verdana" w:hAnsi="Verdana"/>
          <w:sz w:val="20"/>
          <w:szCs w:val="20"/>
        </w:rPr>
      </w:pPr>
    </w:p>
    <w:p w:rsidR="00E62C4A" w:rsidRDefault="00E62C4A">
      <w:pPr>
        <w:rPr>
          <w:rFonts w:ascii="Verdana" w:hAnsi="Verdana"/>
          <w:sz w:val="20"/>
          <w:szCs w:val="20"/>
        </w:rPr>
      </w:pPr>
    </w:p>
    <w:p w:rsidR="00E62C4A" w:rsidRDefault="00E62C4A">
      <w:pPr>
        <w:rPr>
          <w:rFonts w:ascii="Verdana" w:hAnsi="Verdana"/>
          <w:sz w:val="20"/>
          <w:szCs w:val="20"/>
        </w:rPr>
      </w:pPr>
    </w:p>
    <w:p w:rsidR="002E0479" w:rsidRDefault="002E0479">
      <w:pPr>
        <w:rPr>
          <w:rFonts w:ascii="Verdana" w:hAnsi="Verdana"/>
          <w:sz w:val="20"/>
          <w:szCs w:val="20"/>
        </w:rPr>
      </w:pPr>
    </w:p>
    <w:p w:rsidR="007143CB" w:rsidRPr="007143CB" w:rsidRDefault="007143CB" w:rsidP="007143CB">
      <w:pPr>
        <w:jc w:val="center"/>
        <w:rPr>
          <w:rFonts w:ascii="Verdana" w:hAnsi="Verdana"/>
          <w:b/>
          <w:sz w:val="20"/>
          <w:szCs w:val="20"/>
        </w:rPr>
      </w:pPr>
      <w:r w:rsidRPr="007143CB">
        <w:rPr>
          <w:rFonts w:ascii="Verdana" w:hAnsi="Verdana"/>
          <w:b/>
          <w:sz w:val="20"/>
          <w:szCs w:val="20"/>
        </w:rPr>
        <w:t>ANEXO IX – PLANILHA DE PREÇOS</w:t>
      </w:r>
    </w:p>
    <w:p w:rsidR="007143CB" w:rsidRDefault="007143CB">
      <w:pPr>
        <w:rPr>
          <w:rFonts w:ascii="Verdana" w:hAnsi="Verdana"/>
          <w:sz w:val="20"/>
          <w:szCs w:val="20"/>
        </w:rPr>
      </w:pPr>
    </w:p>
    <w:p w:rsidR="007143CB" w:rsidRDefault="007143CB">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3697"/>
        <w:gridCol w:w="1842"/>
        <w:gridCol w:w="1843"/>
        <w:gridCol w:w="1461"/>
      </w:tblGrid>
      <w:tr w:rsidR="007143CB" w:rsidRPr="001F1FF4" w:rsidTr="003E75AF">
        <w:tc>
          <w:tcPr>
            <w:tcW w:w="693" w:type="dxa"/>
            <w:shd w:val="clear" w:color="auto" w:fill="auto"/>
            <w:vAlign w:val="center"/>
          </w:tcPr>
          <w:p w:rsidR="007143CB" w:rsidRPr="001F1FF4" w:rsidRDefault="007143CB" w:rsidP="00D8081F">
            <w:pPr>
              <w:pStyle w:val="Corpodetexto2"/>
              <w:spacing w:after="0" w:line="240" w:lineRule="auto"/>
              <w:jc w:val="center"/>
              <w:rPr>
                <w:rFonts w:ascii="Verdana" w:hAnsi="Verdana"/>
                <w:sz w:val="20"/>
                <w:szCs w:val="20"/>
              </w:rPr>
            </w:pPr>
            <w:r w:rsidRPr="001F1FF4">
              <w:rPr>
                <w:rFonts w:ascii="Verdana" w:hAnsi="Verdana"/>
                <w:sz w:val="20"/>
                <w:szCs w:val="20"/>
              </w:rPr>
              <w:t>Item</w:t>
            </w:r>
          </w:p>
        </w:tc>
        <w:tc>
          <w:tcPr>
            <w:tcW w:w="3697" w:type="dxa"/>
            <w:shd w:val="clear" w:color="auto" w:fill="auto"/>
            <w:vAlign w:val="center"/>
          </w:tcPr>
          <w:p w:rsidR="007143CB" w:rsidRPr="001F1FF4" w:rsidRDefault="007143CB" w:rsidP="00D8081F">
            <w:pPr>
              <w:pStyle w:val="Corpodetexto2"/>
              <w:spacing w:after="0" w:line="240" w:lineRule="auto"/>
              <w:jc w:val="center"/>
              <w:rPr>
                <w:rFonts w:ascii="Verdana" w:hAnsi="Verdana"/>
                <w:sz w:val="20"/>
                <w:szCs w:val="20"/>
              </w:rPr>
            </w:pPr>
            <w:r w:rsidRPr="001F1FF4">
              <w:rPr>
                <w:rFonts w:ascii="Verdana" w:hAnsi="Verdana"/>
                <w:sz w:val="20"/>
                <w:szCs w:val="20"/>
              </w:rPr>
              <w:t>Módulo da Solução Integrada</w:t>
            </w:r>
          </w:p>
        </w:tc>
        <w:tc>
          <w:tcPr>
            <w:tcW w:w="1842" w:type="dxa"/>
            <w:shd w:val="clear" w:color="auto" w:fill="auto"/>
            <w:vAlign w:val="center"/>
          </w:tcPr>
          <w:p w:rsidR="007143CB" w:rsidRPr="001F1FF4" w:rsidRDefault="007143CB" w:rsidP="00D8081F">
            <w:pPr>
              <w:pStyle w:val="Corpodetexto2"/>
              <w:spacing w:after="0" w:line="240" w:lineRule="auto"/>
              <w:jc w:val="center"/>
              <w:rPr>
                <w:rFonts w:ascii="Verdana" w:hAnsi="Verdana"/>
                <w:sz w:val="20"/>
                <w:szCs w:val="20"/>
              </w:rPr>
            </w:pPr>
            <w:r w:rsidRPr="001F1FF4">
              <w:rPr>
                <w:rFonts w:ascii="Verdana" w:hAnsi="Verdana"/>
                <w:sz w:val="20"/>
                <w:szCs w:val="20"/>
              </w:rPr>
              <w:t>Preço Mensal</w:t>
            </w:r>
          </w:p>
        </w:tc>
        <w:tc>
          <w:tcPr>
            <w:tcW w:w="1843" w:type="dxa"/>
            <w:shd w:val="clear" w:color="auto" w:fill="auto"/>
            <w:vAlign w:val="center"/>
          </w:tcPr>
          <w:p w:rsidR="007143CB" w:rsidRPr="001F1FF4" w:rsidRDefault="007143CB" w:rsidP="00D8081F">
            <w:pPr>
              <w:pStyle w:val="Corpodetexto2"/>
              <w:spacing w:after="0" w:line="240" w:lineRule="auto"/>
              <w:jc w:val="center"/>
              <w:rPr>
                <w:rFonts w:ascii="Verdana" w:hAnsi="Verdana"/>
                <w:sz w:val="20"/>
                <w:szCs w:val="20"/>
              </w:rPr>
            </w:pPr>
            <w:r w:rsidRPr="001F1FF4">
              <w:rPr>
                <w:rFonts w:ascii="Verdana" w:hAnsi="Verdana"/>
                <w:sz w:val="20"/>
                <w:szCs w:val="20"/>
              </w:rPr>
              <w:t>Preço Total para 12 Meses</w:t>
            </w:r>
          </w:p>
        </w:tc>
        <w:tc>
          <w:tcPr>
            <w:tcW w:w="1461" w:type="dxa"/>
          </w:tcPr>
          <w:p w:rsidR="00B458EF" w:rsidRPr="00B458EF" w:rsidRDefault="00B458EF" w:rsidP="00B458EF">
            <w:pPr>
              <w:pStyle w:val="Corpodetexto2"/>
              <w:spacing w:after="0" w:line="240" w:lineRule="auto"/>
              <w:jc w:val="center"/>
              <w:rPr>
                <w:rFonts w:ascii="Verdana" w:hAnsi="Verdana"/>
                <w:sz w:val="20"/>
                <w:szCs w:val="20"/>
              </w:rPr>
            </w:pPr>
            <w:r w:rsidRPr="00B458EF">
              <w:rPr>
                <w:rFonts w:ascii="Verdana" w:hAnsi="Verdana"/>
                <w:sz w:val="20"/>
                <w:szCs w:val="20"/>
              </w:rPr>
              <w:t>% a ser aplicada</w:t>
            </w:r>
          </w:p>
          <w:p w:rsidR="007143CB" w:rsidRPr="001F1FF4" w:rsidRDefault="00B458EF" w:rsidP="00B458EF">
            <w:pPr>
              <w:pStyle w:val="Corpodetexto2"/>
              <w:spacing w:after="0" w:line="240" w:lineRule="auto"/>
              <w:jc w:val="center"/>
              <w:rPr>
                <w:rFonts w:ascii="Verdana" w:hAnsi="Verdana"/>
                <w:sz w:val="20"/>
                <w:szCs w:val="20"/>
              </w:rPr>
            </w:pPr>
            <w:r w:rsidRPr="00B458EF">
              <w:rPr>
                <w:rFonts w:ascii="Verdana" w:hAnsi="Verdana"/>
                <w:sz w:val="20"/>
                <w:szCs w:val="20"/>
              </w:rPr>
              <w:t>Na proposta vencedora em relação ao valor global apresentado</w:t>
            </w:r>
          </w:p>
        </w:tc>
      </w:tr>
      <w:tr w:rsidR="003E75AF" w:rsidRPr="001F1FF4" w:rsidTr="003E75AF">
        <w:tc>
          <w:tcPr>
            <w:tcW w:w="693" w:type="dxa"/>
            <w:shd w:val="clear" w:color="auto" w:fill="auto"/>
          </w:tcPr>
          <w:p w:rsidR="003E75AF" w:rsidRPr="001F1FF4" w:rsidRDefault="003E75AF" w:rsidP="003E75AF">
            <w:pPr>
              <w:pStyle w:val="Corpodetexto2"/>
              <w:spacing w:after="0" w:line="240" w:lineRule="auto"/>
              <w:jc w:val="center"/>
              <w:rPr>
                <w:rFonts w:ascii="Verdana" w:hAnsi="Verdana"/>
                <w:sz w:val="20"/>
                <w:szCs w:val="20"/>
              </w:rPr>
            </w:pPr>
            <w:r w:rsidRPr="001F1FF4">
              <w:rPr>
                <w:rFonts w:ascii="Verdana" w:hAnsi="Verdana"/>
                <w:sz w:val="20"/>
                <w:szCs w:val="20"/>
              </w:rPr>
              <w:t>01</w:t>
            </w:r>
          </w:p>
        </w:tc>
        <w:tc>
          <w:tcPr>
            <w:tcW w:w="3697" w:type="dxa"/>
            <w:shd w:val="clear" w:color="auto" w:fill="auto"/>
            <w:vAlign w:val="center"/>
          </w:tcPr>
          <w:p w:rsidR="003E75AF" w:rsidRPr="001F1FF4" w:rsidRDefault="003E75AF" w:rsidP="003E75AF">
            <w:pPr>
              <w:pStyle w:val="Recuodecorpodetexto"/>
              <w:spacing w:after="0"/>
              <w:ind w:left="0"/>
              <w:rPr>
                <w:rFonts w:ascii="Verdana" w:hAnsi="Verdana"/>
                <w:bCs/>
                <w:sz w:val="20"/>
                <w:szCs w:val="20"/>
              </w:rPr>
            </w:pPr>
            <w:r w:rsidRPr="001F1FF4">
              <w:rPr>
                <w:rFonts w:ascii="Verdana" w:hAnsi="Verdana"/>
                <w:bCs/>
                <w:sz w:val="20"/>
                <w:szCs w:val="20"/>
              </w:rPr>
              <w:t>Administração de Recursos Humanos</w:t>
            </w:r>
          </w:p>
        </w:tc>
        <w:tc>
          <w:tcPr>
            <w:tcW w:w="1842" w:type="dxa"/>
            <w:shd w:val="clear" w:color="auto" w:fill="auto"/>
            <w:vAlign w:val="center"/>
          </w:tcPr>
          <w:p w:rsidR="003E75AF" w:rsidRPr="001F1FF4" w:rsidRDefault="003E75AF" w:rsidP="003E75AF">
            <w:pPr>
              <w:pStyle w:val="Corpodetexto2"/>
              <w:spacing w:after="0" w:line="240" w:lineRule="auto"/>
              <w:jc w:val="center"/>
              <w:rPr>
                <w:rFonts w:ascii="Verdana" w:hAnsi="Verdana"/>
                <w:sz w:val="20"/>
                <w:szCs w:val="20"/>
              </w:rPr>
            </w:pPr>
            <w:r>
              <w:rPr>
                <w:rFonts w:ascii="Verdana" w:hAnsi="Verdana"/>
                <w:sz w:val="20"/>
                <w:szCs w:val="20"/>
              </w:rPr>
              <w:t>R$ 32.750,99</w:t>
            </w:r>
          </w:p>
        </w:tc>
        <w:tc>
          <w:tcPr>
            <w:tcW w:w="1843" w:type="dxa"/>
            <w:shd w:val="clear" w:color="auto" w:fill="auto"/>
            <w:vAlign w:val="center"/>
          </w:tcPr>
          <w:p w:rsidR="003E75AF" w:rsidRPr="001F1FF4" w:rsidRDefault="003E75AF" w:rsidP="003E75AF">
            <w:pPr>
              <w:pStyle w:val="Corpodetexto2"/>
              <w:spacing w:after="0" w:line="240" w:lineRule="auto"/>
              <w:jc w:val="center"/>
              <w:rPr>
                <w:rFonts w:ascii="Verdana" w:hAnsi="Verdana"/>
                <w:sz w:val="20"/>
                <w:szCs w:val="20"/>
              </w:rPr>
            </w:pPr>
            <w:r>
              <w:rPr>
                <w:rFonts w:ascii="Verdana" w:hAnsi="Verdana"/>
                <w:sz w:val="20"/>
                <w:szCs w:val="20"/>
              </w:rPr>
              <w:t>R$ 393.011,83</w:t>
            </w:r>
          </w:p>
        </w:tc>
        <w:tc>
          <w:tcPr>
            <w:tcW w:w="1461" w:type="dxa"/>
            <w:vMerge w:val="restart"/>
            <w:vAlign w:val="center"/>
          </w:tcPr>
          <w:p w:rsidR="003E75AF" w:rsidRPr="001F1FF4" w:rsidRDefault="003E75AF" w:rsidP="003E75AF">
            <w:pPr>
              <w:pStyle w:val="Corpodetexto2"/>
              <w:spacing w:after="0" w:line="240" w:lineRule="auto"/>
              <w:jc w:val="center"/>
              <w:rPr>
                <w:rFonts w:ascii="Verdana" w:hAnsi="Verdana"/>
                <w:sz w:val="20"/>
                <w:szCs w:val="20"/>
              </w:rPr>
            </w:pPr>
            <w:r>
              <w:rPr>
                <w:rFonts w:ascii="Verdana" w:hAnsi="Verdana"/>
                <w:sz w:val="20"/>
                <w:szCs w:val="20"/>
              </w:rPr>
              <w:t>78,55%</w:t>
            </w:r>
          </w:p>
        </w:tc>
      </w:tr>
      <w:tr w:rsidR="003E75AF" w:rsidRPr="001F1FF4" w:rsidTr="003E75AF">
        <w:tc>
          <w:tcPr>
            <w:tcW w:w="4390" w:type="dxa"/>
            <w:gridSpan w:val="2"/>
            <w:shd w:val="clear" w:color="auto" w:fill="auto"/>
            <w:vAlign w:val="center"/>
          </w:tcPr>
          <w:p w:rsidR="003E75AF" w:rsidRPr="001F1FF4" w:rsidRDefault="003E75AF" w:rsidP="003E75AF">
            <w:pPr>
              <w:pStyle w:val="Corpodetexto2"/>
              <w:spacing w:after="0" w:line="240" w:lineRule="auto"/>
              <w:jc w:val="center"/>
              <w:rPr>
                <w:rFonts w:ascii="Verdana" w:hAnsi="Verdana"/>
                <w:sz w:val="20"/>
                <w:szCs w:val="20"/>
              </w:rPr>
            </w:pPr>
            <w:r w:rsidRPr="001F1FF4">
              <w:rPr>
                <w:rFonts w:ascii="Verdana" w:hAnsi="Verdana"/>
                <w:sz w:val="20"/>
                <w:szCs w:val="20"/>
              </w:rPr>
              <w:t>Valor Total para 12 Meses (A)</w:t>
            </w:r>
          </w:p>
        </w:tc>
        <w:tc>
          <w:tcPr>
            <w:tcW w:w="3685" w:type="dxa"/>
            <w:gridSpan w:val="2"/>
            <w:shd w:val="clear" w:color="auto" w:fill="auto"/>
            <w:vAlign w:val="center"/>
          </w:tcPr>
          <w:p w:rsidR="003E75AF" w:rsidRPr="001F1FF4" w:rsidRDefault="003E75AF" w:rsidP="003E75AF">
            <w:pPr>
              <w:pStyle w:val="Corpodetexto2"/>
              <w:spacing w:after="0" w:line="240" w:lineRule="auto"/>
              <w:jc w:val="center"/>
              <w:rPr>
                <w:rFonts w:ascii="Verdana" w:hAnsi="Verdana"/>
                <w:sz w:val="20"/>
                <w:szCs w:val="20"/>
              </w:rPr>
            </w:pPr>
            <w:r>
              <w:rPr>
                <w:rFonts w:ascii="Verdana" w:hAnsi="Verdana"/>
                <w:sz w:val="20"/>
                <w:szCs w:val="20"/>
              </w:rPr>
              <w:t>R$ 393.011,83</w:t>
            </w:r>
          </w:p>
        </w:tc>
        <w:tc>
          <w:tcPr>
            <w:tcW w:w="1461" w:type="dxa"/>
            <w:vMerge/>
          </w:tcPr>
          <w:p w:rsidR="003E75AF" w:rsidRPr="001F1FF4" w:rsidRDefault="003E75AF" w:rsidP="003E75AF">
            <w:pPr>
              <w:pStyle w:val="Corpodetexto2"/>
              <w:spacing w:after="0" w:line="240" w:lineRule="auto"/>
              <w:rPr>
                <w:rFonts w:ascii="Verdana" w:hAnsi="Verdana"/>
                <w:sz w:val="20"/>
                <w:szCs w:val="20"/>
              </w:rPr>
            </w:pPr>
          </w:p>
        </w:tc>
      </w:tr>
    </w:tbl>
    <w:p w:rsidR="007143CB" w:rsidRPr="001F1FF4" w:rsidRDefault="007143CB" w:rsidP="007143CB">
      <w:pPr>
        <w:pStyle w:val="Corpodetexto2"/>
        <w:spacing w:after="0" w:line="24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3775"/>
        <w:gridCol w:w="3607"/>
        <w:gridCol w:w="1417"/>
      </w:tblGrid>
      <w:tr w:rsidR="00A044C1" w:rsidRPr="001F1FF4" w:rsidTr="003E75AF">
        <w:tc>
          <w:tcPr>
            <w:tcW w:w="693" w:type="dxa"/>
            <w:shd w:val="clear" w:color="auto" w:fill="auto"/>
            <w:vAlign w:val="center"/>
          </w:tcPr>
          <w:p w:rsidR="00A044C1" w:rsidRPr="001F1FF4" w:rsidRDefault="00A044C1" w:rsidP="00D8081F">
            <w:pPr>
              <w:pStyle w:val="Corpodetexto2"/>
              <w:spacing w:after="0" w:line="240" w:lineRule="auto"/>
              <w:jc w:val="center"/>
              <w:rPr>
                <w:rFonts w:ascii="Verdana" w:hAnsi="Verdana"/>
                <w:sz w:val="20"/>
                <w:szCs w:val="20"/>
              </w:rPr>
            </w:pPr>
            <w:r w:rsidRPr="001F1FF4">
              <w:rPr>
                <w:rFonts w:ascii="Verdana" w:hAnsi="Verdana"/>
                <w:sz w:val="20"/>
                <w:szCs w:val="20"/>
              </w:rPr>
              <w:t>Item</w:t>
            </w:r>
          </w:p>
        </w:tc>
        <w:tc>
          <w:tcPr>
            <w:tcW w:w="3775" w:type="dxa"/>
            <w:shd w:val="clear" w:color="auto" w:fill="auto"/>
            <w:vAlign w:val="center"/>
          </w:tcPr>
          <w:p w:rsidR="00A044C1" w:rsidRPr="001F1FF4" w:rsidRDefault="00A044C1" w:rsidP="00D8081F">
            <w:pPr>
              <w:pStyle w:val="Corpodetexto2"/>
              <w:spacing w:after="0" w:line="240" w:lineRule="auto"/>
              <w:jc w:val="center"/>
              <w:rPr>
                <w:rFonts w:ascii="Verdana" w:hAnsi="Verdana"/>
                <w:sz w:val="20"/>
                <w:szCs w:val="20"/>
              </w:rPr>
            </w:pPr>
            <w:r w:rsidRPr="001F1FF4">
              <w:rPr>
                <w:rFonts w:ascii="Verdana" w:hAnsi="Verdana"/>
                <w:sz w:val="20"/>
                <w:szCs w:val="20"/>
              </w:rPr>
              <w:t>Módulo da Solução Integrada</w:t>
            </w:r>
          </w:p>
        </w:tc>
        <w:tc>
          <w:tcPr>
            <w:tcW w:w="3607" w:type="dxa"/>
            <w:shd w:val="clear" w:color="auto" w:fill="auto"/>
            <w:vAlign w:val="center"/>
          </w:tcPr>
          <w:p w:rsidR="00A044C1" w:rsidRPr="001F1FF4" w:rsidRDefault="00A044C1" w:rsidP="00D8081F">
            <w:pPr>
              <w:pStyle w:val="Corpodetexto2"/>
              <w:spacing w:after="0" w:line="240" w:lineRule="auto"/>
              <w:jc w:val="center"/>
              <w:rPr>
                <w:rFonts w:ascii="Verdana" w:hAnsi="Verdana"/>
                <w:sz w:val="20"/>
                <w:szCs w:val="20"/>
              </w:rPr>
            </w:pPr>
            <w:r w:rsidRPr="001F1FF4">
              <w:rPr>
                <w:rFonts w:ascii="Verdana" w:hAnsi="Verdana"/>
                <w:sz w:val="20"/>
                <w:szCs w:val="20"/>
              </w:rPr>
              <w:t>Preço Para Implantação, Conversão e Treinamento</w:t>
            </w:r>
          </w:p>
        </w:tc>
        <w:tc>
          <w:tcPr>
            <w:tcW w:w="1417" w:type="dxa"/>
            <w:vMerge w:val="restart"/>
            <w:vAlign w:val="center"/>
          </w:tcPr>
          <w:p w:rsidR="0005373F" w:rsidRPr="001F1FF4" w:rsidRDefault="0005373F" w:rsidP="0005373F">
            <w:pPr>
              <w:pStyle w:val="Corpodetexto2"/>
              <w:spacing w:after="0" w:line="240" w:lineRule="auto"/>
              <w:jc w:val="center"/>
              <w:rPr>
                <w:rFonts w:ascii="Verdana" w:hAnsi="Verdana"/>
                <w:sz w:val="20"/>
                <w:szCs w:val="20"/>
              </w:rPr>
            </w:pPr>
            <w:r>
              <w:rPr>
                <w:rFonts w:ascii="Verdana" w:hAnsi="Verdana"/>
                <w:sz w:val="20"/>
                <w:szCs w:val="20"/>
              </w:rPr>
              <w:t>21,45%</w:t>
            </w:r>
          </w:p>
        </w:tc>
      </w:tr>
      <w:tr w:rsidR="006D5C04" w:rsidRPr="001F1FF4" w:rsidTr="003E75AF">
        <w:tc>
          <w:tcPr>
            <w:tcW w:w="693" w:type="dxa"/>
            <w:shd w:val="clear" w:color="auto" w:fill="auto"/>
          </w:tcPr>
          <w:p w:rsidR="006D5C04" w:rsidRPr="001F1FF4" w:rsidRDefault="006D5C04" w:rsidP="00D8081F">
            <w:pPr>
              <w:pStyle w:val="Corpodetexto2"/>
              <w:spacing w:after="0" w:line="240" w:lineRule="auto"/>
              <w:jc w:val="center"/>
              <w:rPr>
                <w:rFonts w:ascii="Verdana" w:hAnsi="Verdana"/>
                <w:sz w:val="20"/>
                <w:szCs w:val="20"/>
              </w:rPr>
            </w:pPr>
            <w:r w:rsidRPr="001F1FF4">
              <w:rPr>
                <w:rFonts w:ascii="Verdana" w:hAnsi="Verdana"/>
                <w:sz w:val="20"/>
                <w:szCs w:val="20"/>
              </w:rPr>
              <w:t>0</w:t>
            </w:r>
            <w:r>
              <w:rPr>
                <w:rFonts w:ascii="Verdana" w:hAnsi="Verdana"/>
                <w:sz w:val="20"/>
                <w:szCs w:val="20"/>
              </w:rPr>
              <w:t>2</w:t>
            </w:r>
          </w:p>
        </w:tc>
        <w:tc>
          <w:tcPr>
            <w:tcW w:w="3775" w:type="dxa"/>
            <w:shd w:val="clear" w:color="auto" w:fill="auto"/>
            <w:vAlign w:val="center"/>
          </w:tcPr>
          <w:p w:rsidR="006D5C04" w:rsidRPr="001F1FF4" w:rsidRDefault="006D5C04" w:rsidP="00D8081F">
            <w:pPr>
              <w:pStyle w:val="Recuodecorpodetexto"/>
              <w:spacing w:after="0"/>
              <w:ind w:left="0"/>
              <w:rPr>
                <w:rFonts w:ascii="Verdana" w:hAnsi="Verdana"/>
                <w:bCs/>
                <w:sz w:val="20"/>
                <w:szCs w:val="20"/>
              </w:rPr>
            </w:pPr>
            <w:r w:rsidRPr="001F1FF4">
              <w:rPr>
                <w:rFonts w:ascii="Verdana" w:hAnsi="Verdana"/>
                <w:bCs/>
                <w:sz w:val="20"/>
                <w:szCs w:val="20"/>
              </w:rPr>
              <w:t>Administração de Recursos Humanos</w:t>
            </w:r>
          </w:p>
        </w:tc>
        <w:tc>
          <w:tcPr>
            <w:tcW w:w="3607" w:type="dxa"/>
            <w:vMerge w:val="restart"/>
            <w:shd w:val="clear" w:color="auto" w:fill="auto"/>
            <w:vAlign w:val="center"/>
          </w:tcPr>
          <w:p w:rsidR="006D5C04" w:rsidRPr="001F1FF4" w:rsidRDefault="006D5C04" w:rsidP="003E75AF">
            <w:pPr>
              <w:pStyle w:val="Corpodetexto2"/>
              <w:spacing w:after="0" w:line="240" w:lineRule="auto"/>
              <w:jc w:val="center"/>
              <w:rPr>
                <w:rFonts w:ascii="Verdana" w:hAnsi="Verdana"/>
                <w:sz w:val="20"/>
                <w:szCs w:val="20"/>
              </w:rPr>
            </w:pPr>
            <w:r w:rsidRPr="006D5C04">
              <w:rPr>
                <w:rFonts w:ascii="Verdana" w:hAnsi="Verdana"/>
                <w:sz w:val="20"/>
                <w:szCs w:val="20"/>
              </w:rPr>
              <w:t>R$ 107.321,50</w:t>
            </w:r>
          </w:p>
        </w:tc>
        <w:tc>
          <w:tcPr>
            <w:tcW w:w="1417" w:type="dxa"/>
            <w:vMerge/>
          </w:tcPr>
          <w:p w:rsidR="006D5C04" w:rsidRPr="001F1FF4" w:rsidRDefault="006D5C04" w:rsidP="00D8081F">
            <w:pPr>
              <w:pStyle w:val="Corpodetexto2"/>
              <w:spacing w:after="0" w:line="240" w:lineRule="auto"/>
              <w:rPr>
                <w:rFonts w:ascii="Verdana" w:hAnsi="Verdana"/>
                <w:sz w:val="20"/>
                <w:szCs w:val="20"/>
              </w:rPr>
            </w:pPr>
          </w:p>
        </w:tc>
      </w:tr>
      <w:tr w:rsidR="006D5C04" w:rsidRPr="001F1FF4" w:rsidTr="003E75AF">
        <w:tc>
          <w:tcPr>
            <w:tcW w:w="4468" w:type="dxa"/>
            <w:gridSpan w:val="2"/>
            <w:shd w:val="clear" w:color="auto" w:fill="auto"/>
            <w:vAlign w:val="center"/>
          </w:tcPr>
          <w:p w:rsidR="006D5C04" w:rsidRPr="001F1FF4" w:rsidRDefault="006D5C04" w:rsidP="00D8081F">
            <w:pPr>
              <w:pStyle w:val="Corpodetexto2"/>
              <w:spacing w:after="0" w:line="240" w:lineRule="auto"/>
              <w:jc w:val="center"/>
              <w:rPr>
                <w:rFonts w:ascii="Verdana" w:hAnsi="Verdana"/>
                <w:sz w:val="20"/>
                <w:szCs w:val="20"/>
              </w:rPr>
            </w:pPr>
            <w:r w:rsidRPr="001F1FF4">
              <w:rPr>
                <w:rFonts w:ascii="Verdana" w:hAnsi="Verdana"/>
                <w:sz w:val="20"/>
                <w:szCs w:val="20"/>
              </w:rPr>
              <w:t>Valor Total (B)</w:t>
            </w:r>
          </w:p>
        </w:tc>
        <w:tc>
          <w:tcPr>
            <w:tcW w:w="3607" w:type="dxa"/>
            <w:vMerge/>
            <w:shd w:val="clear" w:color="auto" w:fill="auto"/>
            <w:vAlign w:val="center"/>
          </w:tcPr>
          <w:p w:rsidR="006D5C04" w:rsidRPr="001F1FF4" w:rsidRDefault="006D5C04" w:rsidP="003E75AF">
            <w:pPr>
              <w:pStyle w:val="Corpodetexto2"/>
              <w:spacing w:after="0" w:line="240" w:lineRule="auto"/>
              <w:jc w:val="center"/>
              <w:rPr>
                <w:rFonts w:ascii="Verdana" w:hAnsi="Verdana"/>
                <w:sz w:val="20"/>
                <w:szCs w:val="20"/>
              </w:rPr>
            </w:pPr>
          </w:p>
        </w:tc>
        <w:tc>
          <w:tcPr>
            <w:tcW w:w="1417" w:type="dxa"/>
            <w:vMerge/>
          </w:tcPr>
          <w:p w:rsidR="006D5C04" w:rsidRPr="001F1FF4" w:rsidRDefault="006D5C04" w:rsidP="00D8081F">
            <w:pPr>
              <w:pStyle w:val="Corpodetexto2"/>
              <w:spacing w:after="0" w:line="240" w:lineRule="auto"/>
              <w:rPr>
                <w:rFonts w:ascii="Verdana" w:hAnsi="Verdana"/>
                <w:sz w:val="20"/>
                <w:szCs w:val="20"/>
              </w:rPr>
            </w:pPr>
          </w:p>
        </w:tc>
      </w:tr>
      <w:tr w:rsidR="00B458EF" w:rsidRPr="00767BF7" w:rsidTr="006D5C04">
        <w:tc>
          <w:tcPr>
            <w:tcW w:w="44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58EF" w:rsidRPr="007D7ED7" w:rsidRDefault="00B458EF" w:rsidP="00B458EF">
            <w:pPr>
              <w:pStyle w:val="Corpodetexto2"/>
              <w:spacing w:after="0" w:line="240" w:lineRule="auto"/>
              <w:rPr>
                <w:rFonts w:ascii="Verdana" w:hAnsi="Verdana"/>
                <w:b/>
                <w:sz w:val="20"/>
                <w:szCs w:val="20"/>
              </w:rPr>
            </w:pPr>
            <w:r w:rsidRPr="007D7ED7">
              <w:rPr>
                <w:rFonts w:ascii="Verdana" w:hAnsi="Verdana"/>
                <w:b/>
                <w:sz w:val="20"/>
                <w:szCs w:val="20"/>
              </w:rPr>
              <w:t xml:space="preserve">PREÇO GLOBAL (A) </w:t>
            </w:r>
            <w:proofErr w:type="gramStart"/>
            <w:r w:rsidRPr="007D7ED7">
              <w:rPr>
                <w:rFonts w:ascii="Verdana" w:hAnsi="Verdana"/>
                <w:b/>
                <w:sz w:val="20"/>
                <w:szCs w:val="20"/>
              </w:rPr>
              <w:t>+(</w:t>
            </w:r>
            <w:proofErr w:type="gramEnd"/>
            <w:r w:rsidRPr="007D7ED7">
              <w:rPr>
                <w:rFonts w:ascii="Verdana" w:hAnsi="Verdana"/>
                <w:b/>
                <w:sz w:val="20"/>
                <w:szCs w:val="20"/>
              </w:rPr>
              <w:t>B)</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center"/>
          </w:tcPr>
          <w:p w:rsidR="00B458EF" w:rsidRPr="007D7ED7" w:rsidRDefault="00B458EF" w:rsidP="006D5C04">
            <w:pPr>
              <w:pStyle w:val="Corpodetexto2"/>
              <w:spacing w:after="0" w:line="240" w:lineRule="auto"/>
              <w:jc w:val="center"/>
              <w:rPr>
                <w:rFonts w:ascii="Verdana" w:hAnsi="Verdana"/>
                <w:b/>
                <w:sz w:val="20"/>
                <w:szCs w:val="20"/>
              </w:rPr>
            </w:pPr>
            <w:r w:rsidRPr="007D7ED7">
              <w:rPr>
                <w:rFonts w:ascii="Verdana" w:hAnsi="Verdana"/>
                <w:b/>
                <w:sz w:val="20"/>
                <w:szCs w:val="20"/>
              </w:rPr>
              <w:t>R$</w:t>
            </w:r>
            <w:r w:rsidR="006D5C04" w:rsidRPr="007D7ED7">
              <w:rPr>
                <w:rFonts w:ascii="Verdana" w:hAnsi="Verdana"/>
                <w:b/>
                <w:sz w:val="20"/>
                <w:szCs w:val="20"/>
              </w:rPr>
              <w:t xml:space="preserve"> 500.333,33</w:t>
            </w:r>
          </w:p>
        </w:tc>
        <w:tc>
          <w:tcPr>
            <w:tcW w:w="1417" w:type="dxa"/>
            <w:tcBorders>
              <w:top w:val="single" w:sz="4" w:space="0" w:color="auto"/>
              <w:left w:val="single" w:sz="4" w:space="0" w:color="auto"/>
              <w:bottom w:val="single" w:sz="4" w:space="0" w:color="auto"/>
              <w:right w:val="single" w:sz="4" w:space="0" w:color="auto"/>
            </w:tcBorders>
            <w:shd w:val="clear" w:color="auto" w:fill="DEEAF6"/>
          </w:tcPr>
          <w:p w:rsidR="00B458EF" w:rsidRPr="007D7ED7" w:rsidRDefault="00B458EF" w:rsidP="00B458EF">
            <w:pPr>
              <w:pStyle w:val="Corpodetexto2"/>
              <w:spacing w:after="0" w:line="240" w:lineRule="auto"/>
              <w:rPr>
                <w:rFonts w:ascii="Verdana" w:hAnsi="Verdana"/>
                <w:b/>
                <w:sz w:val="20"/>
                <w:szCs w:val="20"/>
              </w:rPr>
            </w:pPr>
            <w:r w:rsidRPr="007D7ED7">
              <w:rPr>
                <w:rFonts w:ascii="Verdana" w:hAnsi="Verdana"/>
                <w:b/>
                <w:sz w:val="20"/>
                <w:szCs w:val="20"/>
              </w:rPr>
              <w:t>100,00%</w:t>
            </w:r>
          </w:p>
        </w:tc>
      </w:tr>
    </w:tbl>
    <w:p w:rsidR="007143CB" w:rsidRDefault="007143CB">
      <w:pPr>
        <w:rPr>
          <w:rFonts w:ascii="Verdana" w:hAnsi="Verdana"/>
          <w:sz w:val="20"/>
          <w:szCs w:val="20"/>
        </w:rPr>
      </w:pPr>
    </w:p>
    <w:p w:rsidR="0024088F" w:rsidRDefault="0024088F">
      <w:pPr>
        <w:rPr>
          <w:rFonts w:ascii="Verdana" w:hAnsi="Verdana"/>
          <w:sz w:val="20"/>
          <w:szCs w:val="20"/>
        </w:rPr>
      </w:pPr>
    </w:p>
    <w:p w:rsidR="0024088F" w:rsidRDefault="0024088F">
      <w:pPr>
        <w:rPr>
          <w:rFonts w:ascii="Verdana" w:hAnsi="Verdana"/>
          <w:sz w:val="20"/>
          <w:szCs w:val="20"/>
        </w:rPr>
      </w:pPr>
    </w:p>
    <w:p w:rsidR="0024088F" w:rsidRDefault="0024088F">
      <w:pPr>
        <w:rPr>
          <w:rFonts w:ascii="Verdana" w:hAnsi="Verdana"/>
          <w:sz w:val="20"/>
          <w:szCs w:val="20"/>
        </w:rPr>
      </w:pPr>
    </w:p>
    <w:p w:rsidR="0024088F" w:rsidRDefault="0024088F">
      <w:pPr>
        <w:rPr>
          <w:rFonts w:ascii="Verdana" w:hAnsi="Verdana"/>
          <w:sz w:val="20"/>
          <w:szCs w:val="20"/>
        </w:rPr>
      </w:pPr>
    </w:p>
    <w:p w:rsidR="0024088F" w:rsidRDefault="0024088F">
      <w:pPr>
        <w:rPr>
          <w:rFonts w:ascii="Verdana" w:hAnsi="Verdana"/>
          <w:sz w:val="20"/>
          <w:szCs w:val="20"/>
        </w:rPr>
      </w:pPr>
    </w:p>
    <w:p w:rsidR="0024088F" w:rsidRDefault="0024088F">
      <w:pPr>
        <w:rPr>
          <w:rFonts w:ascii="Verdana" w:hAnsi="Verdana"/>
          <w:sz w:val="20"/>
          <w:szCs w:val="20"/>
        </w:rPr>
      </w:pPr>
    </w:p>
    <w:p w:rsidR="0024088F" w:rsidRDefault="0024088F">
      <w:pPr>
        <w:rPr>
          <w:rFonts w:ascii="Verdana" w:hAnsi="Verdana"/>
          <w:sz w:val="20"/>
          <w:szCs w:val="20"/>
        </w:rPr>
      </w:pPr>
    </w:p>
    <w:p w:rsidR="0024088F" w:rsidRDefault="0024088F">
      <w:pPr>
        <w:rPr>
          <w:rFonts w:ascii="Verdana" w:hAnsi="Verdana"/>
          <w:sz w:val="20"/>
          <w:szCs w:val="20"/>
        </w:rPr>
      </w:pPr>
    </w:p>
    <w:p w:rsidR="003E75AF" w:rsidRDefault="003E75AF">
      <w:pPr>
        <w:rPr>
          <w:rFonts w:ascii="Verdana" w:hAnsi="Verdana"/>
          <w:sz w:val="20"/>
          <w:szCs w:val="20"/>
        </w:rPr>
      </w:pPr>
    </w:p>
    <w:p w:rsidR="003E75AF" w:rsidRDefault="003E75AF">
      <w:pPr>
        <w:rPr>
          <w:rFonts w:ascii="Verdana" w:hAnsi="Verdana"/>
          <w:sz w:val="20"/>
          <w:szCs w:val="20"/>
        </w:rPr>
      </w:pPr>
    </w:p>
    <w:p w:rsidR="003E75AF" w:rsidRDefault="003E75AF">
      <w:pPr>
        <w:rPr>
          <w:rFonts w:ascii="Verdana" w:hAnsi="Verdana"/>
          <w:sz w:val="20"/>
          <w:szCs w:val="20"/>
        </w:rPr>
      </w:pPr>
    </w:p>
    <w:p w:rsidR="003E75AF" w:rsidRDefault="003E75AF">
      <w:pPr>
        <w:rPr>
          <w:rFonts w:ascii="Verdana" w:hAnsi="Verdana"/>
          <w:sz w:val="20"/>
          <w:szCs w:val="20"/>
        </w:rPr>
      </w:pPr>
    </w:p>
    <w:p w:rsidR="0024088F" w:rsidRDefault="0024088F">
      <w:pPr>
        <w:rPr>
          <w:rFonts w:ascii="Verdana" w:hAnsi="Verdana"/>
          <w:sz w:val="20"/>
          <w:szCs w:val="20"/>
        </w:rPr>
      </w:pPr>
    </w:p>
    <w:p w:rsidR="0024088F" w:rsidRDefault="0024088F">
      <w:pPr>
        <w:rPr>
          <w:rFonts w:ascii="Verdana" w:hAnsi="Verdana"/>
          <w:sz w:val="20"/>
          <w:szCs w:val="20"/>
        </w:rPr>
      </w:pPr>
      <w:bookmarkStart w:id="0" w:name="_GoBack"/>
      <w:bookmarkEnd w:id="0"/>
    </w:p>
    <w:p w:rsidR="0024088F" w:rsidRPr="0024088F" w:rsidRDefault="0024088F" w:rsidP="0024088F">
      <w:pPr>
        <w:jc w:val="center"/>
        <w:rPr>
          <w:rFonts w:ascii="Verdana" w:hAnsi="Verdana"/>
          <w:b/>
          <w:sz w:val="20"/>
          <w:szCs w:val="20"/>
        </w:rPr>
      </w:pPr>
      <w:r w:rsidRPr="0024088F">
        <w:rPr>
          <w:rFonts w:ascii="Verdana" w:hAnsi="Verdana"/>
          <w:b/>
          <w:sz w:val="20"/>
          <w:szCs w:val="20"/>
        </w:rPr>
        <w:t>ANEXO X</w:t>
      </w:r>
    </w:p>
    <w:p w:rsidR="0024088F" w:rsidRPr="0024088F" w:rsidRDefault="0024088F" w:rsidP="0024088F">
      <w:pPr>
        <w:ind w:left="567" w:hanging="567"/>
        <w:jc w:val="center"/>
        <w:rPr>
          <w:rFonts w:ascii="Verdana" w:hAnsi="Verdana" w:cs="Arial"/>
          <w:b/>
          <w:bCs/>
          <w:sz w:val="18"/>
          <w:szCs w:val="18"/>
        </w:rPr>
      </w:pPr>
      <w:r w:rsidRPr="0024088F">
        <w:rPr>
          <w:rFonts w:ascii="Verdana" w:hAnsi="Verdana" w:cs="Arial"/>
          <w:b/>
          <w:sz w:val="18"/>
          <w:szCs w:val="18"/>
        </w:rPr>
        <w:t>MODELO DE ATESTADO DE VISTORIA</w:t>
      </w:r>
    </w:p>
    <w:p w:rsidR="0024088F" w:rsidRPr="0024088F" w:rsidRDefault="0024088F" w:rsidP="0024088F">
      <w:pPr>
        <w:ind w:left="567" w:hanging="567"/>
        <w:jc w:val="both"/>
        <w:rPr>
          <w:rFonts w:ascii="Verdana" w:hAnsi="Verdana" w:cs="Arial"/>
          <w:b/>
          <w:sz w:val="18"/>
          <w:szCs w:val="18"/>
        </w:rPr>
      </w:pPr>
      <w:r w:rsidRPr="0024088F">
        <w:rPr>
          <w:rFonts w:ascii="Verdana" w:hAnsi="Verdana" w:cs="Arial"/>
          <w:b/>
          <w:sz w:val="18"/>
          <w:szCs w:val="18"/>
        </w:rPr>
        <w:t xml:space="preserve">EDITAL DE PREGÃO PRESENCIAL Nº </w:t>
      </w:r>
      <w:r w:rsidR="003E75AF">
        <w:rPr>
          <w:rFonts w:ascii="Verdana" w:hAnsi="Verdana" w:cs="Arial"/>
          <w:b/>
          <w:sz w:val="18"/>
          <w:szCs w:val="18"/>
        </w:rPr>
        <w:t>030</w:t>
      </w:r>
      <w:r w:rsidRPr="0024088F">
        <w:rPr>
          <w:rFonts w:ascii="Verdana" w:hAnsi="Verdana" w:cs="Arial"/>
          <w:b/>
          <w:sz w:val="18"/>
          <w:szCs w:val="18"/>
        </w:rPr>
        <w:t xml:space="preserve">/2019 </w:t>
      </w:r>
    </w:p>
    <w:p w:rsidR="0024088F" w:rsidRPr="0024088F" w:rsidRDefault="0024088F" w:rsidP="0024088F">
      <w:pPr>
        <w:ind w:left="567" w:hanging="567"/>
        <w:jc w:val="both"/>
        <w:rPr>
          <w:rFonts w:ascii="Verdana" w:hAnsi="Verdana" w:cs="Arial"/>
          <w:b/>
          <w:sz w:val="18"/>
          <w:szCs w:val="18"/>
        </w:rPr>
      </w:pPr>
      <w:r w:rsidRPr="0024088F">
        <w:rPr>
          <w:rFonts w:ascii="Verdana" w:hAnsi="Verdana" w:cs="Arial"/>
          <w:b/>
          <w:sz w:val="18"/>
          <w:szCs w:val="18"/>
        </w:rPr>
        <w:t xml:space="preserve">PROCESSO LICITATÓRIO N° </w:t>
      </w:r>
      <w:r w:rsidR="003E75AF">
        <w:rPr>
          <w:rFonts w:ascii="Verdana" w:hAnsi="Verdana" w:cs="Arial"/>
          <w:b/>
          <w:sz w:val="18"/>
          <w:szCs w:val="18"/>
        </w:rPr>
        <w:t>2296</w:t>
      </w:r>
      <w:r w:rsidRPr="0024088F">
        <w:rPr>
          <w:rFonts w:ascii="Verdana" w:hAnsi="Verdana" w:cs="Arial"/>
          <w:b/>
          <w:sz w:val="18"/>
          <w:szCs w:val="18"/>
        </w:rPr>
        <w:t>/2019</w:t>
      </w:r>
    </w:p>
    <w:p w:rsidR="0024088F" w:rsidRPr="003114ED" w:rsidRDefault="0024088F" w:rsidP="0024088F">
      <w:pPr>
        <w:ind w:left="567" w:hanging="567"/>
        <w:jc w:val="both"/>
        <w:rPr>
          <w:rFonts w:ascii="Verdana" w:hAnsi="Verdana" w:cs="Arial"/>
          <w:b/>
        </w:rPr>
      </w:pPr>
      <w:r w:rsidRPr="00A559A5">
        <w:rPr>
          <w:rFonts w:ascii="Verdana" w:hAnsi="Verdana" w:cs="Arial"/>
          <w:b/>
        </w:rPr>
        <w:t xml:space="preserve"> </w:t>
      </w:r>
      <w:r w:rsidRPr="00DF5B1C">
        <w:rPr>
          <w:rFonts w:ascii="Verdana" w:hAnsi="Verdana" w:cs="Verdana"/>
          <w:b/>
        </w:rPr>
        <w:t xml:space="preserve">OBJETO: </w:t>
      </w:r>
      <w:r w:rsidRPr="003114ED">
        <w:rPr>
          <w:rFonts w:ascii="Verdana" w:hAnsi="Verdana" w:cs="Arial"/>
          <w:b/>
        </w:rPr>
        <w:t>“</w:t>
      </w:r>
      <w:r w:rsidRPr="0024088F">
        <w:rPr>
          <w:rFonts w:ascii="Verdana" w:hAnsi="Verdana" w:cs="Arial"/>
          <w:sz w:val="18"/>
          <w:szCs w:val="18"/>
        </w:rPr>
        <w:t>CONTRATAÇÃO DE EMPRESA ESPECIALIZADA EM SERVIÇOS NA ÁREA DE SISTEMAS DE INFORMÁTICA VISANDO O LICENCIAMENTO DE USO DE SOLUÇÃO INFORMATIZADA DE GESTÃO PÚBLICA, CONSISTENTE NA GESTÃO DE FOLHA DE PAGAMENTO, COM OPERACIONALIZAÇÃO DA ESCRITURAÇÃO FISCAL DIGITAL DAS OBRIGAÇÕES FISCAIS PREVIDENCIÁRIAS E TRABALHISTAS (ESOCIAL), COM ATENDIMENTO ÀS EXIGÊNCIAS LEGAIS VIGENTES E FUTURAS NO QUE TANGE À LEGISLAÇÃO TRABALHISTA NO ÂMBITO DA CONSOLIDAÇÃO DAS LEIS DO TRABALHO – CLT E À LEGISLAÇÃO PREVIDENCIÁRIA. A CONTRATAÇÃO DEVERÁ TAMBÉM CONTEMPLAR OS SEGUINTES SERVIÇOS: IMPLANTAÇÃO; PARAMETRIZAÇÃO DO AMBIENTE; MIGRAÇÃO DE DADOS; TREINAMENTO; TESTES; ATENDIMENTO E SUPORTE TÉCNICO E SERVIÇOS DE ATUALIZAÇÃO E MANUTENÇÃO QUE GARANTAM AS ALTERAÇÕES LEGAIS, CORRETIVAS E EVOLUTIVAS DA FOLHA DE PAGAMENTOS DOS SERVIDORES DA ADMINISTRAÇÃO DIRETA DO PODER EXECUTIVO DO MUNICÍPIO DE ARARAQUARA, CONFORME ESPECIFICAÇÕES CONSTANTES NESTE EDITAL E SEUS ANEXOS</w:t>
      </w:r>
      <w:r>
        <w:rPr>
          <w:rFonts w:ascii="Verdana" w:hAnsi="Verdana" w:cs="Arial"/>
          <w:b/>
        </w:rPr>
        <w:t>”.</w:t>
      </w:r>
    </w:p>
    <w:p w:rsidR="0024088F" w:rsidRDefault="0024088F" w:rsidP="0024088F">
      <w:pPr>
        <w:spacing w:after="0" w:line="360" w:lineRule="auto"/>
        <w:ind w:firstLine="567"/>
        <w:jc w:val="both"/>
        <w:rPr>
          <w:rFonts w:ascii="Verdana" w:hAnsi="Verdana" w:cs="Arial"/>
          <w:sz w:val="18"/>
          <w:szCs w:val="18"/>
        </w:rPr>
      </w:pPr>
      <w:r w:rsidRPr="000F6258">
        <w:rPr>
          <w:rFonts w:ascii="Verdana" w:hAnsi="Verdana" w:cs="Arial"/>
          <w:sz w:val="18"/>
          <w:szCs w:val="18"/>
        </w:rPr>
        <w:t xml:space="preserve">Atestamos que o representante da empresa ........................................................... </w:t>
      </w:r>
      <w:proofErr w:type="gramStart"/>
      <w:r w:rsidRPr="000F6258">
        <w:rPr>
          <w:rFonts w:ascii="Verdana" w:hAnsi="Verdana" w:cs="Arial"/>
          <w:sz w:val="18"/>
          <w:szCs w:val="18"/>
        </w:rPr>
        <w:t>vistoriou</w:t>
      </w:r>
      <w:proofErr w:type="gramEnd"/>
      <w:r w:rsidRPr="000F6258">
        <w:rPr>
          <w:rFonts w:ascii="Verdana" w:hAnsi="Verdana" w:cs="Arial"/>
          <w:sz w:val="18"/>
          <w:szCs w:val="18"/>
        </w:rPr>
        <w:t xml:space="preserve"> </w:t>
      </w:r>
      <w:r w:rsidR="000F6258" w:rsidRPr="000F6258">
        <w:rPr>
          <w:rFonts w:ascii="Verdana" w:hAnsi="Verdana"/>
          <w:sz w:val="18"/>
          <w:szCs w:val="18"/>
        </w:rPr>
        <w:t>as instalações, hardware e softwares da prefeitura</w:t>
      </w:r>
      <w:r w:rsidRPr="000F6258">
        <w:rPr>
          <w:rFonts w:ascii="Verdana" w:hAnsi="Verdana" w:cs="Arial"/>
          <w:sz w:val="18"/>
          <w:szCs w:val="18"/>
        </w:rPr>
        <w:t xml:space="preserve"> referentes ao objeto do </w:t>
      </w:r>
      <w:r w:rsidRPr="000F6258">
        <w:rPr>
          <w:rFonts w:ascii="Verdana" w:hAnsi="Verdana" w:cs="Arial"/>
          <w:b/>
          <w:sz w:val="18"/>
          <w:szCs w:val="18"/>
        </w:rPr>
        <w:t xml:space="preserve">Pregão Presencial Nº </w:t>
      </w:r>
      <w:r w:rsidR="003E75AF">
        <w:rPr>
          <w:rFonts w:ascii="Verdana" w:hAnsi="Verdana" w:cs="Arial"/>
          <w:b/>
          <w:sz w:val="18"/>
          <w:szCs w:val="18"/>
        </w:rPr>
        <w:t>030</w:t>
      </w:r>
      <w:r w:rsidRPr="000F6258">
        <w:rPr>
          <w:rFonts w:ascii="Verdana" w:hAnsi="Verdana" w:cs="Arial"/>
          <w:b/>
          <w:sz w:val="18"/>
          <w:szCs w:val="18"/>
        </w:rPr>
        <w:t>/2019</w:t>
      </w:r>
      <w:r w:rsidRPr="000F6258">
        <w:rPr>
          <w:rFonts w:ascii="Verdana" w:hAnsi="Verdana" w:cs="Arial"/>
          <w:sz w:val="18"/>
          <w:szCs w:val="18"/>
        </w:rPr>
        <w:t>, para efeito de elaboração da Proposta de Preço.</w:t>
      </w:r>
    </w:p>
    <w:p w:rsidR="000F6258" w:rsidRPr="000F6258" w:rsidRDefault="000F6258" w:rsidP="0024088F">
      <w:pPr>
        <w:spacing w:after="0" w:line="360" w:lineRule="auto"/>
        <w:ind w:firstLine="567"/>
        <w:jc w:val="both"/>
        <w:rPr>
          <w:rFonts w:ascii="Verdana" w:hAnsi="Verdana" w:cs="Arial"/>
          <w:sz w:val="18"/>
          <w:szCs w:val="18"/>
        </w:rPr>
      </w:pPr>
    </w:p>
    <w:p w:rsidR="0024088F" w:rsidRPr="0024088F" w:rsidRDefault="0024088F" w:rsidP="0024088F">
      <w:pPr>
        <w:spacing w:after="0" w:line="360" w:lineRule="auto"/>
        <w:jc w:val="center"/>
        <w:rPr>
          <w:rFonts w:ascii="Verdana" w:hAnsi="Verdana" w:cs="Arial"/>
          <w:sz w:val="16"/>
          <w:szCs w:val="16"/>
        </w:rPr>
      </w:pPr>
      <w:r w:rsidRPr="0024088F">
        <w:rPr>
          <w:rFonts w:ascii="Verdana" w:hAnsi="Verdana" w:cs="Arial"/>
          <w:sz w:val="16"/>
          <w:szCs w:val="16"/>
        </w:rPr>
        <w:t xml:space="preserve">Araraquara, ______ de ________________ </w:t>
      </w:r>
      <w:proofErr w:type="spellStart"/>
      <w:r w:rsidRPr="0024088F">
        <w:rPr>
          <w:rFonts w:ascii="Verdana" w:hAnsi="Verdana" w:cs="Arial"/>
          <w:sz w:val="16"/>
          <w:szCs w:val="16"/>
        </w:rPr>
        <w:t>de</w:t>
      </w:r>
      <w:proofErr w:type="spellEnd"/>
      <w:r w:rsidRPr="0024088F">
        <w:rPr>
          <w:rFonts w:ascii="Verdana" w:hAnsi="Verdana" w:cs="Arial"/>
          <w:sz w:val="16"/>
          <w:szCs w:val="16"/>
        </w:rPr>
        <w:t xml:space="preserve"> 2019.</w:t>
      </w:r>
    </w:p>
    <w:p w:rsidR="0024088F" w:rsidRPr="0024088F" w:rsidRDefault="0024088F" w:rsidP="0024088F">
      <w:pPr>
        <w:spacing w:after="0" w:line="360" w:lineRule="auto"/>
        <w:jc w:val="center"/>
        <w:rPr>
          <w:rFonts w:ascii="Verdana" w:hAnsi="Verdana" w:cs="Arial"/>
          <w:sz w:val="16"/>
          <w:szCs w:val="16"/>
        </w:rPr>
      </w:pPr>
    </w:p>
    <w:p w:rsidR="0024088F" w:rsidRPr="0024088F" w:rsidRDefault="0024088F" w:rsidP="0024088F">
      <w:pPr>
        <w:spacing w:after="0" w:line="360" w:lineRule="auto"/>
        <w:rPr>
          <w:rFonts w:ascii="Verdana" w:hAnsi="Verdana" w:cs="Arial"/>
          <w:b/>
          <w:sz w:val="16"/>
          <w:szCs w:val="16"/>
        </w:rPr>
      </w:pPr>
      <w:r w:rsidRPr="0024088F">
        <w:rPr>
          <w:rFonts w:ascii="Verdana" w:hAnsi="Verdana" w:cs="Arial"/>
          <w:b/>
          <w:sz w:val="16"/>
          <w:szCs w:val="16"/>
        </w:rPr>
        <w:t xml:space="preserve">REPRESENTANTE DA LICITANTE: </w:t>
      </w:r>
    </w:p>
    <w:p w:rsidR="0024088F" w:rsidRPr="0024088F" w:rsidRDefault="0024088F" w:rsidP="0024088F">
      <w:pPr>
        <w:spacing w:after="0" w:line="360" w:lineRule="auto"/>
        <w:rPr>
          <w:rFonts w:ascii="Verdana" w:hAnsi="Verdana" w:cs="Arial"/>
          <w:sz w:val="16"/>
          <w:szCs w:val="16"/>
        </w:rPr>
      </w:pPr>
    </w:p>
    <w:p w:rsidR="0024088F" w:rsidRPr="0024088F" w:rsidRDefault="0024088F" w:rsidP="0024088F">
      <w:pPr>
        <w:spacing w:after="0" w:line="360" w:lineRule="auto"/>
        <w:rPr>
          <w:rFonts w:ascii="Verdana" w:hAnsi="Verdana" w:cs="Arial"/>
          <w:sz w:val="16"/>
          <w:szCs w:val="16"/>
        </w:rPr>
      </w:pPr>
      <w:r w:rsidRPr="0024088F">
        <w:rPr>
          <w:rFonts w:ascii="Verdana" w:hAnsi="Verdana" w:cs="Arial"/>
          <w:sz w:val="16"/>
          <w:szCs w:val="16"/>
        </w:rPr>
        <w:t>NOME:________________________________</w:t>
      </w:r>
    </w:p>
    <w:p w:rsidR="0024088F" w:rsidRPr="0024088F" w:rsidRDefault="0024088F" w:rsidP="0024088F">
      <w:pPr>
        <w:spacing w:after="0" w:line="360" w:lineRule="auto"/>
        <w:rPr>
          <w:rFonts w:ascii="Verdana" w:hAnsi="Verdana" w:cs="Arial"/>
          <w:sz w:val="16"/>
          <w:szCs w:val="16"/>
        </w:rPr>
      </w:pPr>
    </w:p>
    <w:p w:rsidR="0024088F" w:rsidRPr="0024088F" w:rsidRDefault="0024088F" w:rsidP="0024088F">
      <w:pPr>
        <w:spacing w:after="0" w:line="360" w:lineRule="auto"/>
        <w:rPr>
          <w:rFonts w:ascii="Verdana" w:hAnsi="Verdana" w:cs="Arial"/>
          <w:sz w:val="16"/>
          <w:szCs w:val="16"/>
        </w:rPr>
      </w:pPr>
      <w:r w:rsidRPr="0024088F">
        <w:rPr>
          <w:rFonts w:ascii="Verdana" w:hAnsi="Verdana" w:cs="Arial"/>
          <w:sz w:val="16"/>
          <w:szCs w:val="16"/>
        </w:rPr>
        <w:t>CARGO:_______________________________</w:t>
      </w:r>
    </w:p>
    <w:p w:rsidR="0024088F" w:rsidRPr="0024088F" w:rsidRDefault="0024088F" w:rsidP="0024088F">
      <w:pPr>
        <w:spacing w:after="0" w:line="360" w:lineRule="auto"/>
        <w:rPr>
          <w:rFonts w:ascii="Verdana" w:hAnsi="Verdana" w:cs="Arial"/>
          <w:sz w:val="16"/>
          <w:szCs w:val="16"/>
        </w:rPr>
      </w:pPr>
    </w:p>
    <w:p w:rsidR="0024088F" w:rsidRPr="0024088F" w:rsidRDefault="0024088F" w:rsidP="0024088F">
      <w:pPr>
        <w:spacing w:after="0" w:line="360" w:lineRule="auto"/>
        <w:rPr>
          <w:rFonts w:ascii="Verdana" w:hAnsi="Verdana" w:cs="Arial"/>
          <w:sz w:val="16"/>
          <w:szCs w:val="16"/>
        </w:rPr>
      </w:pPr>
      <w:r w:rsidRPr="0024088F">
        <w:rPr>
          <w:rFonts w:ascii="Verdana" w:hAnsi="Verdana" w:cs="Arial"/>
          <w:sz w:val="16"/>
          <w:szCs w:val="16"/>
        </w:rPr>
        <w:t>ASSINATURA:__________________________</w:t>
      </w:r>
    </w:p>
    <w:p w:rsidR="0024088F" w:rsidRPr="0024088F" w:rsidRDefault="0024088F" w:rsidP="0024088F">
      <w:pPr>
        <w:spacing w:after="0" w:line="360" w:lineRule="auto"/>
        <w:rPr>
          <w:rFonts w:ascii="Verdana" w:hAnsi="Verdana" w:cs="Arial"/>
          <w:sz w:val="16"/>
          <w:szCs w:val="16"/>
        </w:rPr>
      </w:pPr>
    </w:p>
    <w:p w:rsidR="0024088F" w:rsidRPr="0024088F" w:rsidRDefault="0024088F" w:rsidP="0024088F">
      <w:pPr>
        <w:spacing w:after="0" w:line="360" w:lineRule="auto"/>
        <w:rPr>
          <w:rFonts w:ascii="Verdana" w:hAnsi="Verdana" w:cs="Arial"/>
          <w:b/>
          <w:sz w:val="16"/>
          <w:szCs w:val="16"/>
        </w:rPr>
      </w:pPr>
      <w:r w:rsidRPr="0024088F">
        <w:rPr>
          <w:rFonts w:ascii="Verdana" w:hAnsi="Verdana" w:cs="Arial"/>
          <w:b/>
          <w:sz w:val="16"/>
          <w:szCs w:val="16"/>
        </w:rPr>
        <w:t>RESPONSÁVEL PELA EMISSÃO DO ATESTADO:</w:t>
      </w:r>
    </w:p>
    <w:p w:rsidR="0024088F" w:rsidRPr="0024088F" w:rsidRDefault="0024088F" w:rsidP="0024088F">
      <w:pPr>
        <w:spacing w:after="0" w:line="360" w:lineRule="auto"/>
        <w:rPr>
          <w:rFonts w:ascii="Verdana" w:hAnsi="Verdana" w:cs="Arial"/>
          <w:b/>
          <w:sz w:val="16"/>
          <w:szCs w:val="16"/>
        </w:rPr>
      </w:pPr>
    </w:p>
    <w:p w:rsidR="0024088F" w:rsidRPr="0024088F" w:rsidRDefault="0024088F" w:rsidP="0024088F">
      <w:pPr>
        <w:spacing w:after="0" w:line="360" w:lineRule="auto"/>
        <w:rPr>
          <w:rFonts w:ascii="Verdana" w:hAnsi="Verdana" w:cs="Arial"/>
          <w:b/>
          <w:sz w:val="16"/>
          <w:szCs w:val="16"/>
        </w:rPr>
      </w:pPr>
    </w:p>
    <w:p w:rsidR="0024088F" w:rsidRPr="0024088F" w:rsidRDefault="0024088F" w:rsidP="0024088F">
      <w:pPr>
        <w:spacing w:after="0" w:line="360" w:lineRule="auto"/>
        <w:rPr>
          <w:rFonts w:ascii="Verdana" w:hAnsi="Verdana" w:cs="Arial"/>
          <w:sz w:val="16"/>
          <w:szCs w:val="16"/>
        </w:rPr>
      </w:pPr>
      <w:r w:rsidRPr="0024088F">
        <w:rPr>
          <w:rFonts w:ascii="Verdana" w:hAnsi="Verdana" w:cs="Arial"/>
          <w:sz w:val="16"/>
          <w:szCs w:val="16"/>
        </w:rPr>
        <w:t>NOME:________________________________</w:t>
      </w:r>
    </w:p>
    <w:p w:rsidR="0024088F" w:rsidRPr="0024088F" w:rsidRDefault="0024088F" w:rsidP="0024088F">
      <w:pPr>
        <w:spacing w:after="0" w:line="360" w:lineRule="auto"/>
        <w:rPr>
          <w:rFonts w:ascii="Verdana" w:hAnsi="Verdana" w:cs="Arial"/>
          <w:sz w:val="16"/>
          <w:szCs w:val="16"/>
        </w:rPr>
      </w:pPr>
    </w:p>
    <w:p w:rsidR="0024088F" w:rsidRPr="0024088F" w:rsidRDefault="0024088F" w:rsidP="0024088F">
      <w:pPr>
        <w:spacing w:after="0" w:line="360" w:lineRule="auto"/>
        <w:rPr>
          <w:rFonts w:ascii="Verdana" w:hAnsi="Verdana" w:cs="Arial"/>
          <w:sz w:val="16"/>
          <w:szCs w:val="16"/>
        </w:rPr>
      </w:pPr>
      <w:r w:rsidRPr="0024088F">
        <w:rPr>
          <w:rFonts w:ascii="Verdana" w:hAnsi="Verdana" w:cs="Arial"/>
          <w:sz w:val="16"/>
          <w:szCs w:val="16"/>
        </w:rPr>
        <w:t>CARGO:_______________________________</w:t>
      </w:r>
    </w:p>
    <w:p w:rsidR="0024088F" w:rsidRPr="0024088F" w:rsidRDefault="0024088F" w:rsidP="0024088F">
      <w:pPr>
        <w:spacing w:after="0" w:line="360" w:lineRule="auto"/>
        <w:rPr>
          <w:rFonts w:ascii="Verdana" w:hAnsi="Verdana" w:cs="Arial"/>
          <w:sz w:val="16"/>
          <w:szCs w:val="16"/>
        </w:rPr>
      </w:pPr>
    </w:p>
    <w:p w:rsidR="0024088F" w:rsidRPr="0024088F" w:rsidRDefault="0024088F" w:rsidP="0024088F">
      <w:pPr>
        <w:spacing w:after="0" w:line="360" w:lineRule="auto"/>
        <w:rPr>
          <w:rFonts w:ascii="Verdana" w:hAnsi="Verdana" w:cs="Arial"/>
          <w:sz w:val="16"/>
          <w:szCs w:val="16"/>
        </w:rPr>
      </w:pPr>
      <w:r w:rsidRPr="0024088F">
        <w:rPr>
          <w:rFonts w:ascii="Verdana" w:hAnsi="Verdana" w:cs="Arial"/>
          <w:sz w:val="16"/>
          <w:szCs w:val="16"/>
        </w:rPr>
        <w:t>ASSINATURA:__________________________</w:t>
      </w:r>
    </w:p>
    <w:p w:rsidR="0024088F" w:rsidRPr="0024088F" w:rsidRDefault="0024088F" w:rsidP="0024088F">
      <w:pPr>
        <w:spacing w:after="0" w:line="360" w:lineRule="auto"/>
        <w:rPr>
          <w:rFonts w:ascii="Verdana" w:hAnsi="Verdana" w:cs="Arial"/>
          <w:sz w:val="16"/>
          <w:szCs w:val="16"/>
        </w:rPr>
      </w:pPr>
    </w:p>
    <w:sectPr w:rsidR="0024088F" w:rsidRPr="0024088F" w:rsidSect="0049366F">
      <w:headerReference w:type="default" r:id="rId9"/>
      <w:pgSz w:w="11906" w:h="16838"/>
      <w:pgMar w:top="1417" w:right="849"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472" w:rsidRDefault="007B7472" w:rsidP="00F13E57">
      <w:pPr>
        <w:spacing w:after="0" w:line="240" w:lineRule="auto"/>
      </w:pPr>
      <w:r>
        <w:separator/>
      </w:r>
    </w:p>
  </w:endnote>
  <w:endnote w:type="continuationSeparator" w:id="0">
    <w:p w:rsidR="007B7472" w:rsidRDefault="007B7472" w:rsidP="00F13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utiger Bold">
    <w:altName w:val="Calibri"/>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tarSymbol">
    <w:altName w:val="Arial Unicode MS"/>
    <w:charset w:val="02"/>
    <w:family w:val="auto"/>
    <w:pitch w:val="default"/>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Andale Sans UI">
    <w:altName w:val="Times New Roman"/>
    <w:charset w:val="00"/>
    <w:family w:val="auto"/>
    <w:pitch w:val="variable"/>
  </w:font>
  <w:font w:name="Liberation Serif">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doni Black">
    <w:altName w:val="Bookman Old Style"/>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472" w:rsidRDefault="007B7472" w:rsidP="00F13E57">
      <w:pPr>
        <w:spacing w:after="0" w:line="240" w:lineRule="auto"/>
      </w:pPr>
      <w:r>
        <w:separator/>
      </w:r>
    </w:p>
  </w:footnote>
  <w:footnote w:type="continuationSeparator" w:id="0">
    <w:p w:rsidR="007B7472" w:rsidRDefault="007B7472" w:rsidP="00F13E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472" w:rsidRDefault="007B7472" w:rsidP="001F1FF4">
    <w:pPr>
      <w:pStyle w:val="Cabealho"/>
      <w:tabs>
        <w:tab w:val="center" w:pos="1979"/>
        <w:tab w:val="left" w:pos="2460"/>
      </w:tabs>
    </w:pPr>
    <w:r>
      <w:rPr>
        <w:noProof/>
        <w:lang w:val="pt-BR" w:eastAsia="pt-BR"/>
      </w:rPr>
      <w:drawing>
        <wp:anchor distT="0" distB="0" distL="114300" distR="114300" simplePos="0" relativeHeight="251660288" behindDoc="0" locked="0" layoutInCell="1" allowOverlap="1">
          <wp:simplePos x="0" y="0"/>
          <wp:positionH relativeFrom="column">
            <wp:posOffset>2719070</wp:posOffset>
          </wp:positionH>
          <wp:positionV relativeFrom="paragraph">
            <wp:posOffset>-132080</wp:posOffset>
          </wp:positionV>
          <wp:extent cx="666750" cy="733425"/>
          <wp:effectExtent l="0" t="0" r="0" b="9525"/>
          <wp:wrapSquare wrapText="bothSides"/>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7B7472" w:rsidRDefault="007B7472" w:rsidP="001F1FF4">
    <w:pPr>
      <w:pStyle w:val="Cabealho"/>
      <w:jc w:val="center"/>
      <w:rPr>
        <w:color w:val="004376"/>
        <w:sz w:val="36"/>
        <w:szCs w:val="16"/>
      </w:rPr>
    </w:pPr>
  </w:p>
  <w:p w:rsidR="007B7472" w:rsidRDefault="007B7472" w:rsidP="001F1FF4">
    <w:pPr>
      <w:pStyle w:val="Cabealho"/>
      <w:jc w:val="center"/>
      <w:rPr>
        <w:rFonts w:ascii="Arial" w:hAnsi="Arial" w:cs="Arial"/>
        <w:smallCaps/>
        <w:color w:val="000000"/>
        <w:sz w:val="16"/>
        <w:szCs w:val="16"/>
      </w:rPr>
    </w:pPr>
  </w:p>
  <w:p w:rsidR="007B7472" w:rsidRDefault="007B7472" w:rsidP="001F1FF4">
    <w:pPr>
      <w:pStyle w:val="Cabealho"/>
      <w:jc w:val="center"/>
      <w:rPr>
        <w:rFonts w:ascii="Arial" w:hAnsi="Arial" w:cs="Arial"/>
        <w:smallCaps/>
        <w:color w:val="000000"/>
        <w:sz w:val="16"/>
        <w:szCs w:val="16"/>
      </w:rPr>
    </w:pPr>
  </w:p>
  <w:p w:rsidR="007B7472" w:rsidRPr="001E457B" w:rsidRDefault="007B7472" w:rsidP="001F1FF4">
    <w:pPr>
      <w:pStyle w:val="Cabealho"/>
      <w:jc w:val="center"/>
      <w:rPr>
        <w:rFonts w:ascii="Arial" w:hAnsi="Arial" w:cs="Arial"/>
        <w:smallCaps/>
        <w:color w:val="000000"/>
        <w:sz w:val="16"/>
        <w:szCs w:val="16"/>
        <w:lang w:val="pt-BR"/>
      </w:rPr>
    </w:pPr>
    <w:r w:rsidRPr="001E457B">
      <w:rPr>
        <w:rFonts w:ascii="Arial" w:hAnsi="Arial" w:cs="Arial"/>
        <w:smallCaps/>
        <w:color w:val="000000"/>
        <w:sz w:val="16"/>
        <w:szCs w:val="16"/>
        <w:lang w:val="pt-BR"/>
      </w:rPr>
      <w:t>Prefeitura Municipal de Araraquara</w:t>
    </w:r>
  </w:p>
  <w:p w:rsidR="007B7472" w:rsidRPr="00AD59B5" w:rsidRDefault="007B7472" w:rsidP="001F1FF4">
    <w:pPr>
      <w:keepNext/>
      <w:widowControl w:val="0"/>
      <w:tabs>
        <w:tab w:val="left" w:pos="708"/>
      </w:tabs>
      <w:spacing w:after="0" w:line="240" w:lineRule="auto"/>
      <w:jc w:val="center"/>
      <w:outlineLvl w:val="3"/>
      <w:rPr>
        <w:rFonts w:ascii="Arial" w:hAnsi="Arial" w:cs="Arial"/>
        <w:b/>
        <w:bCs/>
        <w:color w:val="000080"/>
        <w:sz w:val="16"/>
        <w:szCs w:val="16"/>
      </w:rPr>
    </w:pPr>
    <w:r w:rsidRPr="00AD59B5">
      <w:rPr>
        <w:rFonts w:ascii="Arial" w:hAnsi="Arial" w:cs="Arial"/>
        <w:b/>
        <w:bCs/>
        <w:color w:val="000080"/>
        <w:sz w:val="16"/>
        <w:szCs w:val="16"/>
      </w:rPr>
      <w:t>COORDENADORIA EXECUTIVA DE ADMINISTRAÇÃO</w:t>
    </w:r>
  </w:p>
  <w:p w:rsidR="007B7472" w:rsidRPr="00AD59B5" w:rsidRDefault="007B7472" w:rsidP="001F1FF4">
    <w:pPr>
      <w:tabs>
        <w:tab w:val="center" w:pos="4419"/>
        <w:tab w:val="right" w:pos="8838"/>
      </w:tabs>
      <w:spacing w:after="0" w:line="240" w:lineRule="auto"/>
      <w:jc w:val="center"/>
      <w:rPr>
        <w:rFonts w:ascii="Arial" w:hAnsi="Arial" w:cs="Arial"/>
        <w:b/>
        <w:color w:val="000080"/>
        <w:sz w:val="16"/>
        <w:szCs w:val="16"/>
      </w:rPr>
    </w:pPr>
    <w:r w:rsidRPr="00AD59B5">
      <w:rPr>
        <w:rFonts w:ascii="Arial" w:hAnsi="Arial" w:cs="Arial"/>
        <w:b/>
        <w:color w:val="000080"/>
        <w:sz w:val="16"/>
        <w:szCs w:val="16"/>
      </w:rPr>
      <w:t>GERÊNCIA DE LICITAÇÃO E CONTRATOS</w:t>
    </w:r>
  </w:p>
  <w:p w:rsidR="007B7472" w:rsidRPr="001E457B" w:rsidRDefault="007B7472" w:rsidP="001F1FF4">
    <w:pPr>
      <w:pStyle w:val="Cabealho"/>
      <w:framePr w:wrap="around" w:vAnchor="text" w:hAnchor="margin" w:y="1"/>
      <w:ind w:right="360"/>
      <w:jc w:val="center"/>
      <w:rPr>
        <w:rFonts w:ascii="Arial" w:hAnsi="Arial" w:cs="Arial"/>
        <w:b/>
        <w:color w:val="000080"/>
        <w:sz w:val="16"/>
        <w:szCs w:val="16"/>
        <w:lang w:val="pt-BR"/>
      </w:rPr>
    </w:pPr>
    <w:r w:rsidRPr="001E457B">
      <w:rPr>
        <w:rFonts w:ascii="Arial" w:hAnsi="Arial" w:cs="Arial"/>
        <w:b/>
        <w:color w:val="000080"/>
        <w:sz w:val="16"/>
        <w:szCs w:val="16"/>
        <w:lang w:val="pt-BR"/>
      </w:rPr>
      <w:t xml:space="preserve">Paço Municipal – Rua São Bento, 840 – centro – Cep.14.801.901 – Fone: (16) 3301-5143     </w:t>
    </w:r>
  </w:p>
  <w:p w:rsidR="007B7472" w:rsidRPr="001E457B" w:rsidRDefault="007B7472" w:rsidP="001F1FF4">
    <w:pPr>
      <w:pStyle w:val="Cabealho"/>
      <w:framePr w:wrap="around" w:vAnchor="text" w:hAnchor="margin" w:y="1"/>
      <w:ind w:right="360"/>
      <w:jc w:val="center"/>
      <w:rPr>
        <w:rFonts w:ascii="Bodoni Black" w:hAnsi="Bodoni Black"/>
        <w:b/>
        <w:sz w:val="18"/>
        <w:szCs w:val="18"/>
        <w:lang w:val="pt-BR"/>
      </w:rPr>
    </w:pPr>
    <w:r w:rsidRPr="001E457B">
      <w:rPr>
        <w:rFonts w:ascii="Arial" w:hAnsi="Arial" w:cs="Arial"/>
        <w:b/>
        <w:color w:val="000080"/>
        <w:sz w:val="16"/>
        <w:szCs w:val="16"/>
        <w:lang w:val="pt-BR"/>
      </w:rPr>
      <w:t xml:space="preserve">Site: </w:t>
    </w:r>
    <w:hyperlink r:id="rId2" w:history="1">
      <w:r w:rsidRPr="001E457B">
        <w:rPr>
          <w:rFonts w:ascii="Arial" w:hAnsi="Arial" w:cs="Arial"/>
          <w:b/>
          <w:color w:val="0000FF"/>
          <w:sz w:val="16"/>
          <w:szCs w:val="16"/>
          <w:u w:val="single"/>
          <w:lang w:val="pt-BR"/>
        </w:rPr>
        <w:t>www.araraquara.sp.gov.br</w:t>
      </w:r>
    </w:hyperlink>
    <w:r w:rsidRPr="001E457B">
      <w:rPr>
        <w:rFonts w:ascii="Arial" w:hAnsi="Arial" w:cs="Arial"/>
        <w:b/>
        <w:color w:val="000080"/>
        <w:sz w:val="16"/>
        <w:szCs w:val="16"/>
        <w:lang w:val="pt-BR"/>
      </w:rPr>
      <w:t xml:space="preserve">     E-mail: </w:t>
    </w:r>
    <w:hyperlink r:id="rId3" w:history="1">
      <w:r w:rsidRPr="001E457B">
        <w:rPr>
          <w:rStyle w:val="Hyperlink"/>
          <w:rFonts w:ascii="Arial" w:eastAsia="Arial Unicode MS" w:hAnsi="Arial" w:cs="Arial"/>
          <w:sz w:val="16"/>
          <w:szCs w:val="16"/>
          <w:lang w:val="pt-BR"/>
        </w:rPr>
        <w:t>edital@araraquara.sp.gov.br</w:t>
      </w:r>
    </w:hyperlink>
    <w:r w:rsidRPr="001E457B">
      <w:rPr>
        <w:rFonts w:ascii="Arial" w:hAnsi="Arial" w:cs="Arial"/>
        <w:b/>
        <w:color w:val="000080"/>
        <w:sz w:val="18"/>
        <w:szCs w:val="18"/>
        <w:lang w:val="pt-BR"/>
      </w:rPr>
      <w:t>.</w:t>
    </w:r>
  </w:p>
  <w:p w:rsidR="007B7472" w:rsidRPr="001E457B" w:rsidRDefault="007B7472">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CAD4B45A"/>
    <w:lvl w:ilvl="0">
      <w:start w:val="1"/>
      <w:numFmt w:val="decimal"/>
      <w:pStyle w:val="Numerada4"/>
      <w:lvlText w:val="%1."/>
      <w:lvlJc w:val="left"/>
      <w:pPr>
        <w:tabs>
          <w:tab w:val="num" w:pos="1209"/>
        </w:tabs>
        <w:ind w:left="1209" w:hanging="360"/>
      </w:pPr>
    </w:lvl>
  </w:abstractNum>
  <w:abstractNum w:abstractNumId="1" w15:restartNumberingAfterBreak="0">
    <w:nsid w:val="FFFFFF7E"/>
    <w:multiLevelType w:val="singleLevel"/>
    <w:tmpl w:val="41DCED6E"/>
    <w:lvl w:ilvl="0">
      <w:start w:val="1"/>
      <w:numFmt w:val="decimal"/>
      <w:pStyle w:val="Numerada3"/>
      <w:lvlText w:val="%1."/>
      <w:lvlJc w:val="left"/>
      <w:pPr>
        <w:tabs>
          <w:tab w:val="num" w:pos="926"/>
        </w:tabs>
        <w:ind w:left="926" w:hanging="360"/>
      </w:pPr>
    </w:lvl>
  </w:abstractNum>
  <w:abstractNum w:abstractNumId="2" w15:restartNumberingAfterBreak="0">
    <w:nsid w:val="FFFFFF7F"/>
    <w:multiLevelType w:val="singleLevel"/>
    <w:tmpl w:val="12F83700"/>
    <w:lvl w:ilvl="0">
      <w:start w:val="1"/>
      <w:numFmt w:val="decimal"/>
      <w:pStyle w:val="Numerada2"/>
      <w:lvlText w:val="%1."/>
      <w:lvlJc w:val="left"/>
      <w:pPr>
        <w:tabs>
          <w:tab w:val="num" w:pos="643"/>
        </w:tabs>
        <w:ind w:left="643" w:hanging="360"/>
      </w:pPr>
    </w:lvl>
  </w:abstractNum>
  <w:abstractNum w:abstractNumId="3" w15:restartNumberingAfterBreak="0">
    <w:nsid w:val="00000003"/>
    <w:multiLevelType w:val="singleLevel"/>
    <w:tmpl w:val="00000003"/>
    <w:name w:val="WW8Num12"/>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4"/>
    <w:multiLevelType w:val="multilevel"/>
    <w:tmpl w:val="00000004"/>
    <w:name w:val="WW8Num4"/>
    <w:lvl w:ilvl="0">
      <w:start w:val="8"/>
      <w:numFmt w:val="decimal"/>
      <w:lvlText w:val="%1."/>
      <w:lvlJc w:val="left"/>
      <w:pPr>
        <w:tabs>
          <w:tab w:val="num" w:pos="360"/>
        </w:tabs>
        <w:ind w:left="0" w:firstLine="0"/>
      </w:pPr>
    </w:lvl>
    <w:lvl w:ilvl="1">
      <w:start w:val="1"/>
      <w:numFmt w:val="decimal"/>
      <w:lvlText w:val="%1.%2."/>
      <w:lvlJc w:val="left"/>
      <w:pPr>
        <w:tabs>
          <w:tab w:val="num" w:pos="1152"/>
        </w:tabs>
        <w:ind w:left="0" w:firstLine="0"/>
      </w:pPr>
    </w:lvl>
    <w:lvl w:ilvl="2">
      <w:start w:val="1"/>
      <w:numFmt w:val="decimal"/>
      <w:lvlText w:val="%1.%2.%3."/>
      <w:lvlJc w:val="left"/>
      <w:pPr>
        <w:tabs>
          <w:tab w:val="num" w:pos="1584"/>
        </w:tabs>
        <w:ind w:left="0" w:firstLine="0"/>
      </w:pPr>
    </w:lvl>
    <w:lvl w:ilvl="3">
      <w:start w:val="1"/>
      <w:numFmt w:val="decimal"/>
      <w:lvlText w:val="%1.%2.%3.%4."/>
      <w:lvlJc w:val="left"/>
      <w:pPr>
        <w:tabs>
          <w:tab w:val="num" w:pos="2376"/>
        </w:tabs>
        <w:ind w:left="0" w:firstLine="0"/>
      </w:pPr>
    </w:lvl>
    <w:lvl w:ilvl="4">
      <w:start w:val="1"/>
      <w:numFmt w:val="decimal"/>
      <w:lvlText w:val="%1.%2.%3.%4.%5."/>
      <w:lvlJc w:val="left"/>
      <w:pPr>
        <w:tabs>
          <w:tab w:val="num" w:pos="2808"/>
        </w:tabs>
        <w:ind w:left="0" w:firstLine="0"/>
      </w:pPr>
    </w:lvl>
    <w:lvl w:ilvl="5">
      <w:start w:val="1"/>
      <w:numFmt w:val="decimal"/>
      <w:lvlText w:val="%1.%2.%3.%4.%5.%6."/>
      <w:lvlJc w:val="left"/>
      <w:pPr>
        <w:tabs>
          <w:tab w:val="num" w:pos="3600"/>
        </w:tabs>
        <w:ind w:left="0" w:firstLine="0"/>
      </w:pPr>
    </w:lvl>
    <w:lvl w:ilvl="6">
      <w:start w:val="1"/>
      <w:numFmt w:val="decimal"/>
      <w:lvlText w:val="%1.%2.%3.%4.%5.%6.%7."/>
      <w:lvlJc w:val="left"/>
      <w:pPr>
        <w:tabs>
          <w:tab w:val="num" w:pos="4032"/>
        </w:tabs>
        <w:ind w:left="0" w:firstLine="0"/>
      </w:pPr>
    </w:lvl>
    <w:lvl w:ilvl="7">
      <w:start w:val="1"/>
      <w:numFmt w:val="decimal"/>
      <w:lvlText w:val="%1.%2.%3.%4.%5.%6.%7.%8."/>
      <w:lvlJc w:val="left"/>
      <w:pPr>
        <w:tabs>
          <w:tab w:val="num" w:pos="4824"/>
        </w:tabs>
        <w:ind w:left="0" w:firstLine="0"/>
      </w:pPr>
    </w:lvl>
    <w:lvl w:ilvl="8">
      <w:start w:val="1"/>
      <w:numFmt w:val="decimal"/>
      <w:lvlText w:val="%1.%2.%3.%4.%5.%6.%7.%8.%9."/>
      <w:lvlJc w:val="left"/>
      <w:pPr>
        <w:tabs>
          <w:tab w:val="num" w:pos="5256"/>
        </w:tabs>
        <w:ind w:left="0" w:firstLine="0"/>
      </w:pPr>
    </w:lvl>
  </w:abstractNum>
  <w:abstractNum w:abstractNumId="5" w15:restartNumberingAfterBreak="0">
    <w:nsid w:val="00000005"/>
    <w:multiLevelType w:val="multilevel"/>
    <w:tmpl w:val="00000005"/>
    <w:name w:val="WW8Num5"/>
    <w:lvl w:ilvl="0">
      <w:start w:val="10"/>
      <w:numFmt w:val="decimal"/>
      <w:lvlText w:val="%1"/>
      <w:lvlJc w:val="left"/>
      <w:pPr>
        <w:tabs>
          <w:tab w:val="num" w:pos="705"/>
        </w:tabs>
        <w:ind w:left="705" w:hanging="705"/>
      </w:pPr>
    </w:lvl>
    <w:lvl w:ilvl="1">
      <w:start w:val="7"/>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6"/>
    <w:multiLevelType w:val="multilevel"/>
    <w:tmpl w:val="C8F87B84"/>
    <w:name w:val="WW8Num1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3D8274D"/>
    <w:multiLevelType w:val="multilevel"/>
    <w:tmpl w:val="BFFE0596"/>
    <w:styleLink w:val="WWNum131"/>
    <w:lvl w:ilvl="0">
      <w:start w:val="4"/>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7"/>
      <w:numFmt w:val="decimal"/>
      <w:lvlText w:val="%1.%2"/>
      <w:lvlJc w:val="left"/>
      <w:pPr>
        <w:ind w:left="6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073D6D8E"/>
    <w:multiLevelType w:val="multilevel"/>
    <w:tmpl w:val="6856065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rPr>
    </w:lvl>
    <w:lvl w:ilvl="2">
      <w:start w:val="1"/>
      <w:numFmt w:val="bullet"/>
      <w:suff w:val="space"/>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9547D69"/>
    <w:multiLevelType w:val="multilevel"/>
    <w:tmpl w:val="0776A056"/>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9750B07"/>
    <w:multiLevelType w:val="multilevel"/>
    <w:tmpl w:val="782CC196"/>
    <w:lvl w:ilvl="0">
      <w:start w:val="3"/>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suff w:val="space"/>
      <w:lvlText w:val=""/>
      <w:lvlJc w:val="left"/>
      <w:pPr>
        <w:ind w:left="1224" w:hanging="504"/>
      </w:pPr>
      <w:rPr>
        <w:rFonts w:ascii="Symbol" w:hAnsi="Symbol" w:hint="default"/>
      </w:rPr>
    </w:lvl>
    <w:lvl w:ilvl="3">
      <w:start w:val="1"/>
      <w:numFmt w:val="bullet"/>
      <w:suff w:val="space"/>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9F22E2"/>
    <w:multiLevelType w:val="hybridMultilevel"/>
    <w:tmpl w:val="F10E6016"/>
    <w:lvl w:ilvl="0" w:tplc="846CAEA2">
      <w:start w:val="9"/>
      <w:numFmt w:val="decimal"/>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FEE7970">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5667EF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64C0B3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485FD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A78958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35AB8D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F32D67A">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7B04B5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F821F99"/>
    <w:multiLevelType w:val="multilevel"/>
    <w:tmpl w:val="3BE0722C"/>
    <w:lvl w:ilvl="0">
      <w:start w:val="3"/>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suff w:val="space"/>
      <w:lvlText w:val=""/>
      <w:lvlJc w:val="left"/>
      <w:pPr>
        <w:ind w:left="1224" w:hanging="504"/>
      </w:pPr>
      <w:rPr>
        <w:rFonts w:ascii="Symbol" w:hAnsi="Symbol" w:hint="default"/>
      </w:rPr>
    </w:lvl>
    <w:lvl w:ilvl="3">
      <w:start w:val="1"/>
      <w:numFmt w:val="bullet"/>
      <w:suff w:val="space"/>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07102A9"/>
    <w:multiLevelType w:val="multilevel"/>
    <w:tmpl w:val="7DA6AD2C"/>
    <w:lvl w:ilvl="0">
      <w:start w:val="1"/>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20574BD"/>
    <w:multiLevelType w:val="multilevel"/>
    <w:tmpl w:val="76C877A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pStyle w:val="Ttulo6"/>
      <w:lvlText w:val="%1.%2.%3.%4.%5.%6."/>
      <w:lvlJc w:val="left"/>
      <w:pPr>
        <w:ind w:left="1080" w:hanging="1080"/>
      </w:pPr>
      <w:rPr>
        <w:rFonts w:hint="default"/>
      </w:rPr>
    </w:lvl>
    <w:lvl w:ilvl="6">
      <w:start w:val="1"/>
      <w:numFmt w:val="decimal"/>
      <w:pStyle w:val="Ttulo7"/>
      <w:lvlText w:val="%1.%2.%3.%4.%5.%6.%7."/>
      <w:lvlJc w:val="left"/>
      <w:pPr>
        <w:ind w:left="1440" w:hanging="1440"/>
      </w:pPr>
      <w:rPr>
        <w:rFonts w:hint="default"/>
      </w:rPr>
    </w:lvl>
    <w:lvl w:ilvl="7">
      <w:start w:val="1"/>
      <w:numFmt w:val="decimal"/>
      <w:pStyle w:val="Ttulo8"/>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921EC0"/>
    <w:multiLevelType w:val="hybridMultilevel"/>
    <w:tmpl w:val="B91CDA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7C21C39"/>
    <w:multiLevelType w:val="hybridMultilevel"/>
    <w:tmpl w:val="FC4C96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CA65174"/>
    <w:multiLevelType w:val="multilevel"/>
    <w:tmpl w:val="4792366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rPr>
    </w:lvl>
    <w:lvl w:ilvl="2">
      <w:start w:val="1"/>
      <w:numFmt w:val="bullet"/>
      <w:suff w:val="space"/>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4592309"/>
    <w:multiLevelType w:val="multilevel"/>
    <w:tmpl w:val="87AE8774"/>
    <w:styleLink w:val="WWNum9"/>
    <w:lvl w:ilvl="0">
      <w:start w:val="10"/>
      <w:numFmt w:val="decimal"/>
      <w:lvlText w:val="%1"/>
      <w:lvlJc w:val="left"/>
      <w:pPr>
        <w:ind w:left="705" w:hanging="705"/>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15:restartNumberingAfterBreak="0">
    <w:nsid w:val="24AB7A8F"/>
    <w:multiLevelType w:val="multilevel"/>
    <w:tmpl w:val="4792366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rPr>
    </w:lvl>
    <w:lvl w:ilvl="2">
      <w:start w:val="1"/>
      <w:numFmt w:val="bullet"/>
      <w:suff w:val="space"/>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6827240"/>
    <w:multiLevelType w:val="multilevel"/>
    <w:tmpl w:val="C7A0DBE6"/>
    <w:styleLink w:val="WWNum14"/>
    <w:lvl w:ilvl="0">
      <w:start w:val="16"/>
      <w:numFmt w:val="decimal"/>
      <w:lvlText w:val="%1"/>
      <w:lvlJc w:val="left"/>
      <w:pPr>
        <w:ind w:left="705" w:hanging="705"/>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27CE4FD8"/>
    <w:multiLevelType w:val="multilevel"/>
    <w:tmpl w:val="A87ACDCA"/>
    <w:lvl w:ilvl="0">
      <w:start w:val="1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85B58FA"/>
    <w:multiLevelType w:val="multilevel"/>
    <w:tmpl w:val="782CC196"/>
    <w:lvl w:ilvl="0">
      <w:start w:val="3"/>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suff w:val="space"/>
      <w:lvlText w:val=""/>
      <w:lvlJc w:val="left"/>
      <w:pPr>
        <w:ind w:left="1224" w:hanging="504"/>
      </w:pPr>
      <w:rPr>
        <w:rFonts w:ascii="Symbol" w:hAnsi="Symbol" w:hint="default"/>
      </w:rPr>
    </w:lvl>
    <w:lvl w:ilvl="3">
      <w:start w:val="1"/>
      <w:numFmt w:val="bullet"/>
      <w:suff w:val="space"/>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92B15F5"/>
    <w:multiLevelType w:val="multilevel"/>
    <w:tmpl w:val="4CB2A4E6"/>
    <w:lvl w:ilvl="0">
      <w:start w:val="10"/>
      <w:numFmt w:val="decimal"/>
      <w:lvlText w:val="%1."/>
      <w:lvlJc w:val="left"/>
      <w:pPr>
        <w:ind w:left="660" w:hanging="660"/>
      </w:pPr>
      <w:rPr>
        <w:rFonts w:hint="default"/>
        <w:sz w:val="24"/>
      </w:rPr>
    </w:lvl>
    <w:lvl w:ilvl="1">
      <w:start w:val="1"/>
      <w:numFmt w:val="decimal"/>
      <w:lvlText w:val="%1.%2."/>
      <w:lvlJc w:val="left"/>
      <w:pPr>
        <w:ind w:left="660" w:hanging="6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4" w15:restartNumberingAfterBreak="0">
    <w:nsid w:val="2A984648"/>
    <w:multiLevelType w:val="multilevel"/>
    <w:tmpl w:val="3BE0722C"/>
    <w:lvl w:ilvl="0">
      <w:start w:val="3"/>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suff w:val="space"/>
      <w:lvlText w:val=""/>
      <w:lvlJc w:val="left"/>
      <w:pPr>
        <w:ind w:left="1224" w:hanging="504"/>
      </w:pPr>
      <w:rPr>
        <w:rFonts w:ascii="Symbol" w:hAnsi="Symbol" w:hint="default"/>
      </w:rPr>
    </w:lvl>
    <w:lvl w:ilvl="3">
      <w:start w:val="1"/>
      <w:numFmt w:val="bullet"/>
      <w:suff w:val="space"/>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B587803"/>
    <w:multiLevelType w:val="multilevel"/>
    <w:tmpl w:val="A66CF23A"/>
    <w:lvl w:ilvl="0">
      <w:start w:val="1"/>
      <w:numFmt w:val="decimal"/>
      <w:lvlText w:val="8.%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B830C7D"/>
    <w:multiLevelType w:val="multilevel"/>
    <w:tmpl w:val="72F6A1F2"/>
    <w:lvl w:ilvl="0">
      <w:start w:val="1"/>
      <w:numFmt w:val="decimal"/>
      <w:lvlText w:val="2.%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BDE2EFD"/>
    <w:multiLevelType w:val="multilevel"/>
    <w:tmpl w:val="0580430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rPr>
    </w:lvl>
    <w:lvl w:ilvl="2">
      <w:start w:val="1"/>
      <w:numFmt w:val="bullet"/>
      <w:suff w:val="space"/>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CA97840"/>
    <w:multiLevelType w:val="hybridMultilevel"/>
    <w:tmpl w:val="005E876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2CFA293E"/>
    <w:multiLevelType w:val="hybridMultilevel"/>
    <w:tmpl w:val="C7F6AE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E425E16"/>
    <w:multiLevelType w:val="multilevel"/>
    <w:tmpl w:val="B20C1030"/>
    <w:lvl w:ilvl="0">
      <w:start w:val="1"/>
      <w:numFmt w:val="decimal"/>
      <w:suff w:val="space"/>
      <w:lvlText w:val="%1."/>
      <w:lvlJc w:val="left"/>
      <w:pPr>
        <w:ind w:left="360" w:hanging="360"/>
      </w:pPr>
      <w:rPr>
        <w:rFonts w:hint="default"/>
      </w:rPr>
    </w:lvl>
    <w:lvl w:ilvl="1">
      <w:start w:val="1"/>
      <w:numFmt w:val="decimal"/>
      <w:suff w:val="space"/>
      <w:lvlText w:val="%1.%2."/>
      <w:lvlJc w:val="left"/>
      <w:pPr>
        <w:ind w:left="0" w:firstLine="0"/>
      </w:pPr>
      <w:rPr>
        <w:rFonts w:ascii="Arial" w:hAnsi="Arial" w:cs="Arial" w:hint="default"/>
        <w:sz w:val="22"/>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F6C0DF6"/>
    <w:multiLevelType w:val="multilevel"/>
    <w:tmpl w:val="851E3330"/>
    <w:lvl w:ilvl="0">
      <w:start w:val="1"/>
      <w:numFmt w:val="decimal"/>
      <w:lvlText w:val="%1"/>
      <w:lvlJc w:val="left"/>
      <w:pPr>
        <w:ind w:left="435" w:hanging="435"/>
      </w:pPr>
      <w:rPr>
        <w:rFonts w:hint="default"/>
      </w:rPr>
    </w:lvl>
    <w:lvl w:ilvl="1">
      <w:start w:val="3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123499C"/>
    <w:multiLevelType w:val="multilevel"/>
    <w:tmpl w:val="672ED7F8"/>
    <w:lvl w:ilvl="0">
      <w:start w:val="1"/>
      <w:numFmt w:val="decimal"/>
      <w:lvlText w:val="5.%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2146737"/>
    <w:multiLevelType w:val="multilevel"/>
    <w:tmpl w:val="02D6198A"/>
    <w:styleLink w:val="WWNum121"/>
    <w:lvl w:ilvl="0">
      <w:start w:val="4"/>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
      <w:numFmt w:val="decimal"/>
      <w:lvlText w:val="%1.%2"/>
      <w:lvlJc w:val="left"/>
      <w:pPr>
        <w:ind w:left="6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4" w15:restartNumberingAfterBreak="0">
    <w:nsid w:val="3220244D"/>
    <w:multiLevelType w:val="multilevel"/>
    <w:tmpl w:val="AD6CBB1E"/>
    <w:lvl w:ilvl="0">
      <w:start w:val="1"/>
      <w:numFmt w:val="decimal"/>
      <w:lvlText w:val="7.%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50B1672"/>
    <w:multiLevelType w:val="hybridMultilevel"/>
    <w:tmpl w:val="8BBE80D2"/>
    <w:lvl w:ilvl="0" w:tplc="3C9C9E62">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36C3109D"/>
    <w:multiLevelType w:val="multilevel"/>
    <w:tmpl w:val="782CC196"/>
    <w:lvl w:ilvl="0">
      <w:start w:val="3"/>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suff w:val="space"/>
      <w:lvlText w:val=""/>
      <w:lvlJc w:val="left"/>
      <w:pPr>
        <w:ind w:left="1224" w:hanging="504"/>
      </w:pPr>
      <w:rPr>
        <w:rFonts w:ascii="Symbol" w:hAnsi="Symbol" w:hint="default"/>
      </w:rPr>
    </w:lvl>
    <w:lvl w:ilvl="3">
      <w:start w:val="1"/>
      <w:numFmt w:val="bullet"/>
      <w:suff w:val="space"/>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71A18A1"/>
    <w:multiLevelType w:val="multilevel"/>
    <w:tmpl w:val="18606684"/>
    <w:lvl w:ilvl="0">
      <w:start w:val="1"/>
      <w:numFmt w:val="decimal"/>
      <w:lvlText w:val="3.%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4FB1624"/>
    <w:multiLevelType w:val="multilevel"/>
    <w:tmpl w:val="9964031C"/>
    <w:lvl w:ilvl="0">
      <w:start w:val="7"/>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5E11D9F"/>
    <w:multiLevelType w:val="multilevel"/>
    <w:tmpl w:val="1032AC1C"/>
    <w:styleLink w:val="WWNum101"/>
    <w:lvl w:ilvl="0">
      <w:start w:val="4"/>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4"/>
      <w:numFmt w:val="decimal"/>
      <w:lvlText w:val="%1.%2"/>
      <w:lvlJc w:val="left"/>
      <w:pPr>
        <w:ind w:left="1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0" w15:restartNumberingAfterBreak="0">
    <w:nsid w:val="4B8C7778"/>
    <w:multiLevelType w:val="multilevel"/>
    <w:tmpl w:val="0A5A615C"/>
    <w:styleLink w:val="WWNum12"/>
    <w:lvl w:ilvl="0">
      <w:start w:val="6"/>
      <w:numFmt w:val="decimal"/>
      <w:lvlText w:val="%1"/>
      <w:lvlJc w:val="left"/>
      <w:pPr>
        <w:ind w:left="705" w:hanging="705"/>
      </w:pPr>
    </w:lvl>
    <w:lvl w:ilvl="1">
      <w:start w:val="10"/>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1" w15:restartNumberingAfterBreak="0">
    <w:nsid w:val="4C5A67ED"/>
    <w:multiLevelType w:val="multilevel"/>
    <w:tmpl w:val="782CC196"/>
    <w:lvl w:ilvl="0">
      <w:start w:val="3"/>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suff w:val="space"/>
      <w:lvlText w:val=""/>
      <w:lvlJc w:val="left"/>
      <w:pPr>
        <w:ind w:left="1224" w:hanging="504"/>
      </w:pPr>
      <w:rPr>
        <w:rFonts w:ascii="Symbol" w:hAnsi="Symbol" w:hint="default"/>
      </w:rPr>
    </w:lvl>
    <w:lvl w:ilvl="3">
      <w:start w:val="1"/>
      <w:numFmt w:val="bullet"/>
      <w:suff w:val="space"/>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F803084"/>
    <w:multiLevelType w:val="multilevel"/>
    <w:tmpl w:val="7B4CA200"/>
    <w:lvl w:ilvl="0">
      <w:start w:val="3"/>
      <w:numFmt w:val="decimal"/>
      <w:suff w:val="space"/>
      <w:lvlText w:val="%1."/>
      <w:lvlJc w:val="left"/>
      <w:pPr>
        <w:ind w:left="360" w:hanging="360"/>
      </w:pPr>
      <w:rPr>
        <w:rFonts w:hint="default"/>
      </w:rPr>
    </w:lvl>
    <w:lvl w:ilvl="1">
      <w:start w:val="1"/>
      <w:numFmt w:val="decimal"/>
      <w:suff w:val="space"/>
      <w:lvlText w:val="%1.%2."/>
      <w:lvlJc w:val="left"/>
      <w:pPr>
        <w:ind w:left="0" w:firstLine="0"/>
      </w:pPr>
      <w:rPr>
        <w:rFonts w:ascii="Arial" w:hAnsi="Arial" w:cs="Arial" w:hint="default"/>
        <w:b w:val="0"/>
        <w:color w:val="auto"/>
        <w:sz w:val="22"/>
        <w:szCs w:val="22"/>
      </w:rPr>
    </w:lvl>
    <w:lvl w:ilvl="2">
      <w:start w:val="1"/>
      <w:numFmt w:val="bullet"/>
      <w:suff w:val="space"/>
      <w:lvlText w:val=""/>
      <w:lvlJc w:val="left"/>
      <w:pPr>
        <w:ind w:left="1224" w:hanging="504"/>
      </w:pPr>
      <w:rPr>
        <w:rFonts w:ascii="Symbol" w:hAnsi="Symbol"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00756E"/>
    <w:multiLevelType w:val="multilevel"/>
    <w:tmpl w:val="B74E9F0E"/>
    <w:styleLink w:val="WWNum13"/>
    <w:lvl w:ilvl="0">
      <w:start w:val="2"/>
      <w:numFmt w:val="decimal"/>
      <w:lvlText w:val="%1"/>
      <w:lvlJc w:val="left"/>
      <w:pPr>
        <w:ind w:left="360" w:hanging="36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4" w15:restartNumberingAfterBreak="0">
    <w:nsid w:val="5760448C"/>
    <w:multiLevelType w:val="multilevel"/>
    <w:tmpl w:val="FA4CB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8480999"/>
    <w:multiLevelType w:val="multilevel"/>
    <w:tmpl w:val="B29EF71C"/>
    <w:styleLink w:val="WWNum91"/>
    <w:lvl w:ilvl="0">
      <w:start w:val="4"/>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5"/>
      <w:numFmt w:val="decimal"/>
      <w:lvlText w:val="%1.%2"/>
      <w:lvlJc w:val="left"/>
      <w:pPr>
        <w:ind w:left="1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6" w15:restartNumberingAfterBreak="0">
    <w:nsid w:val="5901430C"/>
    <w:multiLevelType w:val="multilevel"/>
    <w:tmpl w:val="C884080C"/>
    <w:styleLink w:val="WWNum141"/>
    <w:lvl w:ilvl="0">
      <w:start w:val="4"/>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4"/>
      <w:numFmt w:val="decimal"/>
      <w:lvlText w:val="%1.%2"/>
      <w:lvlJc w:val="left"/>
      <w:pPr>
        <w:ind w:left="6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7" w15:restartNumberingAfterBreak="0">
    <w:nsid w:val="5A8B529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C4C198C"/>
    <w:multiLevelType w:val="multilevel"/>
    <w:tmpl w:val="7FF66020"/>
    <w:lvl w:ilvl="0">
      <w:start w:val="9"/>
      <w:numFmt w:val="decimal"/>
      <w:lvlText w:val="%1"/>
      <w:lvlJc w:val="left"/>
      <w:pPr>
        <w:ind w:left="420" w:hanging="420"/>
      </w:pPr>
      <w:rPr>
        <w:rFonts w:hint="default"/>
      </w:rPr>
    </w:lvl>
    <w:lvl w:ilvl="1">
      <w:start w:val="4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1DB6A1B"/>
    <w:multiLevelType w:val="multilevel"/>
    <w:tmpl w:val="3BE0722C"/>
    <w:lvl w:ilvl="0">
      <w:start w:val="3"/>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suff w:val="space"/>
      <w:lvlText w:val=""/>
      <w:lvlJc w:val="left"/>
      <w:pPr>
        <w:ind w:left="1224" w:hanging="504"/>
      </w:pPr>
      <w:rPr>
        <w:rFonts w:ascii="Symbol" w:hAnsi="Symbol" w:hint="default"/>
      </w:rPr>
    </w:lvl>
    <w:lvl w:ilvl="3">
      <w:start w:val="1"/>
      <w:numFmt w:val="bullet"/>
      <w:suff w:val="space"/>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49459F8"/>
    <w:multiLevelType w:val="multilevel"/>
    <w:tmpl w:val="3BE0722C"/>
    <w:lvl w:ilvl="0">
      <w:start w:val="3"/>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suff w:val="space"/>
      <w:lvlText w:val=""/>
      <w:lvlJc w:val="left"/>
      <w:pPr>
        <w:ind w:left="1224" w:hanging="504"/>
      </w:pPr>
      <w:rPr>
        <w:rFonts w:ascii="Symbol" w:hAnsi="Symbol" w:hint="default"/>
      </w:rPr>
    </w:lvl>
    <w:lvl w:ilvl="3">
      <w:start w:val="1"/>
      <w:numFmt w:val="bullet"/>
      <w:suff w:val="space"/>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6BB5FA8"/>
    <w:multiLevelType w:val="multilevel"/>
    <w:tmpl w:val="8FEA98C2"/>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8E971F9"/>
    <w:multiLevelType w:val="multilevel"/>
    <w:tmpl w:val="487C329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3B0084E"/>
    <w:multiLevelType w:val="multilevel"/>
    <w:tmpl w:val="817025FC"/>
    <w:lvl w:ilvl="0">
      <w:start w:val="2"/>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53301AB"/>
    <w:multiLevelType w:val="hybridMultilevel"/>
    <w:tmpl w:val="5F34E7A4"/>
    <w:lvl w:ilvl="0" w:tplc="1C58B2B4">
      <w:start w:val="2"/>
      <w:numFmt w:val="decimal"/>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E3EFD4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9E8344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15C8CF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498388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97A5CB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52C6C1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7FC227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A30F1F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92C701C"/>
    <w:multiLevelType w:val="multilevel"/>
    <w:tmpl w:val="88EC310E"/>
    <w:lvl w:ilvl="0">
      <w:start w:val="1"/>
      <w:numFmt w:val="decimal"/>
      <w:lvlText w:val="4.%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B1B154B"/>
    <w:multiLevelType w:val="multilevel"/>
    <w:tmpl w:val="2B20E608"/>
    <w:lvl w:ilvl="0">
      <w:start w:val="1"/>
      <w:numFmt w:val="decimal"/>
      <w:lvlText w:val="6.%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B8865B4"/>
    <w:multiLevelType w:val="multilevel"/>
    <w:tmpl w:val="AC3C2F8A"/>
    <w:lvl w:ilvl="0">
      <w:start w:val="1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7D726031"/>
    <w:multiLevelType w:val="hybridMultilevel"/>
    <w:tmpl w:val="F6B63EF0"/>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38"/>
  </w:num>
  <w:num w:numId="3">
    <w:abstractNumId w:val="23"/>
  </w:num>
  <w:num w:numId="4">
    <w:abstractNumId w:val="57"/>
  </w:num>
  <w:num w:numId="5">
    <w:abstractNumId w:val="51"/>
  </w:num>
  <w:num w:numId="6">
    <w:abstractNumId w:val="18"/>
  </w:num>
  <w:num w:numId="7">
    <w:abstractNumId w:val="9"/>
  </w:num>
  <w:num w:numId="8">
    <w:abstractNumId w:val="40"/>
  </w:num>
  <w:num w:numId="9">
    <w:abstractNumId w:val="20"/>
  </w:num>
  <w:num w:numId="10">
    <w:abstractNumId w:val="43"/>
  </w:num>
  <w:num w:numId="11">
    <w:abstractNumId w:val="16"/>
  </w:num>
  <w:num w:numId="12">
    <w:abstractNumId w:val="45"/>
  </w:num>
  <w:num w:numId="13">
    <w:abstractNumId w:val="39"/>
  </w:num>
  <w:num w:numId="14">
    <w:abstractNumId w:val="33"/>
  </w:num>
  <w:num w:numId="15">
    <w:abstractNumId w:val="7"/>
  </w:num>
  <w:num w:numId="16">
    <w:abstractNumId w:val="46"/>
  </w:num>
  <w:num w:numId="17">
    <w:abstractNumId w:val="0"/>
  </w:num>
  <w:num w:numId="18">
    <w:abstractNumId w:val="2"/>
  </w:num>
  <w:num w:numId="19">
    <w:abstractNumId w:val="1"/>
  </w:num>
  <w:num w:numId="20">
    <w:abstractNumId w:val="30"/>
  </w:num>
  <w:num w:numId="21">
    <w:abstractNumId w:val="8"/>
  </w:num>
  <w:num w:numId="22">
    <w:abstractNumId w:val="27"/>
  </w:num>
  <w:num w:numId="23">
    <w:abstractNumId w:val="17"/>
  </w:num>
  <w:num w:numId="24">
    <w:abstractNumId w:val="53"/>
  </w:num>
  <w:num w:numId="25">
    <w:abstractNumId w:val="19"/>
  </w:num>
  <w:num w:numId="26">
    <w:abstractNumId w:val="42"/>
  </w:num>
  <w:num w:numId="27">
    <w:abstractNumId w:val="41"/>
  </w:num>
  <w:num w:numId="28">
    <w:abstractNumId w:val="22"/>
  </w:num>
  <w:num w:numId="29">
    <w:abstractNumId w:val="10"/>
  </w:num>
  <w:num w:numId="30">
    <w:abstractNumId w:val="36"/>
  </w:num>
  <w:num w:numId="31">
    <w:abstractNumId w:val="49"/>
  </w:num>
  <w:num w:numId="32">
    <w:abstractNumId w:val="24"/>
  </w:num>
  <w:num w:numId="33">
    <w:abstractNumId w:val="12"/>
  </w:num>
  <w:num w:numId="34">
    <w:abstractNumId w:val="50"/>
  </w:num>
  <w:num w:numId="35">
    <w:abstractNumId w:val="32"/>
  </w:num>
  <w:num w:numId="36">
    <w:abstractNumId w:val="56"/>
  </w:num>
  <w:num w:numId="37">
    <w:abstractNumId w:val="26"/>
  </w:num>
  <w:num w:numId="38">
    <w:abstractNumId w:val="37"/>
  </w:num>
  <w:num w:numId="39">
    <w:abstractNumId w:val="25"/>
  </w:num>
  <w:num w:numId="40">
    <w:abstractNumId w:val="13"/>
  </w:num>
  <w:num w:numId="41">
    <w:abstractNumId w:val="55"/>
  </w:num>
  <w:num w:numId="42">
    <w:abstractNumId w:val="34"/>
  </w:num>
  <w:num w:numId="43">
    <w:abstractNumId w:val="29"/>
  </w:num>
  <w:num w:numId="44">
    <w:abstractNumId w:val="52"/>
  </w:num>
  <w:num w:numId="45">
    <w:abstractNumId w:val="4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030" w:hanging="60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6">
    <w:abstractNumId w:val="54"/>
  </w:num>
  <w:num w:numId="47">
    <w:abstractNumId w:val="11"/>
  </w:num>
  <w:num w:numId="48">
    <w:abstractNumId w:val="28"/>
  </w:num>
  <w:num w:numId="49">
    <w:abstractNumId w:val="15"/>
  </w:num>
  <w:num w:numId="50">
    <w:abstractNumId w:val="5"/>
  </w:num>
  <w:num w:numId="51">
    <w:abstractNumId w:val="48"/>
  </w:num>
  <w:num w:numId="52">
    <w:abstractNumId w:val="35"/>
  </w:num>
  <w:num w:numId="53">
    <w:abstractNumId w:val="21"/>
  </w:num>
  <w:num w:numId="54">
    <w:abstractNumId w:val="44"/>
  </w:num>
  <w:num w:numId="55">
    <w:abstractNumId w:val="58"/>
  </w:num>
  <w:num w:numId="56">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E1"/>
    <w:rsid w:val="00002A63"/>
    <w:rsid w:val="00011113"/>
    <w:rsid w:val="00021668"/>
    <w:rsid w:val="0003078F"/>
    <w:rsid w:val="00034561"/>
    <w:rsid w:val="00044333"/>
    <w:rsid w:val="00047CD3"/>
    <w:rsid w:val="0005373F"/>
    <w:rsid w:val="0005386F"/>
    <w:rsid w:val="00072B51"/>
    <w:rsid w:val="00080D0E"/>
    <w:rsid w:val="00083072"/>
    <w:rsid w:val="00097E03"/>
    <w:rsid w:val="000A2786"/>
    <w:rsid w:val="000B4F07"/>
    <w:rsid w:val="000B64CD"/>
    <w:rsid w:val="000E16DB"/>
    <w:rsid w:val="000E6D09"/>
    <w:rsid w:val="000F6258"/>
    <w:rsid w:val="00105F36"/>
    <w:rsid w:val="00107D16"/>
    <w:rsid w:val="00112A31"/>
    <w:rsid w:val="001146F0"/>
    <w:rsid w:val="00123755"/>
    <w:rsid w:val="00135A82"/>
    <w:rsid w:val="00146840"/>
    <w:rsid w:val="0018156C"/>
    <w:rsid w:val="00183859"/>
    <w:rsid w:val="00183E81"/>
    <w:rsid w:val="00183ED1"/>
    <w:rsid w:val="00190597"/>
    <w:rsid w:val="001B6FAC"/>
    <w:rsid w:val="001E033B"/>
    <w:rsid w:val="001E457B"/>
    <w:rsid w:val="001F1FF4"/>
    <w:rsid w:val="002107C2"/>
    <w:rsid w:val="00210A2D"/>
    <w:rsid w:val="00217914"/>
    <w:rsid w:val="00217E2F"/>
    <w:rsid w:val="002204F8"/>
    <w:rsid w:val="002260A3"/>
    <w:rsid w:val="002307CB"/>
    <w:rsid w:val="00235532"/>
    <w:rsid w:val="0024088F"/>
    <w:rsid w:val="00245C00"/>
    <w:rsid w:val="0025253B"/>
    <w:rsid w:val="00256FB6"/>
    <w:rsid w:val="0027171A"/>
    <w:rsid w:val="002B0AA6"/>
    <w:rsid w:val="002B43FF"/>
    <w:rsid w:val="002B5FC9"/>
    <w:rsid w:val="002C7C0A"/>
    <w:rsid w:val="002C7FE3"/>
    <w:rsid w:val="002D371D"/>
    <w:rsid w:val="002D4A8A"/>
    <w:rsid w:val="002D5E65"/>
    <w:rsid w:val="002E0479"/>
    <w:rsid w:val="002E391D"/>
    <w:rsid w:val="002F45DE"/>
    <w:rsid w:val="003269D7"/>
    <w:rsid w:val="0036250B"/>
    <w:rsid w:val="003632E9"/>
    <w:rsid w:val="00366D3E"/>
    <w:rsid w:val="00375C4B"/>
    <w:rsid w:val="00381E8A"/>
    <w:rsid w:val="00392685"/>
    <w:rsid w:val="003A0227"/>
    <w:rsid w:val="003B2577"/>
    <w:rsid w:val="003B4424"/>
    <w:rsid w:val="003C0E28"/>
    <w:rsid w:val="003D18D4"/>
    <w:rsid w:val="003E112F"/>
    <w:rsid w:val="003E75AF"/>
    <w:rsid w:val="003F3F74"/>
    <w:rsid w:val="003F484E"/>
    <w:rsid w:val="003F77EB"/>
    <w:rsid w:val="00413730"/>
    <w:rsid w:val="00421919"/>
    <w:rsid w:val="00424B7F"/>
    <w:rsid w:val="0044111A"/>
    <w:rsid w:val="00470861"/>
    <w:rsid w:val="0049366F"/>
    <w:rsid w:val="00495C7A"/>
    <w:rsid w:val="004963D3"/>
    <w:rsid w:val="004E3680"/>
    <w:rsid w:val="004E7CC0"/>
    <w:rsid w:val="005032A0"/>
    <w:rsid w:val="005171EE"/>
    <w:rsid w:val="0052212B"/>
    <w:rsid w:val="0052528C"/>
    <w:rsid w:val="0055337B"/>
    <w:rsid w:val="0059526F"/>
    <w:rsid w:val="005A1C33"/>
    <w:rsid w:val="005A3E93"/>
    <w:rsid w:val="0060134D"/>
    <w:rsid w:val="006158A6"/>
    <w:rsid w:val="00623418"/>
    <w:rsid w:val="0063501E"/>
    <w:rsid w:val="00654BC7"/>
    <w:rsid w:val="00655E91"/>
    <w:rsid w:val="006816B0"/>
    <w:rsid w:val="006928F6"/>
    <w:rsid w:val="006A5A31"/>
    <w:rsid w:val="006D5C04"/>
    <w:rsid w:val="006E7E6D"/>
    <w:rsid w:val="007073DA"/>
    <w:rsid w:val="007143CB"/>
    <w:rsid w:val="00723F2D"/>
    <w:rsid w:val="0072529B"/>
    <w:rsid w:val="00744FC4"/>
    <w:rsid w:val="007A0C18"/>
    <w:rsid w:val="007B7472"/>
    <w:rsid w:val="007C00B4"/>
    <w:rsid w:val="007D7ED7"/>
    <w:rsid w:val="007E1688"/>
    <w:rsid w:val="00801E63"/>
    <w:rsid w:val="00811948"/>
    <w:rsid w:val="00820C2D"/>
    <w:rsid w:val="00824EC3"/>
    <w:rsid w:val="00834123"/>
    <w:rsid w:val="008341B7"/>
    <w:rsid w:val="00834AE9"/>
    <w:rsid w:val="00836646"/>
    <w:rsid w:val="00860847"/>
    <w:rsid w:val="0088150A"/>
    <w:rsid w:val="008B27BC"/>
    <w:rsid w:val="008C32F6"/>
    <w:rsid w:val="008D5D9B"/>
    <w:rsid w:val="008D7CD7"/>
    <w:rsid w:val="00903B72"/>
    <w:rsid w:val="00911572"/>
    <w:rsid w:val="00924117"/>
    <w:rsid w:val="009259C8"/>
    <w:rsid w:val="00930B8F"/>
    <w:rsid w:val="00933406"/>
    <w:rsid w:val="009705D8"/>
    <w:rsid w:val="00986B25"/>
    <w:rsid w:val="009B51AB"/>
    <w:rsid w:val="009D48AA"/>
    <w:rsid w:val="009E7DC1"/>
    <w:rsid w:val="009F1932"/>
    <w:rsid w:val="00A01C95"/>
    <w:rsid w:val="00A044C1"/>
    <w:rsid w:val="00A04A0F"/>
    <w:rsid w:val="00A25E0C"/>
    <w:rsid w:val="00A343CC"/>
    <w:rsid w:val="00A3551C"/>
    <w:rsid w:val="00A475AB"/>
    <w:rsid w:val="00A55BC6"/>
    <w:rsid w:val="00A62203"/>
    <w:rsid w:val="00A67DC5"/>
    <w:rsid w:val="00A709B3"/>
    <w:rsid w:val="00A77E3B"/>
    <w:rsid w:val="00A9357D"/>
    <w:rsid w:val="00AD3538"/>
    <w:rsid w:val="00AD57BE"/>
    <w:rsid w:val="00AF0225"/>
    <w:rsid w:val="00B207DB"/>
    <w:rsid w:val="00B268CE"/>
    <w:rsid w:val="00B328F8"/>
    <w:rsid w:val="00B332BA"/>
    <w:rsid w:val="00B34A5A"/>
    <w:rsid w:val="00B36BAF"/>
    <w:rsid w:val="00B458EF"/>
    <w:rsid w:val="00B55703"/>
    <w:rsid w:val="00B62889"/>
    <w:rsid w:val="00B66260"/>
    <w:rsid w:val="00B722DE"/>
    <w:rsid w:val="00B91B54"/>
    <w:rsid w:val="00BB429D"/>
    <w:rsid w:val="00BB4C88"/>
    <w:rsid w:val="00C1362D"/>
    <w:rsid w:val="00C32C73"/>
    <w:rsid w:val="00C34F71"/>
    <w:rsid w:val="00C37E77"/>
    <w:rsid w:val="00C61ECB"/>
    <w:rsid w:val="00C768C0"/>
    <w:rsid w:val="00CA0A03"/>
    <w:rsid w:val="00CA24AB"/>
    <w:rsid w:val="00CC059E"/>
    <w:rsid w:val="00CC2EA9"/>
    <w:rsid w:val="00CF2A04"/>
    <w:rsid w:val="00D001AB"/>
    <w:rsid w:val="00D14CD7"/>
    <w:rsid w:val="00D20AC3"/>
    <w:rsid w:val="00D265AE"/>
    <w:rsid w:val="00D60EE3"/>
    <w:rsid w:val="00D6179E"/>
    <w:rsid w:val="00D62EA1"/>
    <w:rsid w:val="00D6635A"/>
    <w:rsid w:val="00D7415E"/>
    <w:rsid w:val="00D76BEA"/>
    <w:rsid w:val="00D8081F"/>
    <w:rsid w:val="00D96544"/>
    <w:rsid w:val="00DA3D6D"/>
    <w:rsid w:val="00DA468A"/>
    <w:rsid w:val="00DB193F"/>
    <w:rsid w:val="00DF1F54"/>
    <w:rsid w:val="00E04CF9"/>
    <w:rsid w:val="00E05786"/>
    <w:rsid w:val="00E1465C"/>
    <w:rsid w:val="00E22ABC"/>
    <w:rsid w:val="00E30F08"/>
    <w:rsid w:val="00E62C4A"/>
    <w:rsid w:val="00E728ED"/>
    <w:rsid w:val="00EA7AB5"/>
    <w:rsid w:val="00EC235A"/>
    <w:rsid w:val="00EC4D30"/>
    <w:rsid w:val="00EF4553"/>
    <w:rsid w:val="00F03575"/>
    <w:rsid w:val="00F13E57"/>
    <w:rsid w:val="00F169E9"/>
    <w:rsid w:val="00F227E1"/>
    <w:rsid w:val="00F25D9E"/>
    <w:rsid w:val="00F27878"/>
    <w:rsid w:val="00F34FBD"/>
    <w:rsid w:val="00F47A1A"/>
    <w:rsid w:val="00F728E0"/>
    <w:rsid w:val="00F7676E"/>
    <w:rsid w:val="00F96915"/>
    <w:rsid w:val="00F9697C"/>
    <w:rsid w:val="00FA7EB2"/>
    <w:rsid w:val="00FC4E71"/>
    <w:rsid w:val="00FE19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21"/>
    <o:shapelayout v:ext="edit">
      <o:idmap v:ext="edit" data="1"/>
    </o:shapelayout>
  </w:shapeDefaults>
  <w:decimalSymbol w:val=","/>
  <w:listSeparator w:val=";"/>
  <w15:docId w15:val="{DB683F10-22D0-46BC-B399-B23170ACD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5AF"/>
    <w:rPr>
      <w:rFonts w:ascii="Calibri" w:eastAsia="Calibri" w:hAnsi="Calibri" w:cs="Times New Roman"/>
    </w:rPr>
  </w:style>
  <w:style w:type="paragraph" w:styleId="Ttulo1">
    <w:name w:val="heading 1"/>
    <w:aliases w:val="H1"/>
    <w:basedOn w:val="Normal"/>
    <w:next w:val="Normal"/>
    <w:link w:val="Ttulo1Char"/>
    <w:qFormat/>
    <w:rsid w:val="00F227E1"/>
    <w:pPr>
      <w:tabs>
        <w:tab w:val="left" w:pos="720"/>
      </w:tabs>
      <w:suppressAutoHyphens/>
      <w:spacing w:before="480" w:after="480" w:line="240" w:lineRule="auto"/>
      <w:ind w:left="720" w:right="-17" w:hanging="360"/>
      <w:outlineLvl w:val="0"/>
    </w:pPr>
    <w:rPr>
      <w:rFonts w:ascii="Arial" w:eastAsia="Times New Roman" w:hAnsi="Arial" w:cs="Arial"/>
      <w:b/>
      <w:bCs/>
      <w:caps/>
      <w:kern w:val="2"/>
      <w:sz w:val="24"/>
      <w:szCs w:val="24"/>
      <w:lang w:eastAsia="ar-SA"/>
    </w:rPr>
  </w:style>
  <w:style w:type="paragraph" w:styleId="Ttulo2">
    <w:name w:val="heading 2"/>
    <w:aliases w:val="H2"/>
    <w:basedOn w:val="Normal"/>
    <w:next w:val="Normal"/>
    <w:link w:val="Ttulo2Char"/>
    <w:uiPriority w:val="9"/>
    <w:unhideWhenUsed/>
    <w:qFormat/>
    <w:rsid w:val="00F227E1"/>
    <w:pPr>
      <w:keepNext/>
      <w:keepLines/>
      <w:spacing w:before="200" w:after="0"/>
      <w:outlineLvl w:val="1"/>
    </w:pPr>
    <w:rPr>
      <w:rFonts w:ascii="Cambria" w:eastAsia="Times New Roman" w:hAnsi="Cambria"/>
      <w:b/>
      <w:bCs/>
      <w:color w:val="4F81BD"/>
      <w:sz w:val="26"/>
      <w:szCs w:val="26"/>
    </w:rPr>
  </w:style>
  <w:style w:type="paragraph" w:styleId="Ttulo3">
    <w:name w:val="heading 3"/>
    <w:aliases w:val="H3"/>
    <w:basedOn w:val="Normal"/>
    <w:next w:val="Normal"/>
    <w:link w:val="Ttulo3Char"/>
    <w:unhideWhenUsed/>
    <w:qFormat/>
    <w:rsid w:val="00F227E1"/>
    <w:pPr>
      <w:keepNext/>
      <w:tabs>
        <w:tab w:val="left" w:pos="972"/>
      </w:tabs>
      <w:suppressAutoHyphens/>
      <w:spacing w:before="240" w:after="60" w:line="240" w:lineRule="auto"/>
      <w:ind w:left="-4320"/>
      <w:outlineLvl w:val="2"/>
    </w:pPr>
    <w:rPr>
      <w:rFonts w:ascii="Arial" w:eastAsia="Times New Roman" w:hAnsi="Arial" w:cs="Arial"/>
      <w:bCs/>
      <w:sz w:val="20"/>
      <w:szCs w:val="20"/>
      <w:lang w:eastAsia="ar-SA"/>
    </w:rPr>
  </w:style>
  <w:style w:type="paragraph" w:styleId="Ttulo4">
    <w:name w:val="heading 4"/>
    <w:basedOn w:val="Normal"/>
    <w:next w:val="Normal"/>
    <w:link w:val="Ttulo4Char"/>
    <w:unhideWhenUsed/>
    <w:qFormat/>
    <w:rsid w:val="00F227E1"/>
    <w:pPr>
      <w:keepNext/>
      <w:keepLines/>
      <w:spacing w:before="200" w:after="0"/>
      <w:outlineLvl w:val="3"/>
    </w:pPr>
    <w:rPr>
      <w:rFonts w:ascii="Cambria" w:eastAsia="Times New Roman" w:hAnsi="Cambria"/>
      <w:b/>
      <w:bCs/>
      <w:i/>
      <w:iCs/>
      <w:color w:val="4F81BD"/>
    </w:rPr>
  </w:style>
  <w:style w:type="paragraph" w:styleId="Ttulo5">
    <w:name w:val="heading 5"/>
    <w:aliases w:val="H5"/>
    <w:basedOn w:val="Normal"/>
    <w:next w:val="Normal"/>
    <w:link w:val="Ttulo5Char"/>
    <w:qFormat/>
    <w:rsid w:val="00F227E1"/>
    <w:pPr>
      <w:keepNext/>
      <w:widowControl w:val="0"/>
      <w:tabs>
        <w:tab w:val="num" w:pos="1008"/>
        <w:tab w:val="left" w:pos="1757"/>
      </w:tabs>
      <w:spacing w:before="60" w:after="60" w:line="240" w:lineRule="auto"/>
      <w:ind w:left="1008" w:right="-567" w:hanging="1008"/>
      <w:jc w:val="both"/>
      <w:outlineLvl w:val="4"/>
    </w:pPr>
    <w:rPr>
      <w:rFonts w:ascii="Arial" w:eastAsia="Times New Roman" w:hAnsi="Arial"/>
      <w:color w:val="000000"/>
      <w:sz w:val="24"/>
      <w:szCs w:val="20"/>
      <w:lang w:eastAsia="pt-BR"/>
    </w:rPr>
  </w:style>
  <w:style w:type="paragraph" w:styleId="Ttulo6">
    <w:name w:val="heading 6"/>
    <w:aliases w:val="H6"/>
    <w:basedOn w:val="Normal"/>
    <w:next w:val="Normal"/>
    <w:link w:val="Ttulo6Char"/>
    <w:qFormat/>
    <w:rsid w:val="00F227E1"/>
    <w:pPr>
      <w:keepNext/>
      <w:numPr>
        <w:ilvl w:val="5"/>
        <w:numId w:val="1"/>
      </w:numPr>
      <w:tabs>
        <w:tab w:val="num" w:pos="1152"/>
      </w:tabs>
      <w:spacing w:after="120" w:line="360" w:lineRule="auto"/>
      <w:ind w:left="1152" w:hanging="1152"/>
      <w:jc w:val="both"/>
      <w:outlineLvl w:val="5"/>
    </w:pPr>
    <w:rPr>
      <w:rFonts w:ascii="Verdana" w:eastAsia="Times New Roman" w:hAnsi="Verdana" w:cs="Arial Unicode MS"/>
      <w:b/>
      <w:sz w:val="20"/>
      <w:szCs w:val="20"/>
      <w:lang w:eastAsia="pt-BR"/>
    </w:rPr>
  </w:style>
  <w:style w:type="paragraph" w:styleId="Ttulo7">
    <w:name w:val="heading 7"/>
    <w:basedOn w:val="Normal"/>
    <w:next w:val="Normal"/>
    <w:link w:val="Ttulo7Char"/>
    <w:qFormat/>
    <w:rsid w:val="00F227E1"/>
    <w:pPr>
      <w:numPr>
        <w:ilvl w:val="6"/>
        <w:numId w:val="1"/>
      </w:numPr>
      <w:tabs>
        <w:tab w:val="num" w:pos="1296"/>
      </w:tabs>
      <w:spacing w:before="240" w:after="60" w:line="240" w:lineRule="auto"/>
      <w:ind w:left="1296" w:hanging="1296"/>
      <w:outlineLvl w:val="6"/>
    </w:pPr>
    <w:rPr>
      <w:rFonts w:ascii="Times New Roman" w:eastAsia="Times New Roman" w:hAnsi="Times New Roman"/>
      <w:sz w:val="24"/>
      <w:szCs w:val="20"/>
      <w:lang w:eastAsia="pt-BR"/>
    </w:rPr>
  </w:style>
  <w:style w:type="paragraph" w:styleId="Ttulo8">
    <w:name w:val="heading 8"/>
    <w:basedOn w:val="Normal"/>
    <w:next w:val="Normal"/>
    <w:link w:val="Ttulo8Char"/>
    <w:qFormat/>
    <w:rsid w:val="00F227E1"/>
    <w:pPr>
      <w:numPr>
        <w:ilvl w:val="7"/>
        <w:numId w:val="1"/>
      </w:numPr>
      <w:tabs>
        <w:tab w:val="num" w:pos="1440"/>
      </w:tabs>
      <w:spacing w:before="240" w:after="60" w:line="240" w:lineRule="auto"/>
      <w:outlineLvl w:val="7"/>
    </w:pPr>
    <w:rPr>
      <w:rFonts w:ascii="Times New Roman" w:eastAsia="Times New Roman" w:hAnsi="Times New Roman"/>
      <w:i/>
      <w:sz w:val="24"/>
      <w:szCs w:val="20"/>
      <w:lang w:eastAsia="pt-BR"/>
    </w:rPr>
  </w:style>
  <w:style w:type="paragraph" w:styleId="Ttulo9">
    <w:name w:val="heading 9"/>
    <w:basedOn w:val="Normal"/>
    <w:next w:val="Normal"/>
    <w:link w:val="Ttulo9Char"/>
    <w:qFormat/>
    <w:rsid w:val="00F227E1"/>
    <w:pPr>
      <w:keepNext/>
      <w:tabs>
        <w:tab w:val="num" w:pos="1584"/>
      </w:tabs>
      <w:spacing w:after="0" w:line="240" w:lineRule="auto"/>
      <w:ind w:left="1584" w:hanging="1584"/>
      <w:jc w:val="both"/>
      <w:outlineLvl w:val="8"/>
    </w:pPr>
    <w:rPr>
      <w:rFonts w:ascii="Arial" w:eastAsia="Times New Roman" w:hAnsi="Arial"/>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H1 Char"/>
    <w:basedOn w:val="Fontepargpadro"/>
    <w:link w:val="Ttulo1"/>
    <w:rsid w:val="00F227E1"/>
    <w:rPr>
      <w:rFonts w:ascii="Arial" w:eastAsia="Times New Roman" w:hAnsi="Arial" w:cs="Arial"/>
      <w:b/>
      <w:bCs/>
      <w:caps/>
      <w:kern w:val="2"/>
      <w:sz w:val="24"/>
      <w:szCs w:val="24"/>
      <w:lang w:eastAsia="ar-SA"/>
    </w:rPr>
  </w:style>
  <w:style w:type="character" w:customStyle="1" w:styleId="Ttulo2Char">
    <w:name w:val="Título 2 Char"/>
    <w:aliases w:val="H2 Char"/>
    <w:basedOn w:val="Fontepargpadro"/>
    <w:link w:val="Ttulo2"/>
    <w:uiPriority w:val="9"/>
    <w:rsid w:val="00F227E1"/>
    <w:rPr>
      <w:rFonts w:ascii="Cambria" w:eastAsia="Times New Roman" w:hAnsi="Cambria" w:cs="Times New Roman"/>
      <w:b/>
      <w:bCs/>
      <w:color w:val="4F81BD"/>
      <w:sz w:val="26"/>
      <w:szCs w:val="26"/>
    </w:rPr>
  </w:style>
  <w:style w:type="character" w:customStyle="1" w:styleId="Ttulo3Char">
    <w:name w:val="Título 3 Char"/>
    <w:aliases w:val="H3 Char"/>
    <w:basedOn w:val="Fontepargpadro"/>
    <w:link w:val="Ttulo3"/>
    <w:rsid w:val="00F227E1"/>
    <w:rPr>
      <w:rFonts w:ascii="Arial" w:eastAsia="Times New Roman" w:hAnsi="Arial" w:cs="Arial"/>
      <w:bCs/>
      <w:sz w:val="20"/>
      <w:szCs w:val="20"/>
      <w:lang w:eastAsia="ar-SA"/>
    </w:rPr>
  </w:style>
  <w:style w:type="character" w:customStyle="1" w:styleId="Ttulo4Char">
    <w:name w:val="Título 4 Char"/>
    <w:basedOn w:val="Fontepargpadro"/>
    <w:link w:val="Ttulo4"/>
    <w:rsid w:val="00F227E1"/>
    <w:rPr>
      <w:rFonts w:ascii="Cambria" w:eastAsia="Times New Roman" w:hAnsi="Cambria" w:cs="Times New Roman"/>
      <w:b/>
      <w:bCs/>
      <w:i/>
      <w:iCs/>
      <w:color w:val="4F81BD"/>
    </w:rPr>
  </w:style>
  <w:style w:type="character" w:customStyle="1" w:styleId="Ttulo5Char">
    <w:name w:val="Título 5 Char"/>
    <w:aliases w:val="H5 Char"/>
    <w:basedOn w:val="Fontepargpadro"/>
    <w:link w:val="Ttulo5"/>
    <w:rsid w:val="00F227E1"/>
    <w:rPr>
      <w:rFonts w:ascii="Arial" w:eastAsia="Times New Roman" w:hAnsi="Arial" w:cs="Times New Roman"/>
      <w:color w:val="000000"/>
      <w:sz w:val="24"/>
      <w:szCs w:val="20"/>
      <w:lang w:eastAsia="pt-BR"/>
    </w:rPr>
  </w:style>
  <w:style w:type="character" w:customStyle="1" w:styleId="Ttulo6Char">
    <w:name w:val="Título 6 Char"/>
    <w:aliases w:val="H6 Char"/>
    <w:basedOn w:val="Fontepargpadro"/>
    <w:link w:val="Ttulo6"/>
    <w:rsid w:val="00F227E1"/>
    <w:rPr>
      <w:rFonts w:ascii="Verdana" w:eastAsia="Times New Roman" w:hAnsi="Verdana" w:cs="Arial Unicode MS"/>
      <w:b/>
      <w:sz w:val="20"/>
      <w:szCs w:val="20"/>
      <w:lang w:eastAsia="pt-BR"/>
    </w:rPr>
  </w:style>
  <w:style w:type="character" w:customStyle="1" w:styleId="Ttulo7Char">
    <w:name w:val="Título 7 Char"/>
    <w:basedOn w:val="Fontepargpadro"/>
    <w:link w:val="Ttulo7"/>
    <w:rsid w:val="00F227E1"/>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rsid w:val="00F227E1"/>
    <w:rPr>
      <w:rFonts w:ascii="Times New Roman" w:eastAsia="Times New Roman" w:hAnsi="Times New Roman" w:cs="Times New Roman"/>
      <w:i/>
      <w:sz w:val="24"/>
      <w:szCs w:val="20"/>
      <w:lang w:eastAsia="pt-BR"/>
    </w:rPr>
  </w:style>
  <w:style w:type="character" w:customStyle="1" w:styleId="Ttulo9Char">
    <w:name w:val="Título 9 Char"/>
    <w:basedOn w:val="Fontepargpadro"/>
    <w:link w:val="Ttulo9"/>
    <w:rsid w:val="00F227E1"/>
    <w:rPr>
      <w:rFonts w:ascii="Arial" w:eastAsia="Times New Roman" w:hAnsi="Arial" w:cs="Times New Roman"/>
      <w:b/>
      <w:szCs w:val="20"/>
      <w:lang w:eastAsia="pt-BR"/>
    </w:rPr>
  </w:style>
  <w:style w:type="paragraph" w:styleId="Cabealho">
    <w:name w:val="header"/>
    <w:aliases w:val="Cabeçalho superior,Heading 1a,h,he,HeaderNN"/>
    <w:basedOn w:val="Normal"/>
    <w:link w:val="CabealhoChar"/>
    <w:unhideWhenUsed/>
    <w:rsid w:val="00F227E1"/>
    <w:pPr>
      <w:tabs>
        <w:tab w:val="center" w:pos="4419"/>
        <w:tab w:val="right" w:pos="8838"/>
      </w:tabs>
      <w:suppressAutoHyphens/>
      <w:spacing w:after="0" w:line="240" w:lineRule="auto"/>
    </w:pPr>
    <w:rPr>
      <w:rFonts w:ascii="CG Times" w:eastAsia="Times New Roman" w:hAnsi="CG Times"/>
      <w:sz w:val="20"/>
      <w:szCs w:val="20"/>
      <w:lang w:val="en-US" w:eastAsia="ar-SA"/>
    </w:rPr>
  </w:style>
  <w:style w:type="character" w:customStyle="1" w:styleId="CabealhoChar">
    <w:name w:val="Cabeçalho Char"/>
    <w:aliases w:val="Cabeçalho superior Char,Heading 1a Char,h Char,he Char,HeaderNN Char"/>
    <w:basedOn w:val="Fontepargpadro"/>
    <w:link w:val="Cabealho"/>
    <w:rsid w:val="00F227E1"/>
    <w:rPr>
      <w:rFonts w:ascii="CG Times" w:eastAsia="Times New Roman" w:hAnsi="CG Times" w:cs="Times New Roman"/>
      <w:sz w:val="20"/>
      <w:szCs w:val="20"/>
      <w:lang w:val="en-US" w:eastAsia="ar-SA"/>
    </w:rPr>
  </w:style>
  <w:style w:type="paragraph" w:styleId="Corpodetexto">
    <w:name w:val="Body Text"/>
    <w:basedOn w:val="Normal"/>
    <w:link w:val="CorpodetextoChar"/>
    <w:unhideWhenUsed/>
    <w:rsid w:val="00F227E1"/>
    <w:pPr>
      <w:widowControl w:val="0"/>
      <w:suppressAutoHyphens/>
      <w:spacing w:after="120" w:line="240" w:lineRule="auto"/>
    </w:pPr>
    <w:rPr>
      <w:rFonts w:ascii="Times New Roman" w:eastAsia="Arial Unicode MS" w:hAnsi="Times New Roman"/>
      <w:sz w:val="24"/>
      <w:szCs w:val="24"/>
      <w:lang w:eastAsia="pt-BR"/>
    </w:rPr>
  </w:style>
  <w:style w:type="character" w:customStyle="1" w:styleId="CorpodetextoChar">
    <w:name w:val="Corpo de texto Char"/>
    <w:basedOn w:val="Fontepargpadro"/>
    <w:link w:val="Corpodetexto"/>
    <w:rsid w:val="00F227E1"/>
    <w:rPr>
      <w:rFonts w:ascii="Times New Roman" w:eastAsia="Arial Unicode MS" w:hAnsi="Times New Roman" w:cs="Times New Roman"/>
      <w:sz w:val="24"/>
      <w:szCs w:val="24"/>
      <w:lang w:eastAsia="pt-BR"/>
    </w:rPr>
  </w:style>
  <w:style w:type="paragraph" w:styleId="Recuodecorpodetexto">
    <w:name w:val="Body Text Indent"/>
    <w:basedOn w:val="Normal"/>
    <w:link w:val="RecuodecorpodetextoChar"/>
    <w:unhideWhenUsed/>
    <w:rsid w:val="00F227E1"/>
    <w:pPr>
      <w:widowControl w:val="0"/>
      <w:suppressAutoHyphens/>
      <w:spacing w:after="120" w:line="240" w:lineRule="auto"/>
      <w:ind w:left="283"/>
    </w:pPr>
    <w:rPr>
      <w:rFonts w:ascii="Times New Roman" w:eastAsia="Arial Unicode MS" w:hAnsi="Times New Roman"/>
      <w:sz w:val="24"/>
      <w:szCs w:val="24"/>
      <w:lang w:eastAsia="pt-BR"/>
    </w:rPr>
  </w:style>
  <w:style w:type="character" w:customStyle="1" w:styleId="RecuodecorpodetextoChar">
    <w:name w:val="Recuo de corpo de texto Char"/>
    <w:basedOn w:val="Fontepargpadro"/>
    <w:link w:val="Recuodecorpodetexto"/>
    <w:rsid w:val="00F227E1"/>
    <w:rPr>
      <w:rFonts w:ascii="Times New Roman" w:eastAsia="Arial Unicode MS" w:hAnsi="Times New Roman" w:cs="Times New Roman"/>
      <w:sz w:val="24"/>
      <w:szCs w:val="24"/>
      <w:lang w:eastAsia="pt-BR"/>
    </w:rPr>
  </w:style>
  <w:style w:type="paragraph" w:styleId="PargrafodaLista">
    <w:name w:val="List Paragraph"/>
    <w:basedOn w:val="Normal"/>
    <w:uiPriority w:val="34"/>
    <w:qFormat/>
    <w:rsid w:val="00F227E1"/>
    <w:pPr>
      <w:suppressAutoHyphens/>
      <w:spacing w:after="0" w:line="240" w:lineRule="auto"/>
      <w:ind w:left="720"/>
      <w:contextualSpacing/>
    </w:pPr>
    <w:rPr>
      <w:rFonts w:ascii="Times New Roman" w:eastAsia="Times New Roman" w:hAnsi="Times New Roman"/>
      <w:sz w:val="24"/>
      <w:szCs w:val="24"/>
      <w:lang w:eastAsia="ar-SA"/>
    </w:rPr>
  </w:style>
  <w:style w:type="paragraph" w:styleId="Corpodetexto2">
    <w:name w:val="Body Text 2"/>
    <w:basedOn w:val="Normal"/>
    <w:link w:val="Corpodetexto2Char"/>
    <w:unhideWhenUsed/>
    <w:rsid w:val="00F227E1"/>
    <w:pPr>
      <w:spacing w:after="120" w:line="480" w:lineRule="auto"/>
    </w:pPr>
  </w:style>
  <w:style w:type="character" w:customStyle="1" w:styleId="Corpodetexto2Char">
    <w:name w:val="Corpo de texto 2 Char"/>
    <w:basedOn w:val="Fontepargpadro"/>
    <w:link w:val="Corpodetexto2"/>
    <w:rsid w:val="00F227E1"/>
    <w:rPr>
      <w:rFonts w:ascii="Calibri" w:eastAsia="Calibri" w:hAnsi="Calibri" w:cs="Times New Roman"/>
    </w:rPr>
  </w:style>
  <w:style w:type="paragraph" w:customStyle="1" w:styleId="Style4">
    <w:name w:val="Style4"/>
    <w:basedOn w:val="Normal"/>
    <w:autoRedefine/>
    <w:rsid w:val="00F227E1"/>
    <w:pPr>
      <w:spacing w:before="40" w:after="40" w:line="240" w:lineRule="auto"/>
      <w:jc w:val="both"/>
    </w:pPr>
    <w:rPr>
      <w:rFonts w:ascii="Arial" w:eastAsia="Times New Roman" w:hAnsi="Arial"/>
      <w:szCs w:val="20"/>
      <w:lang w:eastAsia="pt-BR"/>
    </w:rPr>
  </w:style>
  <w:style w:type="table" w:styleId="Tabelacomgrade">
    <w:name w:val="Table Grid"/>
    <w:basedOn w:val="Tabelanormal"/>
    <w:uiPriority w:val="59"/>
    <w:rsid w:val="00F227E1"/>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F227E1"/>
  </w:style>
  <w:style w:type="table" w:customStyle="1" w:styleId="TableGrid">
    <w:name w:val="TableGrid"/>
    <w:rsid w:val="00F227E1"/>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paragraph" w:customStyle="1" w:styleId="Default">
    <w:name w:val="Default"/>
    <w:rsid w:val="00F227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arcadores">
    <w:name w:val="List Bullet"/>
    <w:basedOn w:val="Normal"/>
    <w:autoRedefine/>
    <w:semiHidden/>
    <w:rsid w:val="00F227E1"/>
    <w:pPr>
      <w:tabs>
        <w:tab w:val="num" w:pos="643"/>
      </w:tabs>
      <w:spacing w:after="0" w:line="240" w:lineRule="auto"/>
      <w:ind w:left="643" w:hanging="360"/>
    </w:pPr>
    <w:rPr>
      <w:rFonts w:ascii="Times New Roman" w:eastAsia="Times New Roman" w:hAnsi="Times New Roman"/>
      <w:sz w:val="20"/>
      <w:szCs w:val="20"/>
      <w:lang w:eastAsia="pt-BR"/>
    </w:rPr>
  </w:style>
  <w:style w:type="paragraph" w:styleId="Corpodetexto3">
    <w:name w:val="Body Text 3"/>
    <w:basedOn w:val="Normal"/>
    <w:link w:val="Corpodetexto3Char"/>
    <w:semiHidden/>
    <w:unhideWhenUsed/>
    <w:rsid w:val="00F227E1"/>
    <w:pPr>
      <w:spacing w:after="120"/>
    </w:pPr>
    <w:rPr>
      <w:sz w:val="16"/>
      <w:szCs w:val="16"/>
    </w:rPr>
  </w:style>
  <w:style w:type="character" w:customStyle="1" w:styleId="Corpodetexto3Char">
    <w:name w:val="Corpo de texto 3 Char"/>
    <w:basedOn w:val="Fontepargpadro"/>
    <w:link w:val="Corpodetexto3"/>
    <w:semiHidden/>
    <w:rsid w:val="00F227E1"/>
    <w:rPr>
      <w:rFonts w:ascii="Calibri" w:eastAsia="Calibri" w:hAnsi="Calibri" w:cs="Times New Roman"/>
      <w:sz w:val="16"/>
      <w:szCs w:val="16"/>
    </w:rPr>
  </w:style>
  <w:style w:type="paragraph" w:customStyle="1" w:styleId="textatassitoloatas">
    <w:name w:val="text_atas (sitolo atas)"/>
    <w:basedOn w:val="Normal"/>
    <w:rsid w:val="00F227E1"/>
    <w:pPr>
      <w:widowControl w:val="0"/>
      <w:autoSpaceDE w:val="0"/>
      <w:autoSpaceDN w:val="0"/>
      <w:adjustRightInd w:val="0"/>
      <w:spacing w:before="57" w:after="0" w:line="360" w:lineRule="auto"/>
      <w:jc w:val="both"/>
    </w:pPr>
    <w:rPr>
      <w:rFonts w:ascii="Book Antiqua" w:eastAsia="Times New Roman" w:hAnsi="Book Antiqua"/>
      <w:color w:val="000000"/>
      <w:sz w:val="20"/>
      <w:szCs w:val="20"/>
      <w:lang w:eastAsia="pt-BR"/>
    </w:rPr>
  </w:style>
  <w:style w:type="paragraph" w:customStyle="1" w:styleId="Standard">
    <w:name w:val="Standard"/>
    <w:rsid w:val="00F227E1"/>
    <w:pPr>
      <w:suppressAutoHyphens/>
      <w:autoSpaceDN w:val="0"/>
      <w:textAlignment w:val="baseline"/>
    </w:pPr>
    <w:rPr>
      <w:rFonts w:ascii="Calibri" w:eastAsia="SimSun" w:hAnsi="Calibri" w:cs="Calibri"/>
      <w:kern w:val="3"/>
    </w:rPr>
  </w:style>
  <w:style w:type="numbering" w:customStyle="1" w:styleId="WWNum9">
    <w:name w:val="WWNum9"/>
    <w:basedOn w:val="Semlista"/>
    <w:rsid w:val="00F227E1"/>
    <w:pPr>
      <w:numPr>
        <w:numId w:val="6"/>
      </w:numPr>
    </w:pPr>
  </w:style>
  <w:style w:type="numbering" w:customStyle="1" w:styleId="WWNum10">
    <w:name w:val="WWNum10"/>
    <w:basedOn w:val="Semlista"/>
    <w:rsid w:val="00F227E1"/>
    <w:pPr>
      <w:numPr>
        <w:numId w:val="7"/>
      </w:numPr>
    </w:pPr>
  </w:style>
  <w:style w:type="numbering" w:customStyle="1" w:styleId="WWNum12">
    <w:name w:val="WWNum12"/>
    <w:basedOn w:val="Semlista"/>
    <w:rsid w:val="00F227E1"/>
    <w:pPr>
      <w:numPr>
        <w:numId w:val="8"/>
      </w:numPr>
    </w:pPr>
  </w:style>
  <w:style w:type="numbering" w:customStyle="1" w:styleId="WWNum13">
    <w:name w:val="WWNum13"/>
    <w:basedOn w:val="Semlista"/>
    <w:rsid w:val="00F227E1"/>
    <w:pPr>
      <w:numPr>
        <w:numId w:val="10"/>
      </w:numPr>
    </w:pPr>
  </w:style>
  <w:style w:type="numbering" w:customStyle="1" w:styleId="WWNum14">
    <w:name w:val="WWNum14"/>
    <w:basedOn w:val="Semlista"/>
    <w:rsid w:val="00F227E1"/>
    <w:pPr>
      <w:numPr>
        <w:numId w:val="9"/>
      </w:numPr>
    </w:pPr>
  </w:style>
  <w:style w:type="character" w:styleId="nfase">
    <w:name w:val="Emphasis"/>
    <w:uiPriority w:val="20"/>
    <w:qFormat/>
    <w:rsid w:val="00F227E1"/>
    <w:rPr>
      <w:i/>
      <w:iCs/>
    </w:rPr>
  </w:style>
  <w:style w:type="paragraph" w:styleId="Rodap">
    <w:name w:val="footer"/>
    <w:basedOn w:val="Normal"/>
    <w:link w:val="RodapChar"/>
    <w:uiPriority w:val="99"/>
    <w:rsid w:val="00F227E1"/>
    <w:pPr>
      <w:tabs>
        <w:tab w:val="center" w:pos="4419"/>
        <w:tab w:val="right" w:pos="8838"/>
      </w:tabs>
      <w:spacing w:after="0" w:line="240" w:lineRule="auto"/>
    </w:pPr>
    <w:rPr>
      <w:rFonts w:ascii="Times New Roman" w:eastAsia="Times New Roman" w:hAnsi="Times New Roman"/>
      <w:sz w:val="20"/>
      <w:szCs w:val="20"/>
    </w:rPr>
  </w:style>
  <w:style w:type="character" w:customStyle="1" w:styleId="RodapChar">
    <w:name w:val="Rodapé Char"/>
    <w:basedOn w:val="Fontepargpadro"/>
    <w:link w:val="Rodap"/>
    <w:uiPriority w:val="99"/>
    <w:rsid w:val="00F227E1"/>
    <w:rPr>
      <w:rFonts w:ascii="Times New Roman" w:eastAsia="Times New Roman" w:hAnsi="Times New Roman" w:cs="Times New Roman"/>
      <w:sz w:val="20"/>
      <w:szCs w:val="20"/>
    </w:rPr>
  </w:style>
  <w:style w:type="paragraph" w:customStyle="1" w:styleId="Numerada41">
    <w:name w:val="Numerada 41"/>
    <w:basedOn w:val="Normal"/>
    <w:rsid w:val="00F227E1"/>
    <w:pPr>
      <w:tabs>
        <w:tab w:val="num" w:pos="360"/>
      </w:tabs>
      <w:suppressAutoHyphens/>
      <w:spacing w:after="0" w:line="240" w:lineRule="auto"/>
      <w:ind w:left="360" w:hanging="360"/>
    </w:pPr>
    <w:rPr>
      <w:rFonts w:ascii="Times New Roman" w:eastAsia="Times New Roman" w:hAnsi="Times New Roman"/>
      <w:sz w:val="20"/>
      <w:szCs w:val="20"/>
      <w:lang w:eastAsia="ar-SA"/>
    </w:rPr>
  </w:style>
  <w:style w:type="paragraph" w:styleId="NormalWeb">
    <w:name w:val="Normal (Web)"/>
    <w:basedOn w:val="Normal"/>
    <w:unhideWhenUsed/>
    <w:rsid w:val="00F227E1"/>
    <w:pPr>
      <w:spacing w:before="100" w:beforeAutospacing="1" w:after="100" w:afterAutospacing="1" w:line="240" w:lineRule="auto"/>
    </w:pPr>
    <w:rPr>
      <w:rFonts w:ascii="Times New Roman" w:eastAsia="Times New Roman" w:hAnsi="Times New Roman"/>
      <w:sz w:val="24"/>
      <w:szCs w:val="24"/>
      <w:lang w:eastAsia="pt-BR"/>
    </w:rPr>
  </w:style>
  <w:style w:type="paragraph" w:styleId="Textodebalo">
    <w:name w:val="Balloon Text"/>
    <w:basedOn w:val="Normal"/>
    <w:link w:val="TextodebaloChar"/>
    <w:uiPriority w:val="99"/>
    <w:unhideWhenUsed/>
    <w:rsid w:val="00F227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F227E1"/>
    <w:rPr>
      <w:rFonts w:ascii="Tahoma" w:eastAsia="Calibri" w:hAnsi="Tahoma" w:cs="Tahoma"/>
      <w:sz w:val="16"/>
      <w:szCs w:val="16"/>
    </w:rPr>
  </w:style>
  <w:style w:type="paragraph" w:customStyle="1" w:styleId="WW-Corpodetexto31">
    <w:name w:val="WW-Corpo de texto 31"/>
    <w:basedOn w:val="Normal"/>
    <w:rsid w:val="00F227E1"/>
    <w:pPr>
      <w:widowControl w:val="0"/>
      <w:suppressAutoHyphens/>
      <w:spacing w:after="0" w:line="240" w:lineRule="auto"/>
    </w:pPr>
    <w:rPr>
      <w:rFonts w:ascii="Times New Roman" w:eastAsia="Times New Roman" w:hAnsi="Times New Roman"/>
      <w:szCs w:val="20"/>
      <w:lang w:eastAsia="ar-SA"/>
    </w:rPr>
  </w:style>
  <w:style w:type="paragraph" w:customStyle="1" w:styleId="Objetivo">
    <w:name w:val="Objetivo"/>
    <w:basedOn w:val="Ttulo4"/>
    <w:rsid w:val="00F227E1"/>
    <w:pPr>
      <w:keepLines w:val="0"/>
      <w:tabs>
        <w:tab w:val="num" w:pos="864"/>
      </w:tabs>
      <w:suppressAutoHyphens/>
      <w:spacing w:before="0" w:line="240" w:lineRule="auto"/>
      <w:ind w:right="397" w:firstLine="851"/>
      <w:jc w:val="both"/>
    </w:pPr>
    <w:rPr>
      <w:rFonts w:ascii="Times New Roman" w:hAnsi="Times New Roman"/>
      <w:b w:val="0"/>
      <w:bCs w:val="0"/>
      <w:i w:val="0"/>
      <w:iCs w:val="0"/>
      <w:color w:val="auto"/>
      <w:sz w:val="24"/>
      <w:szCs w:val="20"/>
      <w:lang w:eastAsia="pt-BR"/>
    </w:rPr>
  </w:style>
  <w:style w:type="paragraph" w:customStyle="1" w:styleId="PADRAO">
    <w:name w:val="PADRAO"/>
    <w:rsid w:val="00F227E1"/>
    <w:pPr>
      <w:widowControl w:val="0"/>
      <w:spacing w:after="0" w:line="240" w:lineRule="auto"/>
      <w:ind w:left="720"/>
      <w:jc w:val="both"/>
    </w:pPr>
    <w:rPr>
      <w:rFonts w:ascii="Times New Roman" w:eastAsia="Times New Roman" w:hAnsi="Times New Roman" w:cs="Times New Roman"/>
      <w:color w:val="000000"/>
      <w:sz w:val="24"/>
      <w:szCs w:val="20"/>
      <w:lang w:eastAsia="pt-BR"/>
    </w:rPr>
  </w:style>
  <w:style w:type="numbering" w:customStyle="1" w:styleId="Semlista1">
    <w:name w:val="Sem lista1"/>
    <w:next w:val="Semlista"/>
    <w:uiPriority w:val="99"/>
    <w:semiHidden/>
    <w:unhideWhenUsed/>
    <w:rsid w:val="00F227E1"/>
  </w:style>
  <w:style w:type="table" w:customStyle="1" w:styleId="Tabelacomgrade1">
    <w:name w:val="Tabela com grade1"/>
    <w:basedOn w:val="Tabelanormal"/>
    <w:next w:val="Tabelacomgrade"/>
    <w:uiPriority w:val="59"/>
    <w:rsid w:val="00F227E1"/>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F227E1"/>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numbering" w:customStyle="1" w:styleId="Semlista2">
    <w:name w:val="Sem lista2"/>
    <w:next w:val="Semlista"/>
    <w:uiPriority w:val="99"/>
    <w:semiHidden/>
    <w:unhideWhenUsed/>
    <w:rsid w:val="00F227E1"/>
  </w:style>
  <w:style w:type="paragraph" w:styleId="Numerada4">
    <w:name w:val="List Number 4"/>
    <w:basedOn w:val="Normal"/>
    <w:semiHidden/>
    <w:rsid w:val="00F227E1"/>
    <w:pPr>
      <w:numPr>
        <w:numId w:val="17"/>
      </w:numPr>
      <w:spacing w:after="0" w:line="240" w:lineRule="auto"/>
    </w:pPr>
    <w:rPr>
      <w:rFonts w:ascii="Times New Roman" w:eastAsia="Times New Roman" w:hAnsi="Times New Roman"/>
      <w:sz w:val="24"/>
      <w:szCs w:val="20"/>
      <w:lang w:eastAsia="pt-BR"/>
    </w:rPr>
  </w:style>
  <w:style w:type="paragraph" w:styleId="Numerada2">
    <w:name w:val="List Number 2"/>
    <w:basedOn w:val="Normal"/>
    <w:semiHidden/>
    <w:rsid w:val="00F227E1"/>
    <w:pPr>
      <w:numPr>
        <w:numId w:val="18"/>
      </w:numPr>
      <w:spacing w:after="0" w:line="240" w:lineRule="auto"/>
    </w:pPr>
    <w:rPr>
      <w:rFonts w:ascii="Times New Roman" w:eastAsia="Times New Roman" w:hAnsi="Times New Roman"/>
      <w:sz w:val="24"/>
      <w:szCs w:val="20"/>
      <w:lang w:eastAsia="pt-BR"/>
    </w:rPr>
  </w:style>
  <w:style w:type="paragraph" w:styleId="Numerada3">
    <w:name w:val="List Number 3"/>
    <w:basedOn w:val="Normal"/>
    <w:semiHidden/>
    <w:rsid w:val="00F227E1"/>
    <w:pPr>
      <w:numPr>
        <w:numId w:val="19"/>
      </w:numPr>
      <w:spacing w:after="0" w:line="240" w:lineRule="auto"/>
    </w:pPr>
    <w:rPr>
      <w:rFonts w:ascii="Times New Roman" w:eastAsia="Times New Roman" w:hAnsi="Times New Roman"/>
      <w:sz w:val="24"/>
      <w:szCs w:val="20"/>
      <w:lang w:eastAsia="pt-BR"/>
    </w:rPr>
  </w:style>
  <w:style w:type="paragraph" w:customStyle="1" w:styleId="vermelho">
    <w:name w:val="vermelho"/>
    <w:basedOn w:val="Corpodetexto"/>
    <w:autoRedefine/>
    <w:rsid w:val="00F227E1"/>
    <w:pPr>
      <w:widowControl/>
      <w:suppressAutoHyphens w:val="0"/>
      <w:spacing w:after="0"/>
      <w:ind w:left="284"/>
      <w:jc w:val="both"/>
    </w:pPr>
    <w:rPr>
      <w:rFonts w:ascii="Arial" w:eastAsia="Times New Roman" w:hAnsi="Arial"/>
      <w:b/>
      <w:sz w:val="22"/>
      <w:szCs w:val="20"/>
    </w:rPr>
  </w:style>
  <w:style w:type="paragraph" w:customStyle="1" w:styleId="Numerada1">
    <w:name w:val="Numerada 1"/>
    <w:basedOn w:val="Corpodetexto"/>
    <w:rsid w:val="00F227E1"/>
    <w:pPr>
      <w:keepNext/>
      <w:widowControl/>
      <w:tabs>
        <w:tab w:val="num" w:pos="360"/>
      </w:tabs>
      <w:suppressAutoHyphens w:val="0"/>
      <w:spacing w:before="120"/>
      <w:jc w:val="both"/>
      <w:outlineLvl w:val="1"/>
    </w:pPr>
    <w:rPr>
      <w:rFonts w:ascii="Arial" w:eastAsia="Times New Roman" w:hAnsi="Arial"/>
      <w:b/>
      <w:sz w:val="20"/>
      <w:szCs w:val="20"/>
    </w:rPr>
  </w:style>
  <w:style w:type="character" w:customStyle="1" w:styleId="CharChar7">
    <w:name w:val="Char Char7"/>
    <w:rsid w:val="00F227E1"/>
    <w:rPr>
      <w:b/>
      <w:bCs/>
      <w:sz w:val="28"/>
      <w:szCs w:val="28"/>
      <w:lang w:val="pt-BR" w:eastAsia="pt-BR" w:bidi="ar-SA"/>
    </w:rPr>
  </w:style>
  <w:style w:type="character" w:customStyle="1" w:styleId="H6CharChar">
    <w:name w:val="H6 Char Char"/>
    <w:rsid w:val="00F227E1"/>
    <w:rPr>
      <w:rFonts w:ascii="Verdana" w:hAnsi="Verdana" w:cs="Arial Unicode MS"/>
      <w:b/>
      <w:lang w:val="pt-BR" w:eastAsia="pt-BR" w:bidi="ar-SA"/>
    </w:rPr>
  </w:style>
  <w:style w:type="character" w:customStyle="1" w:styleId="CharChar6">
    <w:name w:val="Char Char6"/>
    <w:rsid w:val="00F227E1"/>
    <w:rPr>
      <w:sz w:val="24"/>
      <w:lang w:val="pt-BR" w:eastAsia="pt-BR" w:bidi="ar-SA"/>
    </w:rPr>
  </w:style>
  <w:style w:type="character" w:customStyle="1" w:styleId="CharChar5">
    <w:name w:val="Char Char5"/>
    <w:rsid w:val="00F227E1"/>
    <w:rPr>
      <w:i/>
      <w:sz w:val="24"/>
      <w:lang w:val="pt-BR" w:eastAsia="pt-BR" w:bidi="ar-SA"/>
    </w:rPr>
  </w:style>
  <w:style w:type="paragraph" w:customStyle="1" w:styleId="p29">
    <w:name w:val="p29"/>
    <w:basedOn w:val="Normal"/>
    <w:rsid w:val="00F227E1"/>
    <w:pPr>
      <w:widowControl w:val="0"/>
      <w:tabs>
        <w:tab w:val="left" w:pos="720"/>
      </w:tabs>
      <w:snapToGrid w:val="0"/>
      <w:spacing w:after="0" w:line="280" w:lineRule="atLeast"/>
      <w:jc w:val="both"/>
    </w:pPr>
    <w:rPr>
      <w:rFonts w:ascii="Arial" w:eastAsia="Times New Roman" w:hAnsi="Arial"/>
      <w:sz w:val="24"/>
      <w:szCs w:val="20"/>
      <w:lang w:eastAsia="pt-BR"/>
    </w:rPr>
  </w:style>
  <w:style w:type="paragraph" w:customStyle="1" w:styleId="Style2">
    <w:name w:val="Style2"/>
    <w:basedOn w:val="Normal"/>
    <w:autoRedefine/>
    <w:rsid w:val="00F227E1"/>
    <w:pPr>
      <w:spacing w:before="60" w:after="60" w:line="240" w:lineRule="auto"/>
      <w:jc w:val="center"/>
    </w:pPr>
    <w:rPr>
      <w:rFonts w:ascii="Arial" w:eastAsia="Times New Roman" w:hAnsi="Arial"/>
      <w:b/>
      <w:smallCaps/>
      <w:color w:val="000080"/>
      <w:spacing w:val="100"/>
      <w:sz w:val="40"/>
      <w:szCs w:val="20"/>
      <w14:shadow w14:blurRad="50800" w14:dist="38100" w14:dir="2700000" w14:sx="100000" w14:sy="100000" w14:kx="0" w14:ky="0" w14:algn="tl">
        <w14:srgbClr w14:val="000000">
          <w14:alpha w14:val="60000"/>
        </w14:srgbClr>
      </w14:shadow>
    </w:rPr>
  </w:style>
  <w:style w:type="paragraph" w:customStyle="1" w:styleId="Corpo">
    <w:name w:val="Corpo"/>
    <w:rsid w:val="00F227E1"/>
    <w:pPr>
      <w:spacing w:after="0" w:line="240" w:lineRule="auto"/>
    </w:pPr>
    <w:rPr>
      <w:rFonts w:ascii="Times New Roman" w:eastAsia="Times New Roman" w:hAnsi="Times New Roman" w:cs="Times New Roman"/>
      <w:color w:val="000000"/>
      <w:sz w:val="24"/>
      <w:szCs w:val="20"/>
      <w:lang w:eastAsia="pt-BR"/>
    </w:rPr>
  </w:style>
  <w:style w:type="paragraph" w:customStyle="1" w:styleId="A040463">
    <w:name w:val="_A040463"/>
    <w:basedOn w:val="Normal"/>
    <w:rsid w:val="00F227E1"/>
    <w:pPr>
      <w:spacing w:after="0" w:line="240" w:lineRule="auto"/>
      <w:ind w:left="432" w:right="288" w:firstLine="432"/>
      <w:jc w:val="both"/>
    </w:pPr>
    <w:rPr>
      <w:rFonts w:ascii="Times New Roman" w:eastAsia="Times New Roman" w:hAnsi="Times New Roman"/>
      <w:sz w:val="24"/>
      <w:szCs w:val="20"/>
      <w:lang w:eastAsia="pt-BR"/>
    </w:rPr>
  </w:style>
  <w:style w:type="paragraph" w:customStyle="1" w:styleId="A233063">
    <w:name w:val="_A233063"/>
    <w:basedOn w:val="Normal"/>
    <w:rsid w:val="00F227E1"/>
    <w:pPr>
      <w:spacing w:after="0" w:line="240" w:lineRule="auto"/>
      <w:ind w:left="4176" w:right="288" w:firstLine="3168"/>
      <w:jc w:val="both"/>
    </w:pPr>
    <w:rPr>
      <w:rFonts w:ascii="Times New Roman" w:eastAsia="Times New Roman" w:hAnsi="Times New Roman"/>
      <w:sz w:val="24"/>
      <w:szCs w:val="20"/>
      <w:lang w:eastAsia="pt-BR"/>
    </w:rPr>
  </w:style>
  <w:style w:type="paragraph" w:customStyle="1" w:styleId="realce">
    <w:name w:val="realce"/>
    <w:basedOn w:val="Corpodetexto"/>
    <w:autoRedefine/>
    <w:rsid w:val="00F227E1"/>
    <w:pPr>
      <w:widowControl/>
      <w:tabs>
        <w:tab w:val="left" w:pos="252"/>
        <w:tab w:val="left" w:pos="900"/>
        <w:tab w:val="left" w:pos="1710"/>
        <w:tab w:val="left" w:pos="1800"/>
        <w:tab w:val="left" w:pos="2070"/>
      </w:tabs>
      <w:suppressAutoHyphens w:val="0"/>
      <w:snapToGrid w:val="0"/>
      <w:spacing w:after="0" w:line="360" w:lineRule="auto"/>
      <w:jc w:val="both"/>
    </w:pPr>
    <w:rPr>
      <w:rFonts w:ascii="Verdana" w:eastAsia="Times New Roman" w:hAnsi="Verdana"/>
      <w:b/>
      <w:color w:val="000000"/>
      <w:sz w:val="20"/>
      <w:szCs w:val="20"/>
    </w:rPr>
  </w:style>
  <w:style w:type="paragraph" w:styleId="Ttulo">
    <w:name w:val="Title"/>
    <w:basedOn w:val="Normal"/>
    <w:link w:val="TtuloChar"/>
    <w:qFormat/>
    <w:rsid w:val="00F227E1"/>
    <w:pPr>
      <w:spacing w:after="0" w:line="240" w:lineRule="auto"/>
      <w:jc w:val="center"/>
    </w:pPr>
    <w:rPr>
      <w:rFonts w:ascii="Times New Roman" w:eastAsia="Times New Roman" w:hAnsi="Times New Roman"/>
      <w:b/>
      <w:sz w:val="26"/>
      <w:szCs w:val="20"/>
      <w:u w:val="single"/>
    </w:rPr>
  </w:style>
  <w:style w:type="character" w:customStyle="1" w:styleId="TtuloChar">
    <w:name w:val="Título Char"/>
    <w:basedOn w:val="Fontepargpadro"/>
    <w:link w:val="Ttulo"/>
    <w:rsid w:val="00F227E1"/>
    <w:rPr>
      <w:rFonts w:ascii="Times New Roman" w:eastAsia="Times New Roman" w:hAnsi="Times New Roman" w:cs="Times New Roman"/>
      <w:b/>
      <w:sz w:val="26"/>
      <w:szCs w:val="20"/>
      <w:u w:val="single"/>
    </w:rPr>
  </w:style>
  <w:style w:type="character" w:customStyle="1" w:styleId="CharChar3">
    <w:name w:val="Char Char3"/>
    <w:rsid w:val="00F227E1"/>
    <w:rPr>
      <w:b/>
      <w:sz w:val="26"/>
      <w:u w:val="single"/>
      <w:lang w:val="pt-BR" w:eastAsia="en-US" w:bidi="ar-SA"/>
    </w:rPr>
  </w:style>
  <w:style w:type="paragraph" w:styleId="Recuodecorpodetexto2">
    <w:name w:val="Body Text Indent 2"/>
    <w:basedOn w:val="Normal"/>
    <w:link w:val="Recuodecorpodetexto2Char"/>
    <w:semiHidden/>
    <w:rsid w:val="00F227E1"/>
    <w:pPr>
      <w:spacing w:before="60" w:after="60" w:line="240" w:lineRule="auto"/>
      <w:ind w:left="1276" w:hanging="283"/>
      <w:jc w:val="both"/>
    </w:pPr>
    <w:rPr>
      <w:rFonts w:ascii="Arial" w:eastAsia="Times New Roman" w:hAnsi="Arial"/>
      <w:color w:val="000000"/>
      <w:sz w:val="20"/>
      <w:szCs w:val="20"/>
      <w:lang w:eastAsia="pt-BR"/>
    </w:rPr>
  </w:style>
  <w:style w:type="character" w:customStyle="1" w:styleId="Recuodecorpodetexto2Char">
    <w:name w:val="Recuo de corpo de texto 2 Char"/>
    <w:basedOn w:val="Fontepargpadro"/>
    <w:link w:val="Recuodecorpodetexto2"/>
    <w:semiHidden/>
    <w:rsid w:val="00F227E1"/>
    <w:rPr>
      <w:rFonts w:ascii="Arial" w:eastAsia="Times New Roman" w:hAnsi="Arial" w:cs="Times New Roman"/>
      <w:color w:val="000000"/>
      <w:sz w:val="20"/>
      <w:szCs w:val="20"/>
      <w:lang w:eastAsia="pt-BR"/>
    </w:rPr>
  </w:style>
  <w:style w:type="character" w:customStyle="1" w:styleId="CharChar2">
    <w:name w:val="Char Char2"/>
    <w:rsid w:val="00F227E1"/>
    <w:rPr>
      <w:rFonts w:ascii="Arial" w:hAnsi="Arial"/>
      <w:color w:val="000000"/>
      <w:lang w:val="pt-BR" w:eastAsia="pt-BR" w:bidi="ar-SA"/>
    </w:rPr>
  </w:style>
  <w:style w:type="paragraph" w:styleId="Recuodecorpodetexto3">
    <w:name w:val="Body Text Indent 3"/>
    <w:basedOn w:val="Normal"/>
    <w:link w:val="Recuodecorpodetexto3Char"/>
    <w:semiHidden/>
    <w:rsid w:val="00F227E1"/>
    <w:pPr>
      <w:spacing w:before="60" w:after="60" w:line="240" w:lineRule="auto"/>
      <w:ind w:left="1560" w:hanging="284"/>
      <w:jc w:val="both"/>
    </w:pPr>
    <w:rPr>
      <w:rFonts w:ascii="Arial" w:eastAsia="Times New Roman" w:hAnsi="Arial"/>
      <w:color w:val="000000"/>
      <w:sz w:val="20"/>
      <w:szCs w:val="20"/>
      <w:lang w:eastAsia="pt-BR"/>
    </w:rPr>
  </w:style>
  <w:style w:type="character" w:customStyle="1" w:styleId="Recuodecorpodetexto3Char">
    <w:name w:val="Recuo de corpo de texto 3 Char"/>
    <w:basedOn w:val="Fontepargpadro"/>
    <w:link w:val="Recuodecorpodetexto3"/>
    <w:semiHidden/>
    <w:rsid w:val="00F227E1"/>
    <w:rPr>
      <w:rFonts w:ascii="Arial" w:eastAsia="Times New Roman" w:hAnsi="Arial" w:cs="Times New Roman"/>
      <w:color w:val="000000"/>
      <w:sz w:val="20"/>
      <w:szCs w:val="20"/>
      <w:lang w:eastAsia="pt-BR"/>
    </w:rPr>
  </w:style>
  <w:style w:type="character" w:customStyle="1" w:styleId="CharChar1">
    <w:name w:val="Char Char1"/>
    <w:rsid w:val="00F227E1"/>
    <w:rPr>
      <w:rFonts w:ascii="Arial" w:hAnsi="Arial"/>
      <w:color w:val="000000"/>
      <w:lang w:val="pt-BR" w:eastAsia="pt-BR" w:bidi="ar-SA"/>
    </w:rPr>
  </w:style>
  <w:style w:type="character" w:styleId="Refdecomentrio">
    <w:name w:val="annotation reference"/>
    <w:semiHidden/>
    <w:rsid w:val="00F227E1"/>
    <w:rPr>
      <w:sz w:val="16"/>
      <w:szCs w:val="16"/>
    </w:rPr>
  </w:style>
  <w:style w:type="character" w:customStyle="1" w:styleId="CharChar">
    <w:name w:val="Char Char"/>
    <w:rsid w:val="00F227E1"/>
    <w:rPr>
      <w:rFonts w:ascii="Arial" w:hAnsi="Arial"/>
      <w:sz w:val="22"/>
      <w:lang w:val="pt-BR" w:eastAsia="pt-BR" w:bidi="ar-SA"/>
    </w:rPr>
  </w:style>
  <w:style w:type="paragraph" w:styleId="Remissivo1">
    <w:name w:val="index 1"/>
    <w:basedOn w:val="Normal"/>
    <w:next w:val="Normal"/>
    <w:autoRedefine/>
    <w:semiHidden/>
    <w:rsid w:val="00F227E1"/>
    <w:pPr>
      <w:spacing w:after="0" w:line="240" w:lineRule="auto"/>
      <w:ind w:left="200" w:hanging="200"/>
    </w:pPr>
    <w:rPr>
      <w:rFonts w:ascii="Times New Roman" w:eastAsia="Times New Roman" w:hAnsi="Times New Roman"/>
      <w:sz w:val="20"/>
      <w:szCs w:val="20"/>
    </w:rPr>
  </w:style>
  <w:style w:type="paragraph" w:styleId="Ttulodendiceremissivo">
    <w:name w:val="index heading"/>
    <w:basedOn w:val="Normal"/>
    <w:next w:val="Remissivo1"/>
    <w:semiHidden/>
    <w:rsid w:val="00F227E1"/>
    <w:pPr>
      <w:spacing w:before="120" w:after="120" w:line="240" w:lineRule="auto"/>
    </w:pPr>
    <w:rPr>
      <w:rFonts w:ascii="Times New Roman" w:eastAsia="Times New Roman" w:hAnsi="Times New Roman"/>
      <w:b/>
      <w:i/>
      <w:sz w:val="20"/>
      <w:szCs w:val="20"/>
    </w:rPr>
  </w:style>
  <w:style w:type="paragraph" w:styleId="Legenda">
    <w:name w:val="caption"/>
    <w:basedOn w:val="Normal"/>
    <w:next w:val="Normal"/>
    <w:qFormat/>
    <w:rsid w:val="00F227E1"/>
    <w:pPr>
      <w:shd w:val="pct10" w:color="000000" w:fill="FFFFFF"/>
      <w:spacing w:after="0" w:line="240" w:lineRule="auto"/>
      <w:jc w:val="center"/>
    </w:pPr>
    <w:rPr>
      <w:rFonts w:ascii="Frutiger Bold" w:eastAsia="Times New Roman" w:hAnsi="Frutiger Bold"/>
      <w:sz w:val="24"/>
      <w:szCs w:val="20"/>
      <w:lang w:eastAsia="pt-BR"/>
    </w:rPr>
  </w:style>
  <w:style w:type="paragraph" w:styleId="Textoembloco">
    <w:name w:val="Block Text"/>
    <w:basedOn w:val="Normal"/>
    <w:semiHidden/>
    <w:rsid w:val="00F227E1"/>
    <w:pPr>
      <w:tabs>
        <w:tab w:val="num" w:pos="360"/>
      </w:tabs>
      <w:spacing w:after="0" w:line="240" w:lineRule="auto"/>
      <w:ind w:left="1134" w:right="-2" w:hanging="360"/>
      <w:jc w:val="both"/>
    </w:pPr>
    <w:rPr>
      <w:rFonts w:ascii="Arial" w:eastAsia="Times New Roman" w:hAnsi="Arial" w:cs="Arial"/>
      <w:color w:val="000000"/>
      <w:sz w:val="24"/>
      <w:szCs w:val="20"/>
      <w:lang w:eastAsia="pt-BR"/>
    </w:rPr>
  </w:style>
  <w:style w:type="character" w:customStyle="1" w:styleId="H5CharChar">
    <w:name w:val="H5 Char Char"/>
    <w:rsid w:val="00F227E1"/>
    <w:rPr>
      <w:rFonts w:ascii="Arial" w:hAnsi="Arial"/>
      <w:color w:val="000000"/>
      <w:sz w:val="24"/>
      <w:lang w:val="pt-BR" w:eastAsia="pt-BR" w:bidi="ar-SA"/>
    </w:rPr>
  </w:style>
  <w:style w:type="character" w:customStyle="1" w:styleId="CharChar4">
    <w:name w:val="Char Char4"/>
    <w:rsid w:val="00F227E1"/>
    <w:rPr>
      <w:rFonts w:ascii="Arial" w:hAnsi="Arial"/>
      <w:b/>
      <w:sz w:val="22"/>
      <w:lang w:val="pt-BR" w:eastAsia="pt-BR" w:bidi="ar-SA"/>
    </w:rPr>
  </w:style>
  <w:style w:type="character" w:styleId="Nmerodepgina">
    <w:name w:val="page number"/>
    <w:basedOn w:val="Fontepargpadro"/>
    <w:semiHidden/>
    <w:rsid w:val="00F227E1"/>
  </w:style>
  <w:style w:type="paragraph" w:customStyle="1" w:styleId="Obr">
    <w:name w:val="Obr"/>
    <w:basedOn w:val="Normal"/>
    <w:rsid w:val="00F227E1"/>
    <w:pPr>
      <w:suppressAutoHyphens/>
      <w:spacing w:after="0" w:line="240" w:lineRule="auto"/>
      <w:jc w:val="both"/>
    </w:pPr>
    <w:rPr>
      <w:rFonts w:ascii="Times New Roman" w:eastAsia="Times New Roman" w:hAnsi="Times New Roman"/>
      <w:sz w:val="24"/>
      <w:szCs w:val="20"/>
      <w:lang w:eastAsia="pt-BR"/>
    </w:rPr>
  </w:style>
  <w:style w:type="paragraph" w:customStyle="1" w:styleId="Corpodetexto21">
    <w:name w:val="Corpo de texto 21"/>
    <w:basedOn w:val="Normal"/>
    <w:rsid w:val="00F227E1"/>
    <w:pPr>
      <w:suppressAutoHyphens/>
      <w:spacing w:after="0" w:line="240" w:lineRule="auto"/>
      <w:jc w:val="both"/>
    </w:pPr>
    <w:rPr>
      <w:rFonts w:ascii="Times New Roman" w:eastAsia="Times New Roman" w:hAnsi="Times New Roman"/>
      <w:sz w:val="24"/>
      <w:szCs w:val="20"/>
      <w:lang w:eastAsia="pt-BR"/>
    </w:rPr>
  </w:style>
  <w:style w:type="paragraph" w:customStyle="1" w:styleId="Numerada42">
    <w:name w:val="Numerada 42"/>
    <w:basedOn w:val="Normal"/>
    <w:rsid w:val="00F227E1"/>
    <w:pPr>
      <w:tabs>
        <w:tab w:val="num" w:pos="360"/>
      </w:tabs>
      <w:suppressAutoHyphens/>
      <w:spacing w:after="0" w:line="240" w:lineRule="auto"/>
      <w:ind w:left="360" w:hanging="360"/>
    </w:pPr>
    <w:rPr>
      <w:rFonts w:ascii="Times New Roman" w:eastAsia="Times New Roman" w:hAnsi="Times New Roman"/>
      <w:sz w:val="20"/>
      <w:szCs w:val="20"/>
      <w:lang w:eastAsia="ar-SA"/>
    </w:rPr>
  </w:style>
  <w:style w:type="paragraph" w:customStyle="1" w:styleId="Textopr-formatado">
    <w:name w:val="Texto pré-formatado"/>
    <w:basedOn w:val="Normal"/>
    <w:rsid w:val="00F227E1"/>
    <w:pPr>
      <w:widowControl w:val="0"/>
      <w:suppressAutoHyphens/>
      <w:spacing w:after="0" w:line="240" w:lineRule="auto"/>
    </w:pPr>
    <w:rPr>
      <w:rFonts w:ascii="Courier New" w:eastAsia="Courier New" w:hAnsi="Courier New" w:cs="Courier New"/>
      <w:sz w:val="20"/>
      <w:szCs w:val="20"/>
      <w:lang w:eastAsia="ar-SA"/>
    </w:rPr>
  </w:style>
  <w:style w:type="character" w:styleId="Hyperlink">
    <w:name w:val="Hyperlink"/>
    <w:rsid w:val="00F227E1"/>
    <w:rPr>
      <w:color w:val="0000FF"/>
      <w:u w:val="single"/>
    </w:rPr>
  </w:style>
  <w:style w:type="character" w:customStyle="1" w:styleId="WW8Num6z0">
    <w:name w:val="WW8Num6z0"/>
    <w:rsid w:val="00F227E1"/>
    <w:rPr>
      <w:rFonts w:ascii="Courier New" w:hAnsi="Courier New"/>
      <w:b/>
    </w:rPr>
  </w:style>
  <w:style w:type="character" w:customStyle="1" w:styleId="WW8Num7z0">
    <w:name w:val="WW8Num7z0"/>
    <w:rsid w:val="00F227E1"/>
    <w:rPr>
      <w:rFonts w:ascii="Courier New" w:hAnsi="Courier New"/>
      <w:b/>
      <w:sz w:val="20"/>
      <w:szCs w:val="20"/>
    </w:rPr>
  </w:style>
  <w:style w:type="character" w:customStyle="1" w:styleId="WW8Num7z1">
    <w:name w:val="WW8Num7z1"/>
    <w:rsid w:val="00F227E1"/>
    <w:rPr>
      <w:rFonts w:ascii="Courier New" w:hAnsi="Courier New"/>
      <w:b/>
      <w:i w:val="0"/>
      <w:sz w:val="20"/>
      <w:szCs w:val="20"/>
    </w:rPr>
  </w:style>
  <w:style w:type="character" w:customStyle="1" w:styleId="WW8Num9z0">
    <w:name w:val="WW8Num9z0"/>
    <w:rsid w:val="00F227E1"/>
    <w:rPr>
      <w:rFonts w:ascii="Courier New" w:hAnsi="Courier New"/>
      <w:b/>
      <w:sz w:val="20"/>
      <w:szCs w:val="20"/>
    </w:rPr>
  </w:style>
  <w:style w:type="character" w:customStyle="1" w:styleId="WW8Num9z1">
    <w:name w:val="WW8Num9z1"/>
    <w:rsid w:val="00F227E1"/>
    <w:rPr>
      <w:rFonts w:ascii="Courier New" w:hAnsi="Courier New"/>
      <w:b/>
      <w:i w:val="0"/>
      <w:sz w:val="20"/>
      <w:szCs w:val="20"/>
    </w:rPr>
  </w:style>
  <w:style w:type="character" w:customStyle="1" w:styleId="WW8Num10z0">
    <w:name w:val="WW8Num10z0"/>
    <w:rsid w:val="00F227E1"/>
    <w:rPr>
      <w:b/>
      <w:i w:val="0"/>
    </w:rPr>
  </w:style>
  <w:style w:type="character" w:customStyle="1" w:styleId="WW8Num11z0">
    <w:name w:val="WW8Num11z0"/>
    <w:rsid w:val="00F227E1"/>
    <w:rPr>
      <w:rFonts w:ascii="Courier New" w:hAnsi="Courier New"/>
      <w:b/>
      <w:sz w:val="20"/>
      <w:szCs w:val="20"/>
    </w:rPr>
  </w:style>
  <w:style w:type="character" w:customStyle="1" w:styleId="WW8Num12z0">
    <w:name w:val="WW8Num12z0"/>
    <w:rsid w:val="00F227E1"/>
    <w:rPr>
      <w:b/>
    </w:rPr>
  </w:style>
  <w:style w:type="character" w:customStyle="1" w:styleId="WW8Num13z0">
    <w:name w:val="WW8Num13z0"/>
    <w:rsid w:val="00F227E1"/>
    <w:rPr>
      <w:b/>
      <w:i w:val="0"/>
    </w:rPr>
  </w:style>
  <w:style w:type="character" w:customStyle="1" w:styleId="WW8Num15z0">
    <w:name w:val="WW8Num15z0"/>
    <w:rsid w:val="00F227E1"/>
    <w:rPr>
      <w:rFonts w:ascii="Courier New" w:hAnsi="Courier New"/>
      <w:b/>
      <w:sz w:val="20"/>
      <w:szCs w:val="20"/>
    </w:rPr>
  </w:style>
  <w:style w:type="character" w:customStyle="1" w:styleId="Fontepargpadro6">
    <w:name w:val="Fonte parág. padrão6"/>
    <w:rsid w:val="00F227E1"/>
  </w:style>
  <w:style w:type="character" w:customStyle="1" w:styleId="Fontepargpadro5">
    <w:name w:val="Fonte parág. padrão5"/>
    <w:rsid w:val="00F227E1"/>
  </w:style>
  <w:style w:type="character" w:customStyle="1" w:styleId="WW8Num4z0">
    <w:name w:val="WW8Num4z0"/>
    <w:rsid w:val="00F227E1"/>
    <w:rPr>
      <w:b/>
      <w:i w:val="0"/>
    </w:rPr>
  </w:style>
  <w:style w:type="character" w:customStyle="1" w:styleId="WW8Num8z0">
    <w:name w:val="WW8Num8z0"/>
    <w:rsid w:val="00F227E1"/>
    <w:rPr>
      <w:b/>
    </w:rPr>
  </w:style>
  <w:style w:type="character" w:customStyle="1" w:styleId="WW8Num13z1">
    <w:name w:val="WW8Num13z1"/>
    <w:rsid w:val="00F227E1"/>
    <w:rPr>
      <w:rFonts w:ascii="Courier New" w:hAnsi="Courier New"/>
    </w:rPr>
  </w:style>
  <w:style w:type="character" w:customStyle="1" w:styleId="WW8Num13z2">
    <w:name w:val="WW8Num13z2"/>
    <w:rsid w:val="00F227E1"/>
    <w:rPr>
      <w:rFonts w:ascii="Wingdings" w:hAnsi="Wingdings"/>
    </w:rPr>
  </w:style>
  <w:style w:type="character" w:customStyle="1" w:styleId="WW8Num13z3">
    <w:name w:val="WW8Num13z3"/>
    <w:rsid w:val="00F227E1"/>
    <w:rPr>
      <w:rFonts w:ascii="Symbol" w:hAnsi="Symbol"/>
    </w:rPr>
  </w:style>
  <w:style w:type="character" w:customStyle="1" w:styleId="WW8Num14z0">
    <w:name w:val="WW8Num14z0"/>
    <w:rsid w:val="00F227E1"/>
    <w:rPr>
      <w:rFonts w:ascii="Courier New" w:hAnsi="Courier New"/>
      <w:b/>
      <w:sz w:val="20"/>
      <w:szCs w:val="20"/>
    </w:rPr>
  </w:style>
  <w:style w:type="character" w:customStyle="1" w:styleId="Fontepargpadro4">
    <w:name w:val="Fonte parág. padrão4"/>
    <w:rsid w:val="00F227E1"/>
  </w:style>
  <w:style w:type="character" w:customStyle="1" w:styleId="Absatz-Standardschriftart">
    <w:name w:val="Absatz-Standardschriftart"/>
    <w:rsid w:val="00F227E1"/>
  </w:style>
  <w:style w:type="character" w:customStyle="1" w:styleId="WW-Absatz-Standardschriftart">
    <w:name w:val="WW-Absatz-Standardschriftart"/>
    <w:rsid w:val="00F227E1"/>
  </w:style>
  <w:style w:type="character" w:customStyle="1" w:styleId="WW8Num5z0">
    <w:name w:val="WW8Num5z0"/>
    <w:rsid w:val="00F227E1"/>
    <w:rPr>
      <w:rFonts w:ascii="Courier New" w:hAnsi="Courier New"/>
      <w:b/>
      <w:sz w:val="20"/>
      <w:szCs w:val="20"/>
    </w:rPr>
  </w:style>
  <w:style w:type="character" w:customStyle="1" w:styleId="WW8Num10z2">
    <w:name w:val="WW8Num10z2"/>
    <w:rsid w:val="00F227E1"/>
    <w:rPr>
      <w:rFonts w:ascii="Symbol" w:hAnsi="Symbol" w:cs="StarSymbol"/>
      <w:sz w:val="18"/>
      <w:szCs w:val="18"/>
    </w:rPr>
  </w:style>
  <w:style w:type="character" w:customStyle="1" w:styleId="WW8Num10z3">
    <w:name w:val="WW8Num10z3"/>
    <w:rsid w:val="00F227E1"/>
    <w:rPr>
      <w:rFonts w:ascii="Symbol" w:hAnsi="Symbol"/>
    </w:rPr>
  </w:style>
  <w:style w:type="character" w:customStyle="1" w:styleId="WW8Num10z4">
    <w:name w:val="WW8Num10z4"/>
    <w:rsid w:val="00F227E1"/>
    <w:rPr>
      <w:rFonts w:ascii="Courier New" w:hAnsi="Courier New"/>
    </w:rPr>
  </w:style>
  <w:style w:type="character" w:customStyle="1" w:styleId="WW8Num11z1">
    <w:name w:val="WW8Num11z1"/>
    <w:rsid w:val="00F227E1"/>
    <w:rPr>
      <w:rFonts w:ascii="Courier New" w:hAnsi="Courier New"/>
      <w:b/>
      <w:i w:val="0"/>
      <w:sz w:val="20"/>
      <w:szCs w:val="20"/>
    </w:rPr>
  </w:style>
  <w:style w:type="character" w:customStyle="1" w:styleId="WW-Fontepargpadro">
    <w:name w:val="WW-Fonte parág. padrão"/>
    <w:rsid w:val="00F227E1"/>
  </w:style>
  <w:style w:type="character" w:customStyle="1" w:styleId="WW-Absatz-Standardschriftart1">
    <w:name w:val="WW-Absatz-Standardschriftart1"/>
    <w:rsid w:val="00F227E1"/>
  </w:style>
  <w:style w:type="character" w:customStyle="1" w:styleId="WW-Absatz-Standardschriftart11">
    <w:name w:val="WW-Absatz-Standardschriftart11"/>
    <w:rsid w:val="00F227E1"/>
  </w:style>
  <w:style w:type="character" w:customStyle="1" w:styleId="WW-Absatz-Standardschriftart111">
    <w:name w:val="WW-Absatz-Standardschriftart111"/>
    <w:rsid w:val="00F227E1"/>
  </w:style>
  <w:style w:type="character" w:customStyle="1" w:styleId="WW-Absatz-Standardschriftart1111">
    <w:name w:val="WW-Absatz-Standardschriftart1111"/>
    <w:rsid w:val="00F227E1"/>
  </w:style>
  <w:style w:type="character" w:customStyle="1" w:styleId="WW-Absatz-Standardschriftart11111">
    <w:name w:val="WW-Absatz-Standardschriftart11111"/>
    <w:rsid w:val="00F227E1"/>
  </w:style>
  <w:style w:type="character" w:customStyle="1" w:styleId="WW8Num8z1">
    <w:name w:val="WW8Num8z1"/>
    <w:rsid w:val="00F227E1"/>
    <w:rPr>
      <w:b/>
      <w:i w:val="0"/>
    </w:rPr>
  </w:style>
  <w:style w:type="character" w:customStyle="1" w:styleId="WW8Num8z2">
    <w:name w:val="WW8Num8z2"/>
    <w:rsid w:val="00F227E1"/>
    <w:rPr>
      <w:rFonts w:ascii="Symbol" w:hAnsi="Symbol" w:cs="StarSymbol"/>
      <w:sz w:val="18"/>
      <w:szCs w:val="18"/>
    </w:rPr>
  </w:style>
  <w:style w:type="character" w:customStyle="1" w:styleId="WW8Num11z2">
    <w:name w:val="WW8Num11z2"/>
    <w:rsid w:val="00F227E1"/>
    <w:rPr>
      <w:rFonts w:ascii="Tahoma" w:hAnsi="Tahoma"/>
      <w:b/>
      <w:i w:val="0"/>
      <w:color w:val="auto"/>
      <w:sz w:val="18"/>
    </w:rPr>
  </w:style>
  <w:style w:type="character" w:customStyle="1" w:styleId="WW8Num11z3">
    <w:name w:val="WW8Num11z3"/>
    <w:rsid w:val="00F227E1"/>
    <w:rPr>
      <w:rFonts w:ascii="Symbol" w:hAnsi="Symbol"/>
    </w:rPr>
  </w:style>
  <w:style w:type="character" w:customStyle="1" w:styleId="WW8Num11z4">
    <w:name w:val="WW8Num11z4"/>
    <w:rsid w:val="00F227E1"/>
    <w:rPr>
      <w:rFonts w:ascii="Courier New" w:hAnsi="Courier New"/>
    </w:rPr>
  </w:style>
  <w:style w:type="character" w:customStyle="1" w:styleId="WW8Num12z1">
    <w:name w:val="WW8Num12z1"/>
    <w:rsid w:val="00F227E1"/>
    <w:rPr>
      <w:b/>
      <w:i w:val="0"/>
    </w:rPr>
  </w:style>
  <w:style w:type="character" w:customStyle="1" w:styleId="WW-Absatz-Standardschriftart111111">
    <w:name w:val="WW-Absatz-Standardschriftart111111"/>
    <w:rsid w:val="00F227E1"/>
  </w:style>
  <w:style w:type="character" w:customStyle="1" w:styleId="WW8Num6z1">
    <w:name w:val="WW8Num6z1"/>
    <w:rsid w:val="00F227E1"/>
    <w:rPr>
      <w:rFonts w:ascii="Courier New" w:hAnsi="Courier New"/>
      <w:b/>
      <w:i w:val="0"/>
      <w:sz w:val="20"/>
      <w:szCs w:val="20"/>
    </w:rPr>
  </w:style>
  <w:style w:type="character" w:customStyle="1" w:styleId="WW8Num18z0">
    <w:name w:val="WW8Num18z0"/>
    <w:rsid w:val="00F227E1"/>
    <w:rPr>
      <w:b/>
      <w:i w:val="0"/>
    </w:rPr>
  </w:style>
  <w:style w:type="character" w:customStyle="1" w:styleId="WW8Num19z0">
    <w:name w:val="WW8Num19z0"/>
    <w:rsid w:val="00F227E1"/>
    <w:rPr>
      <w:b/>
    </w:rPr>
  </w:style>
  <w:style w:type="character" w:customStyle="1" w:styleId="WW8Num21z0">
    <w:name w:val="WW8Num21z0"/>
    <w:rsid w:val="00F227E1"/>
    <w:rPr>
      <w:rFonts w:ascii="Courier New" w:hAnsi="Courier New"/>
      <w:b/>
      <w:i w:val="0"/>
      <w:sz w:val="20"/>
      <w:szCs w:val="20"/>
    </w:rPr>
  </w:style>
  <w:style w:type="character" w:customStyle="1" w:styleId="WW8Num21z1">
    <w:name w:val="WW8Num21z1"/>
    <w:rsid w:val="00F227E1"/>
    <w:rPr>
      <w:rFonts w:ascii="Times New Roman" w:eastAsia="Times New Roman" w:hAnsi="Times New Roman" w:cs="Times New Roman"/>
    </w:rPr>
  </w:style>
  <w:style w:type="character" w:customStyle="1" w:styleId="WW8Num22z1">
    <w:name w:val="WW8Num22z1"/>
    <w:rsid w:val="00F227E1"/>
    <w:rPr>
      <w:b/>
      <w:i w:val="0"/>
    </w:rPr>
  </w:style>
  <w:style w:type="character" w:customStyle="1" w:styleId="WW8Num22z2">
    <w:name w:val="WW8Num22z2"/>
    <w:rsid w:val="00F227E1"/>
    <w:rPr>
      <w:rFonts w:ascii="Tahoma" w:hAnsi="Tahoma"/>
      <w:b/>
      <w:i w:val="0"/>
      <w:color w:val="auto"/>
      <w:sz w:val="18"/>
    </w:rPr>
  </w:style>
  <w:style w:type="character" w:customStyle="1" w:styleId="WW8Num25z1">
    <w:name w:val="WW8Num25z1"/>
    <w:rsid w:val="00F227E1"/>
    <w:rPr>
      <w:b/>
      <w:i w:val="0"/>
    </w:rPr>
  </w:style>
  <w:style w:type="character" w:customStyle="1" w:styleId="WW8Num26z0">
    <w:name w:val="WW8Num26z0"/>
    <w:rsid w:val="00F227E1"/>
    <w:rPr>
      <w:b/>
    </w:rPr>
  </w:style>
  <w:style w:type="character" w:customStyle="1" w:styleId="WW8Num27z0">
    <w:name w:val="WW8Num27z0"/>
    <w:rsid w:val="00F227E1"/>
    <w:rPr>
      <w:b/>
    </w:rPr>
  </w:style>
  <w:style w:type="character" w:customStyle="1" w:styleId="WW8Num28z0">
    <w:name w:val="WW8Num28z0"/>
    <w:rsid w:val="00F227E1"/>
    <w:rPr>
      <w:b/>
    </w:rPr>
  </w:style>
  <w:style w:type="character" w:customStyle="1" w:styleId="WW8Num28z2">
    <w:name w:val="WW8Num28z2"/>
    <w:rsid w:val="00F227E1"/>
    <w:rPr>
      <w:rFonts w:ascii="Wingdings" w:hAnsi="Wingdings"/>
    </w:rPr>
  </w:style>
  <w:style w:type="character" w:customStyle="1" w:styleId="WW8Num28z3">
    <w:name w:val="WW8Num28z3"/>
    <w:rsid w:val="00F227E1"/>
    <w:rPr>
      <w:rFonts w:ascii="Symbol" w:hAnsi="Symbol"/>
    </w:rPr>
  </w:style>
  <w:style w:type="character" w:customStyle="1" w:styleId="WW8Num28z4">
    <w:name w:val="WW8Num28z4"/>
    <w:rsid w:val="00F227E1"/>
    <w:rPr>
      <w:rFonts w:ascii="Courier New" w:hAnsi="Courier New"/>
    </w:rPr>
  </w:style>
  <w:style w:type="character" w:customStyle="1" w:styleId="WW8Num29z1">
    <w:name w:val="WW8Num29z1"/>
    <w:rsid w:val="00F227E1"/>
    <w:rPr>
      <w:b/>
      <w:i w:val="0"/>
    </w:rPr>
  </w:style>
  <w:style w:type="character" w:customStyle="1" w:styleId="WW8Num31z0">
    <w:name w:val="WW8Num31z0"/>
    <w:rsid w:val="00F227E1"/>
    <w:rPr>
      <w:b/>
      <w:i w:val="0"/>
    </w:rPr>
  </w:style>
  <w:style w:type="character" w:customStyle="1" w:styleId="WW8Num32z0">
    <w:name w:val="WW8Num32z0"/>
    <w:rsid w:val="00F227E1"/>
    <w:rPr>
      <w:b/>
    </w:rPr>
  </w:style>
  <w:style w:type="character" w:customStyle="1" w:styleId="WW8Num33z0">
    <w:name w:val="WW8Num33z0"/>
    <w:rsid w:val="00F227E1"/>
    <w:rPr>
      <w:b/>
      <w:i w:val="0"/>
    </w:rPr>
  </w:style>
  <w:style w:type="character" w:customStyle="1" w:styleId="WW8Num34z0">
    <w:name w:val="WW8Num34z0"/>
    <w:rsid w:val="00F227E1"/>
    <w:rPr>
      <w:b/>
    </w:rPr>
  </w:style>
  <w:style w:type="character" w:customStyle="1" w:styleId="WW8Num34z2">
    <w:name w:val="WW8Num34z2"/>
    <w:rsid w:val="00F227E1"/>
    <w:rPr>
      <w:rFonts w:ascii="Wingdings" w:hAnsi="Wingdings"/>
    </w:rPr>
  </w:style>
  <w:style w:type="character" w:customStyle="1" w:styleId="WW8Num34z3">
    <w:name w:val="WW8Num34z3"/>
    <w:rsid w:val="00F227E1"/>
    <w:rPr>
      <w:rFonts w:ascii="Symbol" w:hAnsi="Symbol"/>
    </w:rPr>
  </w:style>
  <w:style w:type="character" w:customStyle="1" w:styleId="WW8Num34z4">
    <w:name w:val="WW8Num34z4"/>
    <w:rsid w:val="00F227E1"/>
    <w:rPr>
      <w:rFonts w:ascii="Courier New" w:hAnsi="Courier New"/>
    </w:rPr>
  </w:style>
  <w:style w:type="character" w:customStyle="1" w:styleId="WW8Num35z0">
    <w:name w:val="WW8Num35z0"/>
    <w:rsid w:val="00F227E1"/>
    <w:rPr>
      <w:b/>
      <w:i w:val="0"/>
    </w:rPr>
  </w:style>
  <w:style w:type="character" w:customStyle="1" w:styleId="WW8Num36z0">
    <w:name w:val="WW8Num36z0"/>
    <w:rsid w:val="00F227E1"/>
    <w:rPr>
      <w:b/>
      <w:i w:val="0"/>
    </w:rPr>
  </w:style>
  <w:style w:type="character" w:customStyle="1" w:styleId="WW8Num39z0">
    <w:name w:val="WW8Num39z0"/>
    <w:rsid w:val="00F227E1"/>
    <w:rPr>
      <w:b/>
      <w:i w:val="0"/>
    </w:rPr>
  </w:style>
  <w:style w:type="character" w:customStyle="1" w:styleId="WW8Num40z1">
    <w:name w:val="WW8Num40z1"/>
    <w:rsid w:val="00F227E1"/>
    <w:rPr>
      <w:b/>
      <w:i w:val="0"/>
    </w:rPr>
  </w:style>
  <w:style w:type="character" w:customStyle="1" w:styleId="WW8Num42z0">
    <w:name w:val="WW8Num42z0"/>
    <w:rsid w:val="00F227E1"/>
    <w:rPr>
      <w:b/>
    </w:rPr>
  </w:style>
  <w:style w:type="character" w:customStyle="1" w:styleId="Fontepargpadro3">
    <w:name w:val="Fonte parág. padrão3"/>
    <w:rsid w:val="00F227E1"/>
  </w:style>
  <w:style w:type="character" w:customStyle="1" w:styleId="WW8Num10z1">
    <w:name w:val="WW8Num10z1"/>
    <w:rsid w:val="00F227E1"/>
    <w:rPr>
      <w:rFonts w:ascii="Times New Roman" w:eastAsia="Times New Roman" w:hAnsi="Times New Roman" w:cs="Times New Roman"/>
    </w:rPr>
  </w:style>
  <w:style w:type="character" w:customStyle="1" w:styleId="Fontepargpadro2">
    <w:name w:val="Fonte parág. padrão2"/>
    <w:rsid w:val="00F227E1"/>
  </w:style>
  <w:style w:type="character" w:customStyle="1" w:styleId="WW-Absatz-Standardschriftart1111111">
    <w:name w:val="WW-Absatz-Standardschriftart1111111"/>
    <w:rsid w:val="00F227E1"/>
  </w:style>
  <w:style w:type="character" w:customStyle="1" w:styleId="WW8Num2z1">
    <w:name w:val="WW8Num2z1"/>
    <w:rsid w:val="00F227E1"/>
    <w:rPr>
      <w:rFonts w:ascii="Courier New" w:hAnsi="Courier New"/>
      <w:b/>
      <w:i w:val="0"/>
    </w:rPr>
  </w:style>
  <w:style w:type="character" w:customStyle="1" w:styleId="WW-Absatz-Standardschriftart11111111">
    <w:name w:val="WW-Absatz-Standardschriftart11111111"/>
    <w:rsid w:val="00F227E1"/>
  </w:style>
  <w:style w:type="character" w:customStyle="1" w:styleId="WW-Absatz-Standardschriftart111111111">
    <w:name w:val="WW-Absatz-Standardschriftart111111111"/>
    <w:rsid w:val="00F227E1"/>
  </w:style>
  <w:style w:type="character" w:customStyle="1" w:styleId="WW-Absatz-Standardschriftart1111111111">
    <w:name w:val="WW-Absatz-Standardschriftart1111111111"/>
    <w:rsid w:val="00F227E1"/>
  </w:style>
  <w:style w:type="character" w:customStyle="1" w:styleId="WW-Absatz-Standardschriftart11111111111">
    <w:name w:val="WW-Absatz-Standardschriftart11111111111"/>
    <w:rsid w:val="00F227E1"/>
  </w:style>
  <w:style w:type="character" w:customStyle="1" w:styleId="WW-Absatz-Standardschriftart111111111111">
    <w:name w:val="WW-Absatz-Standardschriftart111111111111"/>
    <w:rsid w:val="00F227E1"/>
  </w:style>
  <w:style w:type="character" w:customStyle="1" w:styleId="WW8Num7z2">
    <w:name w:val="WW8Num7z2"/>
    <w:rsid w:val="00F227E1"/>
    <w:rPr>
      <w:rFonts w:ascii="Symbol" w:hAnsi="Symbol" w:cs="StarSymbol"/>
      <w:sz w:val="18"/>
      <w:szCs w:val="18"/>
    </w:rPr>
  </w:style>
  <w:style w:type="character" w:customStyle="1" w:styleId="WW-Absatz-Standardschriftart1111111111111">
    <w:name w:val="WW-Absatz-Standardschriftart1111111111111"/>
    <w:rsid w:val="00F227E1"/>
  </w:style>
  <w:style w:type="character" w:customStyle="1" w:styleId="WW-Absatz-Standardschriftart11111111111111">
    <w:name w:val="WW-Absatz-Standardschriftart11111111111111"/>
    <w:rsid w:val="00F227E1"/>
  </w:style>
  <w:style w:type="character" w:customStyle="1" w:styleId="WW-Absatz-Standardschriftart111111111111111">
    <w:name w:val="WW-Absatz-Standardschriftart111111111111111"/>
    <w:rsid w:val="00F227E1"/>
  </w:style>
  <w:style w:type="character" w:customStyle="1" w:styleId="WW-Absatz-Standardschriftart1111111111111111">
    <w:name w:val="WW-Absatz-Standardschriftart1111111111111111"/>
    <w:rsid w:val="00F227E1"/>
  </w:style>
  <w:style w:type="character" w:customStyle="1" w:styleId="WW8Num3z1">
    <w:name w:val="WW8Num3z1"/>
    <w:rsid w:val="00F227E1"/>
    <w:rPr>
      <w:b/>
      <w:i w:val="0"/>
    </w:rPr>
  </w:style>
  <w:style w:type="character" w:customStyle="1" w:styleId="WW-Absatz-Standardschriftart11111111111111111">
    <w:name w:val="WW-Absatz-Standardschriftart11111111111111111"/>
    <w:rsid w:val="00F227E1"/>
  </w:style>
  <w:style w:type="character" w:customStyle="1" w:styleId="WW-Absatz-Standardschriftart111111111111111111">
    <w:name w:val="WW-Absatz-Standardschriftart111111111111111111"/>
    <w:rsid w:val="00F227E1"/>
  </w:style>
  <w:style w:type="character" w:customStyle="1" w:styleId="WW-Absatz-Standardschriftart1111111111111111111">
    <w:name w:val="WW-Absatz-Standardschriftart1111111111111111111"/>
    <w:rsid w:val="00F227E1"/>
  </w:style>
  <w:style w:type="character" w:customStyle="1" w:styleId="WW8Num4z1">
    <w:name w:val="WW8Num4z1"/>
    <w:rsid w:val="00F227E1"/>
    <w:rPr>
      <w:b/>
    </w:rPr>
  </w:style>
  <w:style w:type="character" w:customStyle="1" w:styleId="Fontepargpadro1">
    <w:name w:val="Fonte parág. padrão1"/>
    <w:rsid w:val="00F227E1"/>
  </w:style>
  <w:style w:type="character" w:customStyle="1" w:styleId="RTFNum21">
    <w:name w:val="RTF_Num 2 1"/>
    <w:rsid w:val="00F227E1"/>
    <w:rPr>
      <w:rFonts w:ascii="Courier New" w:hAnsi="Courier New"/>
    </w:rPr>
  </w:style>
  <w:style w:type="character" w:customStyle="1" w:styleId="Smbolosdenumerao">
    <w:name w:val="Símbolos de numeração"/>
    <w:rsid w:val="00F227E1"/>
  </w:style>
  <w:style w:type="character" w:customStyle="1" w:styleId="RTFNum31">
    <w:name w:val="RTF_Num 3 1"/>
    <w:rsid w:val="00F227E1"/>
    <w:rPr>
      <w:rFonts w:ascii="Courier New" w:hAnsi="Courier New"/>
    </w:rPr>
  </w:style>
  <w:style w:type="character" w:customStyle="1" w:styleId="Marcadores">
    <w:name w:val="Marcadores"/>
    <w:rsid w:val="00F227E1"/>
    <w:rPr>
      <w:rFonts w:ascii="StarSymbol" w:eastAsia="StarSymbol" w:hAnsi="StarSymbol" w:cs="StarSymbol"/>
      <w:sz w:val="18"/>
      <w:szCs w:val="18"/>
    </w:rPr>
  </w:style>
  <w:style w:type="character" w:customStyle="1" w:styleId="WW8Num17z1">
    <w:name w:val="WW8Num17z1"/>
    <w:rsid w:val="00F227E1"/>
    <w:rPr>
      <w:rFonts w:ascii="Courier New" w:hAnsi="Courier New"/>
      <w:b/>
      <w:i w:val="0"/>
      <w:sz w:val="20"/>
      <w:szCs w:val="20"/>
    </w:rPr>
  </w:style>
  <w:style w:type="character" w:customStyle="1" w:styleId="WW8Num16z0">
    <w:name w:val="WW8Num16z0"/>
    <w:rsid w:val="00F227E1"/>
    <w:rPr>
      <w:b/>
    </w:rPr>
  </w:style>
  <w:style w:type="character" w:customStyle="1" w:styleId="WW8Num16z1">
    <w:name w:val="WW8Num16z1"/>
    <w:rsid w:val="00F227E1"/>
    <w:rPr>
      <w:rFonts w:ascii="Courier New" w:hAnsi="Courier New"/>
    </w:rPr>
  </w:style>
  <w:style w:type="character" w:customStyle="1" w:styleId="WW8Num16z2">
    <w:name w:val="WW8Num16z2"/>
    <w:rsid w:val="00F227E1"/>
    <w:rPr>
      <w:rFonts w:ascii="Wingdings" w:hAnsi="Wingdings"/>
    </w:rPr>
  </w:style>
  <w:style w:type="character" w:customStyle="1" w:styleId="WW8Num16z3">
    <w:name w:val="WW8Num16z3"/>
    <w:rsid w:val="00F227E1"/>
    <w:rPr>
      <w:rFonts w:ascii="Symbol" w:hAnsi="Symbol"/>
    </w:rPr>
  </w:style>
  <w:style w:type="character" w:customStyle="1" w:styleId="WW8Num20z0">
    <w:name w:val="WW8Num20z0"/>
    <w:rsid w:val="00F227E1"/>
    <w:rPr>
      <w:b/>
      <w:i w:val="0"/>
    </w:rPr>
  </w:style>
  <w:style w:type="character" w:customStyle="1" w:styleId="WW8Num22z0">
    <w:name w:val="WW8Num22z0"/>
    <w:rsid w:val="00F227E1"/>
    <w:rPr>
      <w:b/>
      <w:i w:val="0"/>
    </w:rPr>
  </w:style>
  <w:style w:type="paragraph" w:customStyle="1" w:styleId="Captulo">
    <w:name w:val="Capítulo"/>
    <w:basedOn w:val="Normal"/>
    <w:next w:val="Corpodetexto"/>
    <w:rsid w:val="00F227E1"/>
    <w:pPr>
      <w:keepNext/>
      <w:suppressAutoHyphens/>
      <w:spacing w:before="240" w:after="120" w:line="240" w:lineRule="auto"/>
    </w:pPr>
    <w:rPr>
      <w:rFonts w:ascii="Arial" w:eastAsia="Lucida Sans Unicode" w:hAnsi="Arial" w:cs="Tahoma"/>
      <w:sz w:val="28"/>
      <w:szCs w:val="28"/>
      <w:lang w:eastAsia="ar-SA"/>
    </w:rPr>
  </w:style>
  <w:style w:type="character" w:customStyle="1" w:styleId="CorpodetextoChar1">
    <w:name w:val="Corpo de texto Char1"/>
    <w:rsid w:val="00F227E1"/>
    <w:rPr>
      <w:rFonts w:ascii="Courier New" w:eastAsia="Times New Roman" w:hAnsi="Courier New" w:cs="Times New Roman"/>
      <w:sz w:val="18"/>
      <w:szCs w:val="24"/>
      <w:lang w:eastAsia="ar-SA"/>
    </w:rPr>
  </w:style>
  <w:style w:type="paragraph" w:customStyle="1" w:styleId="Legenda6">
    <w:name w:val="Legenda6"/>
    <w:basedOn w:val="Normal"/>
    <w:rsid w:val="00F227E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dice">
    <w:name w:val="Índice"/>
    <w:basedOn w:val="Normal"/>
    <w:rsid w:val="00F227E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Legenda5">
    <w:name w:val="Legenda5"/>
    <w:basedOn w:val="Normal"/>
    <w:rsid w:val="00F227E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Legenda4">
    <w:name w:val="Legenda4"/>
    <w:basedOn w:val="Normal"/>
    <w:rsid w:val="00F227E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Legenda3">
    <w:name w:val="Legenda3"/>
    <w:basedOn w:val="Normal"/>
    <w:rsid w:val="00F227E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Legenda2">
    <w:name w:val="Legenda2"/>
    <w:basedOn w:val="Normal"/>
    <w:rsid w:val="00F227E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Legenda1">
    <w:name w:val="Legenda1"/>
    <w:basedOn w:val="Normal"/>
    <w:rsid w:val="00F227E1"/>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CabealhoChar1">
    <w:name w:val="Cabeçalho Char1"/>
    <w:rsid w:val="00F227E1"/>
    <w:rPr>
      <w:rFonts w:ascii="Times New Roman" w:eastAsia="Times New Roman" w:hAnsi="Times New Roman" w:cs="Times New Roman"/>
      <w:lang w:eastAsia="ar-SA"/>
    </w:rPr>
  </w:style>
  <w:style w:type="character" w:customStyle="1" w:styleId="RodapChar1">
    <w:name w:val="Rodapé Char1"/>
    <w:rsid w:val="00F227E1"/>
    <w:rPr>
      <w:rFonts w:ascii="Times New Roman" w:eastAsia="Times New Roman" w:hAnsi="Times New Roman" w:cs="Times New Roman"/>
      <w:lang w:eastAsia="ar-SA"/>
    </w:rPr>
  </w:style>
  <w:style w:type="character" w:customStyle="1" w:styleId="SubttuloChar">
    <w:name w:val="Subtítulo Char"/>
    <w:link w:val="Subttulo"/>
    <w:rsid w:val="00F227E1"/>
    <w:rPr>
      <w:rFonts w:ascii="Arial" w:eastAsia="Lucida Sans Unicode" w:hAnsi="Arial"/>
      <w:i/>
      <w:iCs/>
      <w:sz w:val="28"/>
      <w:szCs w:val="28"/>
      <w:lang w:eastAsia="ar-SA"/>
    </w:rPr>
  </w:style>
  <w:style w:type="character" w:customStyle="1" w:styleId="RecuodecorpodetextoChar1">
    <w:name w:val="Recuo de corpo de texto Char1"/>
    <w:rsid w:val="00F227E1"/>
    <w:rPr>
      <w:rFonts w:ascii="Times New Roman" w:eastAsia="Times New Roman" w:hAnsi="Times New Roman" w:cs="Times New Roman"/>
      <w:sz w:val="24"/>
      <w:szCs w:val="24"/>
      <w:lang w:eastAsia="ar-SA"/>
    </w:rPr>
  </w:style>
  <w:style w:type="paragraph" w:customStyle="1" w:styleId="WW-Corpodotexto">
    <w:name w:val="WW-Corpo do texto"/>
    <w:basedOn w:val="Normal"/>
    <w:rsid w:val="00F227E1"/>
    <w:pPr>
      <w:widowControl w:val="0"/>
      <w:suppressAutoHyphens/>
      <w:spacing w:after="0" w:line="240" w:lineRule="auto"/>
      <w:jc w:val="both"/>
    </w:pPr>
    <w:rPr>
      <w:rFonts w:ascii="Times New Roman" w:eastAsia="Times New Roman" w:hAnsi="Times New Roman"/>
      <w:sz w:val="24"/>
      <w:szCs w:val="20"/>
      <w:lang w:eastAsia="ar-SA"/>
    </w:rPr>
  </w:style>
  <w:style w:type="paragraph" w:customStyle="1" w:styleId="Recuodecorpodetexto31">
    <w:name w:val="Recuo de corpo de texto 31"/>
    <w:basedOn w:val="Normal"/>
    <w:rsid w:val="00F227E1"/>
    <w:pPr>
      <w:suppressAutoHyphens/>
      <w:spacing w:after="0" w:line="240" w:lineRule="auto"/>
      <w:ind w:left="1134" w:hanging="1134"/>
      <w:jc w:val="both"/>
    </w:pPr>
    <w:rPr>
      <w:rFonts w:ascii="Arial" w:eastAsia="Times New Roman" w:hAnsi="Arial"/>
      <w:szCs w:val="20"/>
      <w:lang w:eastAsia="ar-SA"/>
    </w:rPr>
  </w:style>
  <w:style w:type="paragraph" w:customStyle="1" w:styleId="WW-Corpodetexto3">
    <w:name w:val="WW-Corpo de texto 3"/>
    <w:basedOn w:val="Normal"/>
    <w:rsid w:val="00F227E1"/>
    <w:pPr>
      <w:suppressAutoHyphens/>
      <w:spacing w:after="0" w:line="240" w:lineRule="auto"/>
      <w:jc w:val="both"/>
    </w:pPr>
    <w:rPr>
      <w:rFonts w:ascii="Courier New" w:eastAsia="Times New Roman" w:hAnsi="Courier New"/>
      <w:sz w:val="24"/>
      <w:szCs w:val="20"/>
      <w:lang w:eastAsia="ar-SA"/>
    </w:rPr>
  </w:style>
  <w:style w:type="paragraph" w:customStyle="1" w:styleId="Corpodetexto31">
    <w:name w:val="Corpo de texto 31"/>
    <w:basedOn w:val="Normal"/>
    <w:rsid w:val="00F227E1"/>
    <w:pPr>
      <w:suppressAutoHyphens/>
      <w:spacing w:after="120" w:line="240" w:lineRule="auto"/>
    </w:pPr>
    <w:rPr>
      <w:rFonts w:ascii="Arial" w:eastAsia="Times New Roman" w:hAnsi="Arial"/>
      <w:sz w:val="16"/>
      <w:szCs w:val="16"/>
      <w:lang w:eastAsia="ar-SA"/>
    </w:rPr>
  </w:style>
  <w:style w:type="paragraph" w:customStyle="1" w:styleId="Contedodoquadro">
    <w:name w:val="Conteúdo do quadro"/>
    <w:basedOn w:val="Corpodetexto"/>
    <w:rsid w:val="00F227E1"/>
    <w:pPr>
      <w:widowControl/>
      <w:spacing w:after="0"/>
      <w:jc w:val="both"/>
    </w:pPr>
    <w:rPr>
      <w:rFonts w:ascii="Courier New" w:eastAsia="Times New Roman" w:hAnsi="Courier New"/>
      <w:sz w:val="18"/>
      <w:lang w:eastAsia="ar-SA"/>
    </w:rPr>
  </w:style>
  <w:style w:type="paragraph" w:customStyle="1" w:styleId="Contedodatabela">
    <w:name w:val="Conteúdo da tabela"/>
    <w:basedOn w:val="Normal"/>
    <w:rsid w:val="00F227E1"/>
    <w:pPr>
      <w:suppressLineNumbers/>
      <w:suppressAutoHyphens/>
      <w:spacing w:after="0" w:line="240" w:lineRule="auto"/>
    </w:pPr>
    <w:rPr>
      <w:rFonts w:ascii="Times New Roman" w:eastAsia="Times New Roman" w:hAnsi="Times New Roman"/>
      <w:sz w:val="24"/>
      <w:szCs w:val="24"/>
      <w:lang w:eastAsia="ar-SA"/>
    </w:rPr>
  </w:style>
  <w:style w:type="paragraph" w:customStyle="1" w:styleId="Ttulodatabela">
    <w:name w:val="Título da tabela"/>
    <w:basedOn w:val="Contedodatabela"/>
    <w:rsid w:val="00F227E1"/>
    <w:pPr>
      <w:jc w:val="center"/>
    </w:pPr>
    <w:rPr>
      <w:b/>
      <w:bCs/>
      <w:i/>
      <w:iCs/>
    </w:rPr>
  </w:style>
  <w:style w:type="paragraph" w:customStyle="1" w:styleId="Texto">
    <w:name w:val="Texto"/>
    <w:basedOn w:val="Normal"/>
    <w:rsid w:val="00F227E1"/>
    <w:pPr>
      <w:suppressAutoHyphens/>
      <w:spacing w:before="120" w:after="120" w:line="240" w:lineRule="auto"/>
      <w:ind w:left="567" w:right="566"/>
      <w:jc w:val="both"/>
    </w:pPr>
    <w:rPr>
      <w:rFonts w:ascii="Arial Narrow" w:eastAsia="Times New Roman" w:hAnsi="Arial Narrow"/>
      <w:sz w:val="24"/>
      <w:szCs w:val="24"/>
      <w:lang w:eastAsia="ar-SA"/>
    </w:rPr>
  </w:style>
  <w:style w:type="paragraph" w:customStyle="1" w:styleId="Recuodecorpodetexto21">
    <w:name w:val="Recuo de corpo de texto 21"/>
    <w:basedOn w:val="Normal"/>
    <w:rsid w:val="00F227E1"/>
    <w:pPr>
      <w:suppressAutoHyphens/>
      <w:spacing w:after="120" w:line="480" w:lineRule="auto"/>
      <w:ind w:left="283"/>
    </w:pPr>
    <w:rPr>
      <w:rFonts w:ascii="Times New Roman" w:eastAsia="Times New Roman" w:hAnsi="Times New Roman"/>
      <w:sz w:val="24"/>
      <w:szCs w:val="24"/>
      <w:lang w:eastAsia="ar-SA"/>
    </w:rPr>
  </w:style>
  <w:style w:type="paragraph" w:customStyle="1" w:styleId="Corpodetexto22">
    <w:name w:val="Corpo de texto 22"/>
    <w:basedOn w:val="Normal"/>
    <w:rsid w:val="00F227E1"/>
    <w:pPr>
      <w:suppressAutoHyphens/>
      <w:spacing w:after="120" w:line="480" w:lineRule="auto"/>
    </w:pPr>
    <w:rPr>
      <w:rFonts w:ascii="Times New Roman" w:eastAsia="Times New Roman" w:hAnsi="Times New Roman"/>
      <w:sz w:val="24"/>
      <w:szCs w:val="24"/>
      <w:lang w:eastAsia="ar-SA"/>
    </w:rPr>
  </w:style>
  <w:style w:type="paragraph" w:customStyle="1" w:styleId="Corpodetexto32">
    <w:name w:val="Corpo de texto 32"/>
    <w:basedOn w:val="Normal"/>
    <w:rsid w:val="00F227E1"/>
    <w:pPr>
      <w:suppressAutoHyphens/>
      <w:spacing w:after="120" w:line="240" w:lineRule="auto"/>
    </w:pPr>
    <w:rPr>
      <w:rFonts w:ascii="Times New Roman" w:eastAsia="Times New Roman" w:hAnsi="Times New Roman"/>
      <w:sz w:val="16"/>
      <w:szCs w:val="16"/>
      <w:lang w:eastAsia="ar-SA"/>
    </w:rPr>
  </w:style>
  <w:style w:type="paragraph" w:customStyle="1" w:styleId="Corpodetexto33">
    <w:name w:val="Corpo de texto 33"/>
    <w:basedOn w:val="Normal"/>
    <w:rsid w:val="00F227E1"/>
    <w:pPr>
      <w:spacing w:after="0" w:line="240" w:lineRule="auto"/>
      <w:jc w:val="both"/>
    </w:pPr>
    <w:rPr>
      <w:rFonts w:ascii="Arial" w:eastAsia="Times New Roman" w:hAnsi="Arial"/>
      <w:sz w:val="26"/>
      <w:szCs w:val="20"/>
      <w:lang w:eastAsia="ar-SA"/>
    </w:rPr>
  </w:style>
  <w:style w:type="character" w:customStyle="1" w:styleId="Pr-formataoHTMLChar">
    <w:name w:val="Pré-formatação HTML Char"/>
    <w:link w:val="Pr-formataoHTML"/>
    <w:semiHidden/>
    <w:rsid w:val="00F227E1"/>
    <w:rPr>
      <w:rFonts w:ascii="Courier New" w:eastAsia="Times New Roman" w:hAnsi="Courier New" w:cs="Courier New"/>
      <w:lang w:eastAsia="ar-SA"/>
    </w:rPr>
  </w:style>
  <w:style w:type="paragraph" w:customStyle="1" w:styleId="Recuodecorpodetexto22">
    <w:name w:val="Recuo de corpo de texto 22"/>
    <w:basedOn w:val="Normal"/>
    <w:rsid w:val="00F227E1"/>
    <w:pPr>
      <w:spacing w:after="120" w:line="480" w:lineRule="auto"/>
      <w:ind w:left="283"/>
    </w:pPr>
    <w:rPr>
      <w:rFonts w:ascii="Arial" w:eastAsia="Times New Roman" w:hAnsi="Arial"/>
      <w:sz w:val="24"/>
      <w:szCs w:val="20"/>
      <w:lang w:eastAsia="ar-SA"/>
    </w:rPr>
  </w:style>
  <w:style w:type="paragraph" w:customStyle="1" w:styleId="Recuodecorpodetexto23">
    <w:name w:val="Recuo de corpo de texto 23"/>
    <w:basedOn w:val="Normal"/>
    <w:rsid w:val="00F227E1"/>
    <w:pPr>
      <w:widowControl w:val="0"/>
      <w:suppressAutoHyphens/>
      <w:spacing w:after="0" w:line="240" w:lineRule="auto"/>
      <w:ind w:left="1701" w:hanging="1701"/>
      <w:jc w:val="both"/>
    </w:pPr>
    <w:rPr>
      <w:rFonts w:ascii="Courier New" w:eastAsia="Times New Roman" w:hAnsi="Courier New" w:cs="Tahoma"/>
      <w:b/>
      <w:caps/>
      <w:sz w:val="20"/>
      <w:szCs w:val="20"/>
      <w:lang w:eastAsia="ar-SA"/>
    </w:rPr>
  </w:style>
  <w:style w:type="paragraph" w:customStyle="1" w:styleId="Corpodetexto331">
    <w:name w:val="Corpo de texto 331"/>
    <w:basedOn w:val="Normal"/>
    <w:rsid w:val="00F227E1"/>
    <w:pPr>
      <w:spacing w:after="0" w:line="360" w:lineRule="auto"/>
      <w:jc w:val="both"/>
    </w:pPr>
    <w:rPr>
      <w:rFonts w:ascii="Arial" w:eastAsia="Times New Roman" w:hAnsi="Arial"/>
      <w:sz w:val="24"/>
      <w:szCs w:val="20"/>
      <w:lang w:eastAsia="ar-SA"/>
    </w:rPr>
  </w:style>
  <w:style w:type="paragraph" w:customStyle="1" w:styleId="Corpodetexto23">
    <w:name w:val="Corpo de texto 23"/>
    <w:basedOn w:val="Normal"/>
    <w:rsid w:val="00F227E1"/>
    <w:pPr>
      <w:suppressAutoHyphens/>
      <w:spacing w:after="0" w:line="240" w:lineRule="auto"/>
      <w:jc w:val="both"/>
    </w:pPr>
    <w:rPr>
      <w:rFonts w:ascii="Courier New" w:eastAsia="Times New Roman" w:hAnsi="Courier New" w:cs="Courier New"/>
      <w:bCs/>
      <w:sz w:val="20"/>
      <w:szCs w:val="20"/>
      <w:lang w:eastAsia="ar-SA"/>
    </w:rPr>
  </w:style>
  <w:style w:type="character" w:customStyle="1" w:styleId="TextosemFormataoChar">
    <w:name w:val="Texto sem Formatação Char"/>
    <w:link w:val="TextosemFormatao"/>
    <w:semiHidden/>
    <w:rsid w:val="00F227E1"/>
    <w:rPr>
      <w:rFonts w:ascii="Courier New" w:eastAsia="Times New Roman" w:hAnsi="Courier New" w:cs="Times New Roman"/>
      <w:lang w:eastAsia="ar-SA"/>
    </w:rPr>
  </w:style>
  <w:style w:type="character" w:customStyle="1" w:styleId="apple-style-span">
    <w:name w:val="apple-style-span"/>
    <w:basedOn w:val="Fontepargpadro"/>
    <w:rsid w:val="00F227E1"/>
  </w:style>
  <w:style w:type="character" w:customStyle="1" w:styleId="MapadoDocumentoChar">
    <w:name w:val="Mapa do Documento Char"/>
    <w:semiHidden/>
    <w:rsid w:val="00F227E1"/>
    <w:rPr>
      <w:rFonts w:eastAsia="Times New Roman"/>
      <w:sz w:val="16"/>
      <w:szCs w:val="16"/>
      <w:lang w:eastAsia="ar-SA"/>
    </w:rPr>
  </w:style>
  <w:style w:type="character" w:styleId="HiperlinkVisitado">
    <w:name w:val="FollowedHyperlink"/>
    <w:semiHidden/>
    <w:rsid w:val="00F227E1"/>
    <w:rPr>
      <w:color w:val="800080"/>
      <w:u w:val="single"/>
    </w:rPr>
  </w:style>
  <w:style w:type="paragraph" w:customStyle="1" w:styleId="ttulo10">
    <w:name w:val="título 1"/>
    <w:rsid w:val="00F227E1"/>
    <w:pPr>
      <w:spacing w:after="0" w:line="240" w:lineRule="auto"/>
    </w:pPr>
    <w:rPr>
      <w:rFonts w:ascii="Times New Roman" w:eastAsia="Times New Roman" w:hAnsi="Times New Roman" w:cs="Times New Roman"/>
      <w:szCs w:val="20"/>
      <w:u w:val="single"/>
      <w:lang w:eastAsia="pt-BR"/>
    </w:rPr>
  </w:style>
  <w:style w:type="numbering" w:customStyle="1" w:styleId="Semlista11">
    <w:name w:val="Sem lista11"/>
    <w:next w:val="Semlista"/>
    <w:uiPriority w:val="99"/>
    <w:semiHidden/>
    <w:unhideWhenUsed/>
    <w:rsid w:val="00F227E1"/>
  </w:style>
  <w:style w:type="table" w:customStyle="1" w:styleId="Tabelacomgrade2">
    <w:name w:val="Tabela com grade2"/>
    <w:basedOn w:val="Tabelanormal"/>
    <w:next w:val="Tabelacomgrade"/>
    <w:uiPriority w:val="59"/>
    <w:rsid w:val="00F227E1"/>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4">
    <w:name w:val="Corpo de texto 24"/>
    <w:basedOn w:val="Normal"/>
    <w:rsid w:val="00F227E1"/>
    <w:pPr>
      <w:suppressAutoHyphens/>
      <w:spacing w:after="0" w:line="240" w:lineRule="auto"/>
      <w:jc w:val="both"/>
    </w:pPr>
    <w:rPr>
      <w:rFonts w:ascii="Times New Roman" w:eastAsia="Times New Roman" w:hAnsi="Times New Roman"/>
      <w:sz w:val="24"/>
      <w:szCs w:val="20"/>
      <w:lang w:eastAsia="pt-BR"/>
    </w:rPr>
  </w:style>
  <w:style w:type="table" w:customStyle="1" w:styleId="TableGrid2">
    <w:name w:val="TableGrid2"/>
    <w:rsid w:val="00F227E1"/>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numbering" w:customStyle="1" w:styleId="WWNum91">
    <w:name w:val="WWNum91"/>
    <w:basedOn w:val="Semlista"/>
    <w:rsid w:val="00F227E1"/>
    <w:pPr>
      <w:numPr>
        <w:numId w:val="12"/>
      </w:numPr>
    </w:pPr>
  </w:style>
  <w:style w:type="numbering" w:customStyle="1" w:styleId="WWNum101">
    <w:name w:val="WWNum101"/>
    <w:basedOn w:val="Semlista"/>
    <w:rsid w:val="00F227E1"/>
    <w:pPr>
      <w:numPr>
        <w:numId w:val="13"/>
      </w:numPr>
    </w:pPr>
  </w:style>
  <w:style w:type="numbering" w:customStyle="1" w:styleId="WWNum121">
    <w:name w:val="WWNum121"/>
    <w:basedOn w:val="Semlista"/>
    <w:rsid w:val="00F227E1"/>
    <w:pPr>
      <w:numPr>
        <w:numId w:val="14"/>
      </w:numPr>
    </w:pPr>
  </w:style>
  <w:style w:type="numbering" w:customStyle="1" w:styleId="WWNum131">
    <w:name w:val="WWNum131"/>
    <w:basedOn w:val="Semlista"/>
    <w:rsid w:val="00F227E1"/>
    <w:pPr>
      <w:numPr>
        <w:numId w:val="15"/>
      </w:numPr>
    </w:pPr>
  </w:style>
  <w:style w:type="numbering" w:customStyle="1" w:styleId="WWNum141">
    <w:name w:val="WWNum141"/>
    <w:basedOn w:val="Semlista"/>
    <w:rsid w:val="00F227E1"/>
    <w:pPr>
      <w:numPr>
        <w:numId w:val="16"/>
      </w:numPr>
    </w:pPr>
  </w:style>
  <w:style w:type="numbering" w:customStyle="1" w:styleId="Semlista3">
    <w:name w:val="Sem lista3"/>
    <w:next w:val="Semlista"/>
    <w:uiPriority w:val="99"/>
    <w:semiHidden/>
    <w:unhideWhenUsed/>
    <w:rsid w:val="00F227E1"/>
  </w:style>
  <w:style w:type="paragraph" w:customStyle="1" w:styleId="Corpodetexto25">
    <w:name w:val="Corpo de texto 25"/>
    <w:basedOn w:val="Normal"/>
    <w:rsid w:val="00F227E1"/>
    <w:pPr>
      <w:suppressAutoHyphens/>
      <w:spacing w:after="0" w:line="240" w:lineRule="auto"/>
      <w:jc w:val="both"/>
    </w:pPr>
    <w:rPr>
      <w:rFonts w:ascii="Times New Roman" w:eastAsia="Times New Roman" w:hAnsi="Times New Roman"/>
      <w:sz w:val="24"/>
      <w:szCs w:val="20"/>
      <w:lang w:eastAsia="zh-CN"/>
    </w:rPr>
  </w:style>
  <w:style w:type="numbering" w:customStyle="1" w:styleId="Semlista4">
    <w:name w:val="Sem lista4"/>
    <w:next w:val="Semlista"/>
    <w:uiPriority w:val="99"/>
    <w:semiHidden/>
    <w:unhideWhenUsed/>
    <w:rsid w:val="00F227E1"/>
  </w:style>
  <w:style w:type="paragraph" w:customStyle="1" w:styleId="Corpodetexto26">
    <w:name w:val="Corpo de texto 26"/>
    <w:basedOn w:val="Normal"/>
    <w:rsid w:val="00F227E1"/>
    <w:pPr>
      <w:suppressAutoHyphens/>
      <w:spacing w:after="0" w:line="240" w:lineRule="auto"/>
      <w:jc w:val="both"/>
    </w:pPr>
    <w:rPr>
      <w:rFonts w:ascii="Times New Roman" w:eastAsia="Times New Roman" w:hAnsi="Times New Roman"/>
      <w:sz w:val="24"/>
      <w:szCs w:val="20"/>
      <w:lang w:eastAsia="pt-BR"/>
    </w:rPr>
  </w:style>
  <w:style w:type="paragraph" w:customStyle="1" w:styleId="Numerada43">
    <w:name w:val="Numerada 43"/>
    <w:basedOn w:val="Normal"/>
    <w:rsid w:val="00F227E1"/>
    <w:pPr>
      <w:tabs>
        <w:tab w:val="num" w:pos="360"/>
      </w:tabs>
      <w:suppressAutoHyphens/>
      <w:spacing w:after="0" w:line="240" w:lineRule="auto"/>
      <w:ind w:left="360" w:hanging="360"/>
    </w:pPr>
    <w:rPr>
      <w:rFonts w:ascii="Times New Roman" w:eastAsia="Times New Roman" w:hAnsi="Times New Roman"/>
      <w:sz w:val="20"/>
      <w:szCs w:val="20"/>
      <w:lang w:eastAsia="ar-SA"/>
    </w:rPr>
  </w:style>
  <w:style w:type="paragraph" w:styleId="Pr-formataoHTML">
    <w:name w:val="HTML Preformatted"/>
    <w:basedOn w:val="Normal"/>
    <w:link w:val="Pr-formataoHTMLChar"/>
    <w:semiHidden/>
    <w:unhideWhenUsed/>
    <w:rsid w:val="00F22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ar-SA"/>
    </w:rPr>
  </w:style>
  <w:style w:type="character" w:customStyle="1" w:styleId="Pr-formataoHTMLChar1">
    <w:name w:val="Pré-formatação HTML Char1"/>
    <w:basedOn w:val="Fontepargpadro"/>
    <w:uiPriority w:val="99"/>
    <w:semiHidden/>
    <w:rsid w:val="00F227E1"/>
    <w:rPr>
      <w:rFonts w:ascii="Consolas" w:eastAsia="Calibri" w:hAnsi="Consolas" w:cs="Consolas"/>
      <w:sz w:val="20"/>
      <w:szCs w:val="20"/>
    </w:rPr>
  </w:style>
  <w:style w:type="paragraph" w:styleId="Lista">
    <w:name w:val="List"/>
    <w:basedOn w:val="Corpodetexto"/>
    <w:semiHidden/>
    <w:unhideWhenUsed/>
    <w:rsid w:val="00F227E1"/>
    <w:pPr>
      <w:widowControl/>
      <w:spacing w:after="0"/>
      <w:jc w:val="both"/>
    </w:pPr>
    <w:rPr>
      <w:rFonts w:ascii="Courier New" w:eastAsia="Times New Roman" w:hAnsi="Courier New" w:cs="Tahoma"/>
      <w:sz w:val="18"/>
      <w:lang w:eastAsia="ar-SA"/>
    </w:rPr>
  </w:style>
  <w:style w:type="paragraph" w:styleId="Subttulo">
    <w:name w:val="Subtitle"/>
    <w:basedOn w:val="Normal"/>
    <w:next w:val="Normal"/>
    <w:link w:val="SubttuloChar"/>
    <w:qFormat/>
    <w:rsid w:val="00F227E1"/>
    <w:pPr>
      <w:numPr>
        <w:ilvl w:val="1"/>
      </w:numPr>
      <w:suppressAutoHyphens/>
      <w:spacing w:after="0" w:line="240" w:lineRule="auto"/>
    </w:pPr>
    <w:rPr>
      <w:rFonts w:ascii="Arial" w:eastAsia="Lucida Sans Unicode" w:hAnsi="Arial" w:cstheme="minorBidi"/>
      <w:i/>
      <w:iCs/>
      <w:sz w:val="28"/>
      <w:szCs w:val="28"/>
      <w:lang w:eastAsia="ar-SA"/>
    </w:rPr>
  </w:style>
  <w:style w:type="character" w:customStyle="1" w:styleId="SubttuloChar1">
    <w:name w:val="Subtítulo Char1"/>
    <w:basedOn w:val="Fontepargpadro"/>
    <w:uiPriority w:val="11"/>
    <w:rsid w:val="00F227E1"/>
    <w:rPr>
      <w:rFonts w:asciiTheme="majorHAnsi" w:eastAsiaTheme="majorEastAsia" w:hAnsiTheme="majorHAnsi" w:cstheme="majorBidi"/>
      <w:i/>
      <w:iCs/>
      <w:color w:val="4F81BD" w:themeColor="accent1"/>
      <w:spacing w:val="15"/>
      <w:sz w:val="24"/>
      <w:szCs w:val="24"/>
    </w:rPr>
  </w:style>
  <w:style w:type="paragraph" w:styleId="TextosemFormatao">
    <w:name w:val="Plain Text"/>
    <w:basedOn w:val="Normal"/>
    <w:link w:val="TextosemFormataoChar"/>
    <w:semiHidden/>
    <w:unhideWhenUsed/>
    <w:rsid w:val="00F227E1"/>
    <w:pPr>
      <w:suppressAutoHyphens/>
      <w:spacing w:after="0" w:line="240" w:lineRule="auto"/>
    </w:pPr>
    <w:rPr>
      <w:rFonts w:ascii="Courier New" w:eastAsia="Times New Roman" w:hAnsi="Courier New"/>
      <w:lang w:eastAsia="ar-SA"/>
    </w:rPr>
  </w:style>
  <w:style w:type="character" w:customStyle="1" w:styleId="TextosemFormataoChar1">
    <w:name w:val="Texto sem Formatação Char1"/>
    <w:basedOn w:val="Fontepargpadro"/>
    <w:uiPriority w:val="99"/>
    <w:semiHidden/>
    <w:rsid w:val="00F227E1"/>
    <w:rPr>
      <w:rFonts w:ascii="Consolas" w:eastAsia="Calibri" w:hAnsi="Consolas" w:cs="Consolas"/>
      <w:sz w:val="21"/>
      <w:szCs w:val="21"/>
    </w:rPr>
  </w:style>
  <w:style w:type="paragraph" w:customStyle="1" w:styleId="Recuodecorpodetexto32">
    <w:name w:val="Recuo de corpo de texto 32"/>
    <w:basedOn w:val="Normal"/>
    <w:rsid w:val="00F227E1"/>
    <w:pPr>
      <w:suppressAutoHyphens/>
      <w:spacing w:after="0" w:line="240" w:lineRule="auto"/>
      <w:ind w:left="1134" w:hanging="1134"/>
      <w:jc w:val="both"/>
    </w:pPr>
    <w:rPr>
      <w:rFonts w:ascii="Arial" w:eastAsia="Times New Roman" w:hAnsi="Arial"/>
      <w:szCs w:val="20"/>
      <w:lang w:eastAsia="ar-SA"/>
    </w:rPr>
  </w:style>
  <w:style w:type="paragraph" w:customStyle="1" w:styleId="Corpodetexto34">
    <w:name w:val="Corpo de texto 34"/>
    <w:basedOn w:val="Normal"/>
    <w:rsid w:val="00F227E1"/>
    <w:pPr>
      <w:spacing w:after="0" w:line="240" w:lineRule="auto"/>
      <w:jc w:val="both"/>
    </w:pPr>
    <w:rPr>
      <w:rFonts w:ascii="Arial" w:eastAsia="Times New Roman" w:hAnsi="Arial"/>
      <w:sz w:val="26"/>
      <w:szCs w:val="20"/>
      <w:lang w:eastAsia="ar-SA"/>
    </w:rPr>
  </w:style>
  <w:style w:type="paragraph" w:customStyle="1" w:styleId="Corpodetexto211">
    <w:name w:val="Corpo de texto 211"/>
    <w:basedOn w:val="Normal"/>
    <w:rsid w:val="00F227E1"/>
    <w:pPr>
      <w:suppressAutoHyphens/>
      <w:spacing w:after="0" w:line="240" w:lineRule="auto"/>
      <w:jc w:val="both"/>
    </w:pPr>
    <w:rPr>
      <w:rFonts w:ascii="Arial" w:eastAsia="Times New Roman" w:hAnsi="Arial" w:cs="Arial"/>
      <w:sz w:val="24"/>
      <w:szCs w:val="20"/>
      <w:lang w:eastAsia="ar-SA"/>
    </w:rPr>
  </w:style>
  <w:style w:type="character" w:customStyle="1" w:styleId="CharChar71">
    <w:name w:val="Char Char71"/>
    <w:rsid w:val="00F227E1"/>
    <w:rPr>
      <w:b/>
      <w:bCs/>
      <w:sz w:val="28"/>
      <w:szCs w:val="28"/>
      <w:lang w:val="pt-BR" w:eastAsia="pt-BR" w:bidi="ar-SA"/>
    </w:rPr>
  </w:style>
  <w:style w:type="character" w:customStyle="1" w:styleId="CharChar61">
    <w:name w:val="Char Char61"/>
    <w:rsid w:val="00F227E1"/>
    <w:rPr>
      <w:sz w:val="24"/>
      <w:lang w:val="pt-BR" w:eastAsia="pt-BR" w:bidi="ar-SA"/>
    </w:rPr>
  </w:style>
  <w:style w:type="character" w:customStyle="1" w:styleId="CharChar51">
    <w:name w:val="Char Char51"/>
    <w:rsid w:val="00F227E1"/>
    <w:rPr>
      <w:i/>
      <w:iCs w:val="0"/>
      <w:sz w:val="24"/>
      <w:lang w:val="pt-BR" w:eastAsia="pt-BR" w:bidi="ar-SA"/>
    </w:rPr>
  </w:style>
  <w:style w:type="character" w:customStyle="1" w:styleId="CharChar31">
    <w:name w:val="Char Char31"/>
    <w:rsid w:val="00F227E1"/>
    <w:rPr>
      <w:b/>
      <w:bCs w:val="0"/>
      <w:sz w:val="26"/>
      <w:u w:val="single"/>
      <w:lang w:val="pt-BR" w:eastAsia="en-US" w:bidi="ar-SA"/>
    </w:rPr>
  </w:style>
  <w:style w:type="character" w:customStyle="1" w:styleId="CharChar21">
    <w:name w:val="Char Char21"/>
    <w:rsid w:val="00F227E1"/>
    <w:rPr>
      <w:rFonts w:ascii="Arial" w:hAnsi="Arial" w:cs="Arial" w:hint="default"/>
      <w:color w:val="000000"/>
      <w:lang w:val="pt-BR" w:eastAsia="pt-BR" w:bidi="ar-SA"/>
    </w:rPr>
  </w:style>
  <w:style w:type="character" w:customStyle="1" w:styleId="CharChar11">
    <w:name w:val="Char Char11"/>
    <w:rsid w:val="00F227E1"/>
    <w:rPr>
      <w:rFonts w:ascii="Arial" w:hAnsi="Arial" w:cs="Arial" w:hint="default"/>
      <w:color w:val="000000"/>
      <w:lang w:val="pt-BR" w:eastAsia="pt-BR" w:bidi="ar-SA"/>
    </w:rPr>
  </w:style>
  <w:style w:type="character" w:customStyle="1" w:styleId="CharChar8">
    <w:name w:val="Char Char8"/>
    <w:rsid w:val="00F227E1"/>
    <w:rPr>
      <w:rFonts w:ascii="Arial" w:hAnsi="Arial" w:cs="Arial" w:hint="default"/>
      <w:sz w:val="22"/>
      <w:lang w:val="pt-BR" w:eastAsia="pt-BR" w:bidi="ar-SA"/>
    </w:rPr>
  </w:style>
  <w:style w:type="character" w:customStyle="1" w:styleId="CharChar41">
    <w:name w:val="Char Char41"/>
    <w:rsid w:val="00F227E1"/>
    <w:rPr>
      <w:rFonts w:ascii="Arial" w:hAnsi="Arial" w:cs="Arial" w:hint="default"/>
      <w:b/>
      <w:bCs w:val="0"/>
      <w:sz w:val="22"/>
      <w:lang w:val="pt-BR" w:eastAsia="pt-BR" w:bidi="ar-SA"/>
    </w:rPr>
  </w:style>
  <w:style w:type="paragraph" w:customStyle="1" w:styleId="TableContents">
    <w:name w:val="Table Contents"/>
    <w:basedOn w:val="Standard"/>
    <w:rsid w:val="00F227E1"/>
    <w:pPr>
      <w:widowControl w:val="0"/>
      <w:suppressLineNumbers/>
      <w:spacing w:after="0" w:line="240" w:lineRule="auto"/>
    </w:pPr>
    <w:rPr>
      <w:rFonts w:ascii="Times New Roman" w:eastAsia="Andale Sans UI" w:hAnsi="Times New Roman" w:cs="Tahoma"/>
      <w:sz w:val="24"/>
      <w:szCs w:val="24"/>
      <w:lang w:val="en-US" w:bidi="en-US"/>
    </w:rPr>
  </w:style>
  <w:style w:type="paragraph" w:customStyle="1" w:styleId="Textbody">
    <w:name w:val="Text body"/>
    <w:basedOn w:val="Normal"/>
    <w:rsid w:val="00F227E1"/>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styleId="Forte">
    <w:name w:val="Strong"/>
    <w:qFormat/>
    <w:rsid w:val="001F1F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al@araraquara.sp.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edital@araraquara.sp.gov.br" TargetMode="External"/><Relationship Id="rId2" Type="http://schemas.openxmlformats.org/officeDocument/2006/relationships/hyperlink" Target="http://www.araraquara.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E6B7F-F0D9-41A2-8C06-9E5A7281B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47</Pages>
  <Words>19023</Words>
  <Characters>102728</Characters>
  <Application>Microsoft Office Word</Application>
  <DocSecurity>0</DocSecurity>
  <Lines>856</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Luiz Gustavo Camarani Toledo</cp:lastModifiedBy>
  <cp:revision>32</cp:revision>
  <cp:lastPrinted>2019-05-13T18:51:00Z</cp:lastPrinted>
  <dcterms:created xsi:type="dcterms:W3CDTF">2019-05-13T17:12:00Z</dcterms:created>
  <dcterms:modified xsi:type="dcterms:W3CDTF">2019-05-13T19:38:00Z</dcterms:modified>
</cp:coreProperties>
</file>